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B8EE19" w14:textId="77777777" w:rsidR="006069A5" w:rsidRDefault="00BF3C14">
      <w:pPr>
        <w:pStyle w:val="Nagwek10"/>
        <w:rPr>
          <w:rFonts w:ascii="Calibri" w:hAnsi="Calibri" w:cs="Calibri"/>
          <w:i/>
          <w:sz w:val="24"/>
          <w:szCs w:val="24"/>
          <w:lang w:eastAsia="pl-PL"/>
        </w:rPr>
      </w:pPr>
      <w:bookmarkStart w:id="0" w:name="_GoBack"/>
      <w:bookmarkEnd w:id="0"/>
      <w:r>
        <w:rPr>
          <w:rFonts w:ascii="Calibri" w:hAnsi="Calibri" w:cs="Calibri"/>
          <w:i/>
          <w:noProof/>
          <w:sz w:val="24"/>
          <w:szCs w:val="24"/>
          <w:lang w:eastAsia="pl-PL"/>
        </w:rPr>
        <w:drawing>
          <wp:anchor distT="152400" distB="152400" distL="152400" distR="152400" simplePos="0" relativeHeight="251669504" behindDoc="1" locked="0" layoutInCell="1" allowOverlap="1" wp14:anchorId="4DC2FAA5" wp14:editId="4C165D2A">
            <wp:simplePos x="0" y="0"/>
            <wp:positionH relativeFrom="page">
              <wp:align>left</wp:align>
            </wp:positionH>
            <wp:positionV relativeFrom="page">
              <wp:align>top</wp:align>
            </wp:positionV>
            <wp:extent cx="7588250" cy="1058545"/>
            <wp:effectExtent l="0" t="0" r="0" b="8255"/>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0" cy="1058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92F7D8" w14:textId="77777777" w:rsidR="006069A5" w:rsidRDefault="006069A5">
      <w:pPr>
        <w:pStyle w:val="Nagwek10"/>
        <w:rPr>
          <w:rFonts w:ascii="Calibri" w:hAnsi="Calibri" w:cs="Calibri"/>
          <w:i/>
          <w:sz w:val="24"/>
          <w:szCs w:val="24"/>
          <w:lang w:eastAsia="pl-PL"/>
        </w:rPr>
      </w:pPr>
    </w:p>
    <w:p w14:paraId="7A3AED3C" w14:textId="77777777" w:rsidR="006069A5" w:rsidRPr="0060481F" w:rsidRDefault="006069A5" w:rsidP="0060481F">
      <w:pPr>
        <w:pStyle w:val="Nagwek10"/>
        <w:jc w:val="right"/>
        <w:rPr>
          <w:rFonts w:ascii="Calibri" w:hAnsi="Calibri" w:cs="Calibri"/>
          <w:b w:val="0"/>
          <w:i/>
          <w:sz w:val="18"/>
          <w:szCs w:val="18"/>
          <w:vertAlign w:val="superscript"/>
        </w:rPr>
      </w:pPr>
      <w:r w:rsidRPr="0060481F">
        <w:rPr>
          <w:rFonts w:ascii="Calibri" w:hAnsi="Calibri" w:cs="Calibri"/>
          <w:b w:val="0"/>
          <w:i/>
          <w:sz w:val="18"/>
          <w:szCs w:val="18"/>
        </w:rPr>
        <w:t xml:space="preserve">Załącznik nr </w:t>
      </w:r>
      <w:r w:rsidR="001761F1" w:rsidRPr="0060481F">
        <w:rPr>
          <w:rFonts w:ascii="Calibri" w:hAnsi="Calibri" w:cs="Calibri"/>
          <w:b w:val="0"/>
          <w:i/>
          <w:sz w:val="18"/>
          <w:szCs w:val="18"/>
        </w:rPr>
        <w:t>1</w:t>
      </w:r>
      <w:r w:rsidR="009165BB">
        <w:rPr>
          <w:rFonts w:ascii="Calibri" w:hAnsi="Calibri" w:cs="Calibri"/>
          <w:b w:val="0"/>
          <w:i/>
          <w:sz w:val="18"/>
          <w:szCs w:val="18"/>
        </w:rPr>
        <w:t>4</w:t>
      </w:r>
      <w:r w:rsidRPr="0060481F">
        <w:rPr>
          <w:rFonts w:ascii="Calibri" w:hAnsi="Calibri" w:cs="Calibri"/>
          <w:b w:val="0"/>
          <w:i/>
          <w:sz w:val="18"/>
          <w:szCs w:val="18"/>
        </w:rPr>
        <w:t xml:space="preserve"> do Regulaminu konkursu – Wzór umowy o dofinansowanie projektu</w:t>
      </w:r>
    </w:p>
    <w:p w14:paraId="41AC19D9" w14:textId="77777777" w:rsidR="006069A5" w:rsidRDefault="006069A5">
      <w:pPr>
        <w:pStyle w:val="Nagwek10"/>
        <w:jc w:val="left"/>
        <w:rPr>
          <w:rFonts w:ascii="Calibri" w:hAnsi="Calibri" w:cs="Calibri"/>
          <w:i/>
          <w:sz w:val="24"/>
          <w:szCs w:val="24"/>
          <w:vertAlign w:val="superscript"/>
        </w:rPr>
      </w:pPr>
    </w:p>
    <w:p w14:paraId="026867D6" w14:textId="77777777" w:rsidR="006069A5" w:rsidRDefault="00A4462E">
      <w:pPr>
        <w:pStyle w:val="Nagwek10"/>
        <w:jc w:val="left"/>
        <w:rPr>
          <w:rFonts w:ascii="Calibri" w:hAnsi="Calibri" w:cs="Calibri"/>
          <w:i/>
          <w:sz w:val="24"/>
          <w:szCs w:val="24"/>
          <w:vertAlign w:val="superscript"/>
        </w:rPr>
      </w:pPr>
      <w:r>
        <w:rPr>
          <w:rFonts w:ascii="Calibri" w:hAnsi="Calibri" w:cs="Calibri"/>
          <w:i/>
          <w:sz w:val="24"/>
          <w:szCs w:val="24"/>
          <w:vertAlign w:val="superscript"/>
        </w:rPr>
        <w:t xml:space="preserve"> </w:t>
      </w:r>
    </w:p>
    <w:p w14:paraId="7A643396" w14:textId="77777777" w:rsidR="006069A5" w:rsidRPr="00A45803" w:rsidRDefault="006069A5">
      <w:pPr>
        <w:pStyle w:val="Podtytu"/>
        <w:tabs>
          <w:tab w:val="clear" w:pos="1080"/>
        </w:tabs>
        <w:ind w:left="-360" w:firstLine="0"/>
        <w:rPr>
          <w:rFonts w:asciiTheme="minorHAnsi" w:hAnsiTheme="minorHAnsi" w:cs="Calibri"/>
          <w:sz w:val="24"/>
          <w:szCs w:val="24"/>
        </w:rPr>
      </w:pPr>
      <w:r w:rsidRPr="00A45803">
        <w:rPr>
          <w:rFonts w:asciiTheme="minorHAnsi" w:hAnsiTheme="minorHAnsi" w:cs="Calibri"/>
          <w:color w:val="000000"/>
          <w:sz w:val="24"/>
          <w:szCs w:val="24"/>
          <w:shd w:val="clear" w:color="auto" w:fill="FFFFFF"/>
        </w:rPr>
        <w:t>UMOWA O DOFINANSOWANIE PROJEKTU</w:t>
      </w:r>
      <w:r w:rsidRPr="00A45803">
        <w:rPr>
          <w:rFonts w:asciiTheme="minorHAnsi" w:hAnsiTheme="minorHAnsi" w:cs="Calibri"/>
          <w:sz w:val="24"/>
          <w:szCs w:val="24"/>
        </w:rPr>
        <w:t xml:space="preserve"> W RAMACH PROGRAMU OPERACYJNEGO WIEDZA EDUKACJA ROZWÓJ 2014-2020</w:t>
      </w:r>
    </w:p>
    <w:p w14:paraId="711C0032" w14:textId="77777777" w:rsidR="006069A5" w:rsidRPr="00A45803" w:rsidRDefault="006069A5">
      <w:pPr>
        <w:pStyle w:val="Nagwek10"/>
        <w:spacing w:after="60"/>
        <w:jc w:val="both"/>
        <w:rPr>
          <w:rFonts w:asciiTheme="minorHAnsi" w:hAnsiTheme="minorHAnsi" w:cs="Calibri"/>
          <w:sz w:val="24"/>
          <w:szCs w:val="24"/>
        </w:rPr>
      </w:pPr>
    </w:p>
    <w:p w14:paraId="5A4074ED" w14:textId="77777777" w:rsidR="0070247E" w:rsidRPr="00A45803" w:rsidRDefault="0070247E" w:rsidP="0070247E">
      <w:pPr>
        <w:pStyle w:val="Tekstpodstawowy"/>
        <w:rPr>
          <w:rFonts w:asciiTheme="minorHAnsi" w:hAnsiTheme="minorHAnsi"/>
        </w:rPr>
      </w:pPr>
    </w:p>
    <w:p w14:paraId="75D27E30" w14:textId="77777777" w:rsidR="006069A5" w:rsidRPr="00A45803" w:rsidRDefault="006069A5" w:rsidP="00843A30">
      <w:pPr>
        <w:pStyle w:val="Nagwek10"/>
        <w:spacing w:after="60"/>
        <w:rPr>
          <w:rFonts w:asciiTheme="minorHAnsi" w:hAnsiTheme="minorHAnsi" w:cs="Calibri"/>
          <w:sz w:val="24"/>
          <w:szCs w:val="24"/>
        </w:rPr>
      </w:pPr>
      <w:r w:rsidRPr="00A45803">
        <w:rPr>
          <w:rFonts w:asciiTheme="minorHAnsi" w:hAnsiTheme="minorHAnsi" w:cs="Calibri"/>
          <w:sz w:val="24"/>
          <w:szCs w:val="24"/>
        </w:rPr>
        <w:t>Nr umowy:</w:t>
      </w:r>
    </w:p>
    <w:p w14:paraId="273FEC54" w14:textId="77777777" w:rsidR="006069A5" w:rsidRPr="00A45803" w:rsidRDefault="006069A5" w:rsidP="00843A30">
      <w:pPr>
        <w:pStyle w:val="Tekstpodstawowy"/>
        <w:rPr>
          <w:rFonts w:asciiTheme="minorHAnsi" w:hAnsiTheme="minorHAnsi"/>
        </w:rPr>
      </w:pPr>
    </w:p>
    <w:p w14:paraId="5A5A13C7" w14:textId="77777777" w:rsidR="0070247E" w:rsidRPr="00A45803" w:rsidRDefault="0070247E" w:rsidP="00843A30">
      <w:pPr>
        <w:pStyle w:val="Tekstpodstawowy"/>
        <w:rPr>
          <w:rFonts w:asciiTheme="minorHAnsi" w:hAnsiTheme="minorHAnsi"/>
        </w:rPr>
      </w:pPr>
    </w:p>
    <w:p w14:paraId="4CB59B26" w14:textId="77777777" w:rsidR="0070247E" w:rsidRPr="00A45803" w:rsidRDefault="0070247E" w:rsidP="00843A30">
      <w:pPr>
        <w:pStyle w:val="Tekstpodstawowy"/>
        <w:rPr>
          <w:rFonts w:asciiTheme="minorHAnsi" w:hAnsiTheme="minorHAnsi"/>
        </w:rPr>
      </w:pPr>
    </w:p>
    <w:p w14:paraId="6E0DE32F"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Umowa o dofinansowanie </w:t>
      </w:r>
      <w:r w:rsidRPr="00A45803">
        <w:rPr>
          <w:rFonts w:asciiTheme="minorHAnsi" w:hAnsiTheme="minorHAnsi" w:cs="Calibri"/>
          <w:sz w:val="24"/>
          <w:szCs w:val="24"/>
        </w:rPr>
        <w:t xml:space="preserve">Projektu: </w:t>
      </w:r>
      <w:r w:rsidRPr="00A45803">
        <w:rPr>
          <w:rFonts w:asciiTheme="minorHAnsi" w:hAnsiTheme="minorHAnsi" w:cs="Calibri"/>
          <w:i/>
          <w:sz w:val="24"/>
          <w:szCs w:val="24"/>
        </w:rPr>
        <w:t>[tytuł projektu]</w:t>
      </w:r>
      <w:r w:rsidRPr="00A45803">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A45803">
        <w:rPr>
          <w:rFonts w:asciiTheme="minorHAnsi" w:hAnsiTheme="minorHAnsi" w:cs="Calibri"/>
          <w:i/>
          <w:sz w:val="24"/>
          <w:szCs w:val="24"/>
        </w:rPr>
        <w:t>[miejsce zawarcia umowy]</w:t>
      </w:r>
      <w:r w:rsidRPr="00A45803">
        <w:rPr>
          <w:rFonts w:asciiTheme="minorHAnsi" w:hAnsiTheme="minorHAnsi" w:cs="Calibri"/>
          <w:sz w:val="24"/>
          <w:szCs w:val="24"/>
        </w:rPr>
        <w:t xml:space="preserve"> w dniu ….................. </w:t>
      </w:r>
      <w:proofErr w:type="gramStart"/>
      <w:r w:rsidRPr="00A45803">
        <w:rPr>
          <w:rFonts w:asciiTheme="minorHAnsi" w:hAnsiTheme="minorHAnsi" w:cs="Calibri"/>
          <w:sz w:val="24"/>
          <w:szCs w:val="24"/>
        </w:rPr>
        <w:t>pomiędzy</w:t>
      </w:r>
      <w:proofErr w:type="gramEnd"/>
      <w:r w:rsidRPr="00A45803">
        <w:rPr>
          <w:rFonts w:asciiTheme="minorHAnsi" w:hAnsiTheme="minorHAnsi" w:cs="Calibri"/>
          <w:sz w:val="24"/>
          <w:szCs w:val="24"/>
        </w:rPr>
        <w:t xml:space="preserve">: </w:t>
      </w:r>
    </w:p>
    <w:p w14:paraId="25D16EDF" w14:textId="77777777" w:rsidR="006069A5" w:rsidRPr="00A45803" w:rsidRDefault="00D116D6" w:rsidP="00D116D6">
      <w:pPr>
        <w:spacing w:after="60"/>
        <w:jc w:val="both"/>
        <w:rPr>
          <w:rFonts w:asciiTheme="minorHAnsi" w:hAnsiTheme="minorHAnsi" w:cs="Calibri"/>
          <w:sz w:val="24"/>
          <w:szCs w:val="24"/>
        </w:rPr>
      </w:pPr>
      <w:r w:rsidRPr="00A45803">
        <w:rPr>
          <w:rFonts w:asciiTheme="minorHAnsi" w:hAnsiTheme="minorHAnsi" w:cs="Calibri"/>
          <w:sz w:val="24"/>
          <w:szCs w:val="24"/>
        </w:rPr>
        <w:t xml:space="preserve">Polską Agencją Rozwoju Przedsiębiorczości, </w:t>
      </w:r>
      <w:r w:rsidR="00C052A9">
        <w:rPr>
          <w:rFonts w:asciiTheme="minorHAnsi" w:hAnsiTheme="minorHAnsi" w:cs="Calibri"/>
          <w:sz w:val="24"/>
          <w:szCs w:val="24"/>
        </w:rPr>
        <w:t xml:space="preserve">działającą na podstawie ustawy z dnia 9 listopada 2000 r. o utworzeniu Polskiej Agencji Rozwoju Przedsiębiorczości (Dz.U. </w:t>
      </w:r>
      <w:proofErr w:type="gramStart"/>
      <w:r w:rsidR="00C052A9">
        <w:rPr>
          <w:rFonts w:asciiTheme="minorHAnsi" w:hAnsiTheme="minorHAnsi" w:cs="Calibri"/>
          <w:sz w:val="24"/>
          <w:szCs w:val="24"/>
        </w:rPr>
        <w:t>z</w:t>
      </w:r>
      <w:proofErr w:type="gramEnd"/>
      <w:r w:rsidR="00C052A9">
        <w:rPr>
          <w:rFonts w:asciiTheme="minorHAnsi" w:hAnsiTheme="minorHAnsi" w:cs="Calibri"/>
          <w:sz w:val="24"/>
          <w:szCs w:val="24"/>
        </w:rPr>
        <w:t xml:space="preserve"> 2016 r., poz. 359, z</w:t>
      </w:r>
      <w:r w:rsidR="00374345">
        <w:rPr>
          <w:rFonts w:asciiTheme="minorHAnsi" w:hAnsiTheme="minorHAnsi" w:cs="Calibri"/>
          <w:sz w:val="24"/>
          <w:szCs w:val="24"/>
        </w:rPr>
        <w:t xml:space="preserve"> </w:t>
      </w:r>
      <w:proofErr w:type="spellStart"/>
      <w:r w:rsidR="00374345">
        <w:rPr>
          <w:rFonts w:asciiTheme="minorHAnsi" w:hAnsiTheme="minorHAnsi" w:cs="Calibri"/>
          <w:sz w:val="24"/>
          <w:szCs w:val="24"/>
        </w:rPr>
        <w:t>późn</w:t>
      </w:r>
      <w:proofErr w:type="spellEnd"/>
      <w:r w:rsidR="00374345">
        <w:rPr>
          <w:rFonts w:asciiTheme="minorHAnsi" w:hAnsiTheme="minorHAnsi" w:cs="Calibri"/>
          <w:sz w:val="24"/>
          <w:szCs w:val="24"/>
        </w:rPr>
        <w:t>.</w:t>
      </w:r>
      <w:r w:rsidR="00C052A9">
        <w:rPr>
          <w:rFonts w:asciiTheme="minorHAnsi" w:hAnsiTheme="minorHAnsi" w:cs="Calibri"/>
          <w:sz w:val="24"/>
          <w:szCs w:val="24"/>
        </w:rPr>
        <w:t xml:space="preserve"> zm.) z siedzibą w Warszawie</w:t>
      </w:r>
      <w:r w:rsidR="00C052A9" w:rsidRPr="00A45803">
        <w:rPr>
          <w:rFonts w:asciiTheme="minorHAnsi" w:hAnsiTheme="minorHAnsi" w:cs="Calibri"/>
          <w:sz w:val="24"/>
          <w:szCs w:val="24"/>
        </w:rPr>
        <w:t xml:space="preserve"> </w:t>
      </w:r>
      <w:r w:rsidR="00C052A9">
        <w:rPr>
          <w:rFonts w:asciiTheme="minorHAnsi" w:hAnsiTheme="minorHAnsi" w:cs="Calibri"/>
          <w:sz w:val="24"/>
          <w:szCs w:val="24"/>
        </w:rPr>
        <w:t xml:space="preserve">(kod pocztowy </w:t>
      </w:r>
      <w:r w:rsidR="00C052A9" w:rsidRPr="00A45803">
        <w:rPr>
          <w:rFonts w:asciiTheme="minorHAnsi" w:hAnsiTheme="minorHAnsi" w:cs="Calibri"/>
          <w:sz w:val="24"/>
          <w:szCs w:val="24"/>
        </w:rPr>
        <w:t>00-834</w:t>
      </w:r>
      <w:r w:rsidR="00C052A9">
        <w:rPr>
          <w:rFonts w:asciiTheme="minorHAnsi" w:hAnsiTheme="minorHAnsi" w:cs="Calibri"/>
          <w:sz w:val="24"/>
          <w:szCs w:val="24"/>
        </w:rPr>
        <w:t>), przy</w:t>
      </w:r>
      <w:r w:rsidR="00C052A9" w:rsidRPr="00A45803">
        <w:rPr>
          <w:rFonts w:asciiTheme="minorHAnsi" w:hAnsiTheme="minorHAnsi" w:cs="Calibri"/>
          <w:sz w:val="24"/>
          <w:szCs w:val="24"/>
        </w:rPr>
        <w:t xml:space="preserve"> </w:t>
      </w:r>
      <w:r w:rsidRPr="00A45803">
        <w:rPr>
          <w:rFonts w:asciiTheme="minorHAnsi" w:hAnsiTheme="minorHAnsi" w:cs="Calibri"/>
          <w:sz w:val="24"/>
          <w:szCs w:val="24"/>
        </w:rPr>
        <w:t xml:space="preserve">ul. </w:t>
      </w:r>
      <w:proofErr w:type="gramStart"/>
      <w:r w:rsidRPr="00A45803">
        <w:rPr>
          <w:rFonts w:asciiTheme="minorHAnsi" w:hAnsiTheme="minorHAnsi" w:cs="Calibri"/>
          <w:sz w:val="24"/>
          <w:szCs w:val="24"/>
        </w:rPr>
        <w:t>Pańsk</w:t>
      </w:r>
      <w:r w:rsidR="00C052A9">
        <w:rPr>
          <w:rFonts w:asciiTheme="minorHAnsi" w:hAnsiTheme="minorHAnsi" w:cs="Calibri"/>
          <w:sz w:val="24"/>
          <w:szCs w:val="24"/>
        </w:rPr>
        <w:t>iej</w:t>
      </w:r>
      <w:r w:rsidRPr="00A45803">
        <w:rPr>
          <w:rFonts w:asciiTheme="minorHAnsi" w:hAnsiTheme="minorHAnsi" w:cs="Calibri"/>
          <w:sz w:val="24"/>
          <w:szCs w:val="24"/>
        </w:rPr>
        <w:t xml:space="preserve"> 81/83, </w:t>
      </w:r>
      <w:r w:rsidR="00C052A9">
        <w:rPr>
          <w:rFonts w:asciiTheme="minorHAnsi" w:hAnsiTheme="minorHAnsi" w:cs="Calibri"/>
          <w:sz w:val="24"/>
          <w:szCs w:val="24"/>
        </w:rPr>
        <w:t xml:space="preserve"> NIP</w:t>
      </w:r>
      <w:proofErr w:type="gramEnd"/>
      <w:r w:rsidR="00C052A9">
        <w:rPr>
          <w:rFonts w:asciiTheme="minorHAnsi" w:hAnsiTheme="minorHAnsi" w:cs="Calibri"/>
          <w:sz w:val="24"/>
          <w:szCs w:val="24"/>
        </w:rPr>
        <w:t xml:space="preserve">…, Regon … </w:t>
      </w:r>
      <w:r w:rsidR="006069A5" w:rsidRPr="00A45803">
        <w:rPr>
          <w:rFonts w:asciiTheme="minorHAnsi" w:hAnsiTheme="minorHAnsi" w:cs="Calibri"/>
          <w:sz w:val="24"/>
          <w:szCs w:val="24"/>
        </w:rPr>
        <w:t>zwaną dalej „Instytucją Pośredniczącą”,</w:t>
      </w:r>
    </w:p>
    <w:p w14:paraId="6E9730F5" w14:textId="77777777" w:rsidR="006069A5" w:rsidRPr="00A45803" w:rsidRDefault="006069A5">
      <w:pPr>
        <w:spacing w:after="60"/>
        <w:jc w:val="both"/>
        <w:rPr>
          <w:rFonts w:asciiTheme="minorHAnsi" w:hAnsiTheme="minorHAnsi" w:cs="Calibri"/>
          <w:sz w:val="24"/>
          <w:szCs w:val="24"/>
        </w:rPr>
      </w:pPr>
      <w:proofErr w:type="gramStart"/>
      <w:r w:rsidRPr="00A45803">
        <w:rPr>
          <w:rFonts w:asciiTheme="minorHAnsi" w:hAnsiTheme="minorHAnsi" w:cs="Calibri"/>
          <w:sz w:val="24"/>
          <w:szCs w:val="24"/>
        </w:rPr>
        <w:t>reprezentowaną</w:t>
      </w:r>
      <w:proofErr w:type="gramEnd"/>
      <w:r w:rsidRPr="00A45803">
        <w:rPr>
          <w:rFonts w:asciiTheme="minorHAnsi" w:hAnsiTheme="minorHAnsi" w:cs="Calibri"/>
          <w:sz w:val="24"/>
          <w:szCs w:val="24"/>
        </w:rPr>
        <w:t xml:space="preserve"> przez: </w:t>
      </w:r>
    </w:p>
    <w:p w14:paraId="393E1FF0"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2"/>
      </w:r>
    </w:p>
    <w:p w14:paraId="1F5C1A9F" w14:textId="77777777" w:rsidR="0070247E" w:rsidRPr="00A45803" w:rsidRDefault="0070247E">
      <w:pPr>
        <w:spacing w:after="60"/>
        <w:jc w:val="both"/>
        <w:rPr>
          <w:rFonts w:asciiTheme="minorHAnsi" w:hAnsiTheme="minorHAnsi" w:cs="Calibri"/>
          <w:sz w:val="24"/>
          <w:szCs w:val="24"/>
        </w:rPr>
      </w:pPr>
    </w:p>
    <w:p w14:paraId="2B7616D6" w14:textId="77777777" w:rsidR="006069A5" w:rsidRPr="00A45803" w:rsidRDefault="006069A5">
      <w:pPr>
        <w:spacing w:after="60"/>
        <w:jc w:val="both"/>
        <w:rPr>
          <w:rFonts w:asciiTheme="minorHAnsi" w:hAnsiTheme="minorHAnsi"/>
          <w:sz w:val="24"/>
          <w:szCs w:val="24"/>
        </w:rPr>
      </w:pPr>
      <w:proofErr w:type="gramStart"/>
      <w:r w:rsidRPr="00A45803">
        <w:rPr>
          <w:rFonts w:asciiTheme="minorHAnsi" w:hAnsiTheme="minorHAnsi" w:cs="Calibri"/>
          <w:sz w:val="24"/>
          <w:szCs w:val="24"/>
        </w:rPr>
        <w:t>a</w:t>
      </w:r>
      <w:proofErr w:type="gramEnd"/>
    </w:p>
    <w:p w14:paraId="6C56D7BF" w14:textId="77777777" w:rsidR="006069A5" w:rsidRPr="00A45803" w:rsidRDefault="006069A5">
      <w:pPr>
        <w:spacing w:after="60"/>
        <w:jc w:val="both"/>
        <w:rPr>
          <w:rFonts w:asciiTheme="minorHAnsi" w:hAnsiTheme="minorHAnsi"/>
          <w:sz w:val="24"/>
          <w:szCs w:val="24"/>
        </w:rPr>
      </w:pPr>
    </w:p>
    <w:p w14:paraId="5A9FA994" w14:textId="77777777" w:rsidR="0070247E" w:rsidRPr="00A45803" w:rsidRDefault="0070247E">
      <w:pPr>
        <w:spacing w:after="60"/>
        <w:jc w:val="both"/>
        <w:rPr>
          <w:rFonts w:asciiTheme="minorHAnsi" w:hAnsiTheme="minorHAnsi"/>
          <w:sz w:val="24"/>
          <w:szCs w:val="24"/>
        </w:rPr>
      </w:pPr>
    </w:p>
    <w:p w14:paraId="3A3981E3" w14:textId="77777777" w:rsidR="006069A5" w:rsidRPr="00A45803" w:rsidRDefault="006069A5">
      <w:pPr>
        <w:spacing w:after="60"/>
        <w:jc w:val="both"/>
        <w:rPr>
          <w:rFonts w:asciiTheme="minorHAnsi" w:hAnsiTheme="minorHAnsi"/>
          <w:b/>
          <w:sz w:val="24"/>
          <w:szCs w:val="24"/>
        </w:rPr>
      </w:pPr>
      <w:r w:rsidRPr="00A45803">
        <w:rPr>
          <w:rFonts w:asciiTheme="minorHAnsi" w:hAnsiTheme="minorHAnsi"/>
          <w:sz w:val="24"/>
          <w:szCs w:val="24"/>
        </w:rPr>
        <w:t>[należy zastosować jedną z następujących komparycji umowy w zależności od formy prawnej Beneficjenta]</w:t>
      </w:r>
    </w:p>
    <w:p w14:paraId="4B38A340" w14:textId="77777777" w:rsidR="006069A5" w:rsidRPr="00A45803" w:rsidRDefault="006069A5" w:rsidP="006E145B">
      <w:pPr>
        <w:numPr>
          <w:ilvl w:val="0"/>
          <w:numId w:val="8"/>
        </w:numPr>
        <w:tabs>
          <w:tab w:val="left" w:pos="720"/>
        </w:tabs>
        <w:spacing w:after="0" w:line="360" w:lineRule="auto"/>
        <w:ind w:left="720"/>
        <w:jc w:val="both"/>
        <w:rPr>
          <w:rFonts w:asciiTheme="minorHAnsi" w:hAnsiTheme="minorHAnsi"/>
          <w:sz w:val="24"/>
          <w:szCs w:val="24"/>
        </w:rPr>
      </w:pPr>
      <w:r w:rsidRPr="00A45803">
        <w:rPr>
          <w:rFonts w:asciiTheme="minorHAnsi" w:hAnsiTheme="minorHAnsi"/>
          <w:b/>
          <w:sz w:val="24"/>
          <w:szCs w:val="24"/>
        </w:rPr>
        <w:t xml:space="preserve">SPÓŁKA AKCYJNA (S.A.) </w:t>
      </w:r>
      <w:proofErr w:type="gramStart"/>
      <w:r w:rsidRPr="00A45803">
        <w:rPr>
          <w:rFonts w:asciiTheme="minorHAnsi" w:hAnsiTheme="minorHAnsi"/>
          <w:b/>
          <w:sz w:val="24"/>
          <w:szCs w:val="24"/>
        </w:rPr>
        <w:t>i</w:t>
      </w:r>
      <w:proofErr w:type="gramEnd"/>
      <w:r w:rsidRPr="00A45803">
        <w:rPr>
          <w:rFonts w:asciiTheme="minorHAnsi" w:hAnsiTheme="minorHAnsi"/>
          <w:b/>
          <w:sz w:val="24"/>
          <w:szCs w:val="24"/>
        </w:rPr>
        <w:t xml:space="preserve"> SPÓŁKA KOMANDYTOWO-AKCYJNA (S.K.A.)</w:t>
      </w:r>
    </w:p>
    <w:p w14:paraId="56DBBA85" w14:textId="77777777" w:rsidR="006069A5" w:rsidRPr="00A45803" w:rsidRDefault="006069A5">
      <w:pPr>
        <w:jc w:val="both"/>
        <w:rPr>
          <w:rFonts w:asciiTheme="minorHAnsi" w:hAnsiTheme="minorHAnsi"/>
          <w:b/>
          <w:sz w:val="24"/>
          <w:szCs w:val="24"/>
        </w:rPr>
      </w:pPr>
      <w:r w:rsidRPr="00A45803">
        <w:rPr>
          <w:rFonts w:asciiTheme="minorHAnsi" w:hAnsiTheme="minorHAnsi"/>
          <w:sz w:val="24"/>
          <w:szCs w:val="24"/>
        </w:rPr>
        <w:t>…………………… Spółką Akcyjną</w:t>
      </w:r>
      <w:r w:rsidR="00C052A9">
        <w:rPr>
          <w:rFonts w:asciiTheme="minorHAnsi" w:hAnsiTheme="minorHAnsi"/>
          <w:sz w:val="24"/>
          <w:szCs w:val="24"/>
        </w:rPr>
        <w:t>/ Spółka Komandytowo-Akcyjną</w:t>
      </w:r>
      <w:r w:rsidRPr="00A45803">
        <w:rPr>
          <w:rFonts w:asciiTheme="minorHAnsi" w:hAnsiTheme="minorHAnsi"/>
          <w:sz w:val="24"/>
          <w:szCs w:val="24"/>
        </w:rPr>
        <w:t xml:space="preserve"> z siedzibą w …………………… (kod </w:t>
      </w:r>
      <w:proofErr w:type="gramStart"/>
      <w:r w:rsidRPr="00A45803">
        <w:rPr>
          <w:rFonts w:asciiTheme="minorHAnsi" w:hAnsiTheme="minorHAnsi"/>
          <w:sz w:val="24"/>
          <w:szCs w:val="24"/>
        </w:rPr>
        <w:t>pocztowy</w:t>
      </w:r>
      <w:proofErr w:type="gramEnd"/>
      <w:r w:rsidRPr="00A45803">
        <w:rPr>
          <w:rFonts w:asciiTheme="minorHAnsi" w:hAnsiTheme="minorHAnsi"/>
          <w:sz w:val="24"/>
          <w:szCs w:val="24"/>
        </w:rPr>
        <w:t xml:space="preserve"> ……………………), przy ulicy ……………………, wpisaną do rejestru przedsiębiorców Krajowego Rejestru Sądowego prowadzonego przez Sąd Rejonowy ……………………, pod nr KRS ……………………, o kapitale zakładowym w wysokości …………………… zł, wpłaconym w wysokości ……………………, NIP ……………………, REGON ……………………, zwaną w dalszej części umowy „Beneficjentem”, reprezentowaną przez</w:t>
      </w:r>
      <w:r w:rsidRPr="00A45803">
        <w:rPr>
          <w:rStyle w:val="Znakiprzypiswdolnych"/>
          <w:rFonts w:asciiTheme="minorHAnsi" w:hAnsiTheme="minorHAnsi"/>
          <w:sz w:val="24"/>
          <w:szCs w:val="24"/>
        </w:rPr>
        <w:footnoteReference w:id="3"/>
      </w:r>
      <w:r w:rsidRPr="00A45803">
        <w:rPr>
          <w:rFonts w:asciiTheme="minorHAnsi" w:hAnsiTheme="minorHAnsi"/>
          <w:sz w:val="24"/>
          <w:szCs w:val="24"/>
        </w:rPr>
        <w:t>:</w:t>
      </w:r>
    </w:p>
    <w:p w14:paraId="468F6C37" w14:textId="77777777" w:rsidR="006069A5" w:rsidRPr="00A45803" w:rsidRDefault="006069A5">
      <w:pPr>
        <w:rPr>
          <w:rFonts w:asciiTheme="minorHAnsi" w:hAnsiTheme="minorHAnsi"/>
          <w:b/>
          <w:sz w:val="24"/>
          <w:szCs w:val="24"/>
        </w:rPr>
      </w:pPr>
    </w:p>
    <w:p w14:paraId="0737430A"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Z OGRANICZONĄ ODPOWIEDZIALNOŚCIĄ (sp. z o.</w:t>
      </w:r>
      <w:proofErr w:type="gramStart"/>
      <w:r w:rsidRPr="00A45803">
        <w:rPr>
          <w:rFonts w:asciiTheme="minorHAnsi" w:hAnsiTheme="minorHAnsi"/>
          <w:b/>
          <w:sz w:val="24"/>
          <w:szCs w:val="24"/>
        </w:rPr>
        <w:t>o</w:t>
      </w:r>
      <w:proofErr w:type="gramEnd"/>
      <w:r w:rsidRPr="00A45803">
        <w:rPr>
          <w:rFonts w:asciiTheme="minorHAnsi" w:hAnsiTheme="minorHAnsi"/>
          <w:b/>
          <w:sz w:val="24"/>
          <w:szCs w:val="24"/>
        </w:rPr>
        <w:t xml:space="preserve">. </w:t>
      </w:r>
      <w:proofErr w:type="gramStart"/>
      <w:r w:rsidRPr="00A45803">
        <w:rPr>
          <w:rFonts w:asciiTheme="minorHAnsi" w:hAnsiTheme="minorHAnsi"/>
          <w:b/>
          <w:sz w:val="24"/>
          <w:szCs w:val="24"/>
        </w:rPr>
        <w:t>lub</w:t>
      </w:r>
      <w:proofErr w:type="gramEnd"/>
      <w:r w:rsidRPr="00A45803">
        <w:rPr>
          <w:rFonts w:asciiTheme="minorHAnsi" w:hAnsiTheme="minorHAnsi"/>
          <w:b/>
          <w:sz w:val="24"/>
          <w:szCs w:val="24"/>
        </w:rPr>
        <w:t xml:space="preserve"> spółka z o.</w:t>
      </w:r>
      <w:proofErr w:type="gramStart"/>
      <w:r w:rsidRPr="00A45803">
        <w:rPr>
          <w:rFonts w:asciiTheme="minorHAnsi" w:hAnsiTheme="minorHAnsi"/>
          <w:b/>
          <w:sz w:val="24"/>
          <w:szCs w:val="24"/>
        </w:rPr>
        <w:t>o</w:t>
      </w:r>
      <w:proofErr w:type="gramEnd"/>
      <w:r w:rsidRPr="00A45803">
        <w:rPr>
          <w:rFonts w:asciiTheme="minorHAnsi" w:hAnsiTheme="minorHAnsi"/>
          <w:b/>
          <w:sz w:val="24"/>
          <w:szCs w:val="24"/>
        </w:rPr>
        <w:t>.)</w:t>
      </w:r>
    </w:p>
    <w:p w14:paraId="6E138DED"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Spółk</w:t>
      </w:r>
      <w:r w:rsidR="00476BB9" w:rsidRPr="00A45803">
        <w:rPr>
          <w:rFonts w:asciiTheme="minorHAnsi" w:hAnsiTheme="minorHAnsi"/>
          <w:sz w:val="24"/>
          <w:szCs w:val="24"/>
        </w:rPr>
        <w:t>ą</w:t>
      </w:r>
      <w:r w:rsidRPr="00A45803">
        <w:rPr>
          <w:rFonts w:asciiTheme="minorHAnsi" w:hAnsiTheme="minorHAnsi"/>
          <w:sz w:val="24"/>
          <w:szCs w:val="24"/>
        </w:rPr>
        <w:t xml:space="preserve"> z ograniczoną odpowiedzialnością z siedzibą w …………………… (kod pocztowy ……………………), pr</w:t>
      </w:r>
      <w:r w:rsidR="00476BB9" w:rsidRPr="00A45803">
        <w:rPr>
          <w:rFonts w:asciiTheme="minorHAnsi" w:hAnsiTheme="minorHAnsi"/>
          <w:sz w:val="24"/>
          <w:szCs w:val="24"/>
        </w:rPr>
        <w:t>zy ulicy ……………………, wpisaną</w:t>
      </w:r>
      <w:r w:rsidRPr="00A45803">
        <w:rPr>
          <w:rFonts w:asciiTheme="minorHAnsi" w:hAnsiTheme="minorHAnsi"/>
          <w:sz w:val="24"/>
          <w:szCs w:val="24"/>
        </w:rPr>
        <w:t xml:space="preserve"> do rejestru przedsiębiorców Krajowego Rejestru Sądowego prowadzonego przez Sąd Rejonowy ……………………, pod nr KRS ……………………, o kapitale zakładowym </w:t>
      </w:r>
      <w:r w:rsidRPr="00A45803">
        <w:rPr>
          <w:rFonts w:asciiTheme="minorHAnsi" w:hAnsiTheme="minorHAnsi"/>
          <w:sz w:val="24"/>
          <w:szCs w:val="24"/>
        </w:rPr>
        <w:br/>
        <w:t>w wysokości</w:t>
      </w:r>
      <w:r w:rsidRPr="00A45803">
        <w:rPr>
          <w:rStyle w:val="Znakiprzypiswdolnych"/>
          <w:rFonts w:asciiTheme="minorHAnsi" w:hAnsiTheme="minorHAnsi"/>
          <w:sz w:val="24"/>
          <w:szCs w:val="24"/>
        </w:rPr>
        <w:footnoteReference w:id="4"/>
      </w:r>
      <w:r w:rsidRPr="00A45803">
        <w:rPr>
          <w:rFonts w:asciiTheme="minorHAnsi" w:hAnsiTheme="minorHAnsi"/>
          <w:sz w:val="24"/>
          <w:szCs w:val="24"/>
        </w:rPr>
        <w:t xml:space="preserve"> …………………… zł, NIP</w:t>
      </w:r>
      <w:r w:rsidR="00476BB9" w:rsidRPr="00A45803">
        <w:rPr>
          <w:rFonts w:asciiTheme="minorHAnsi" w:hAnsiTheme="minorHAnsi"/>
          <w:sz w:val="24"/>
          <w:szCs w:val="24"/>
        </w:rPr>
        <w:t xml:space="preserve"> ……………………, REGON ……………………, zwaną</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5"/>
      </w:r>
      <w:r w:rsidRPr="00A45803">
        <w:rPr>
          <w:rFonts w:asciiTheme="minorHAnsi" w:hAnsiTheme="minorHAnsi"/>
          <w:i/>
          <w:sz w:val="24"/>
          <w:szCs w:val="24"/>
        </w:rPr>
        <w:t>,</w:t>
      </w:r>
      <w:r w:rsidR="00476BB9" w:rsidRPr="00A45803">
        <w:rPr>
          <w:rFonts w:asciiTheme="minorHAnsi" w:hAnsiTheme="minorHAnsi"/>
          <w:sz w:val="24"/>
          <w:szCs w:val="24"/>
        </w:rPr>
        <w:t xml:space="preserve"> reprezentowaną</w:t>
      </w:r>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6"/>
      </w:r>
      <w:r w:rsidRPr="00A45803">
        <w:rPr>
          <w:rFonts w:asciiTheme="minorHAnsi" w:hAnsiTheme="minorHAnsi"/>
          <w:sz w:val="24"/>
          <w:szCs w:val="24"/>
        </w:rPr>
        <w:t>:</w:t>
      </w:r>
    </w:p>
    <w:p w14:paraId="7F38BF3F" w14:textId="77777777" w:rsidR="0070247E" w:rsidRDefault="0070247E">
      <w:pPr>
        <w:pStyle w:val="xl33"/>
        <w:spacing w:before="0" w:after="60"/>
        <w:rPr>
          <w:rFonts w:asciiTheme="minorHAnsi" w:hAnsiTheme="minorHAnsi" w:cs="Calibri"/>
          <w:sz w:val="24"/>
        </w:rPr>
      </w:pPr>
    </w:p>
    <w:p w14:paraId="3F0DC15B" w14:textId="77777777" w:rsidR="009F6EB7" w:rsidRPr="0087521E" w:rsidRDefault="009F6EB7" w:rsidP="0087521E">
      <w:pPr>
        <w:pStyle w:val="Akapitzlist"/>
        <w:numPr>
          <w:ilvl w:val="0"/>
          <w:numId w:val="8"/>
        </w:numPr>
        <w:tabs>
          <w:tab w:val="left" w:pos="720"/>
        </w:tabs>
        <w:jc w:val="both"/>
        <w:rPr>
          <w:rFonts w:asciiTheme="minorHAnsi" w:hAnsiTheme="minorHAnsi"/>
        </w:rPr>
      </w:pPr>
      <w:r w:rsidRPr="0087521E">
        <w:rPr>
          <w:rFonts w:asciiTheme="minorHAnsi" w:hAnsiTheme="minorHAnsi"/>
          <w:b/>
        </w:rPr>
        <w:t>SPÓŁKI OSOBOWE: SPÓŁKA JAWNA (</w:t>
      </w:r>
      <w:proofErr w:type="spellStart"/>
      <w:r w:rsidRPr="0087521E">
        <w:rPr>
          <w:rFonts w:asciiTheme="minorHAnsi" w:hAnsiTheme="minorHAnsi"/>
          <w:b/>
        </w:rPr>
        <w:t>sp.j</w:t>
      </w:r>
      <w:proofErr w:type="spellEnd"/>
      <w:r w:rsidRPr="0087521E">
        <w:rPr>
          <w:rFonts w:asciiTheme="minorHAnsi" w:hAnsiTheme="minorHAnsi"/>
          <w:b/>
        </w:rPr>
        <w:t>.), SPÓŁKA KOMANDYTOWA (sp.k.), SPÓŁKA PARTNERSKA (</w:t>
      </w:r>
      <w:proofErr w:type="spellStart"/>
      <w:r w:rsidRPr="0087521E">
        <w:rPr>
          <w:rFonts w:asciiTheme="minorHAnsi" w:hAnsiTheme="minorHAnsi"/>
          <w:b/>
        </w:rPr>
        <w:t>sp.p</w:t>
      </w:r>
      <w:proofErr w:type="spellEnd"/>
      <w:r w:rsidRPr="0087521E">
        <w:rPr>
          <w:rFonts w:asciiTheme="minorHAnsi" w:hAnsiTheme="minorHAnsi"/>
          <w:b/>
        </w:rPr>
        <w:t>.)</w:t>
      </w:r>
    </w:p>
    <w:p w14:paraId="0DBFA870"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Spółką Jawną z siedzibą w …………………… (kod pocztowy ……………………), przy ulicy ……………………, wpisaną do rejestru przedsiębiorców Krajowego Rejestru Sądowego prowadzonego przez Sąd Rejonowy ……………………, pod nr KRS ……………………, NIP ……………………, REGON ……………………, zwaną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7"/>
      </w:r>
      <w:proofErr w:type="gramStart"/>
      <w:r w:rsidRPr="00A45803">
        <w:rPr>
          <w:rFonts w:asciiTheme="minorHAnsi" w:hAnsiTheme="minorHAnsi"/>
          <w:i/>
          <w:sz w:val="24"/>
          <w:szCs w:val="24"/>
        </w:rPr>
        <w:t>,</w:t>
      </w:r>
      <w:r w:rsidRPr="00A45803">
        <w:rPr>
          <w:rFonts w:asciiTheme="minorHAnsi" w:hAnsiTheme="minorHAnsi"/>
          <w:sz w:val="24"/>
          <w:szCs w:val="24"/>
        </w:rPr>
        <w:t>,</w:t>
      </w:r>
      <w:proofErr w:type="gramEnd"/>
      <w:r w:rsidRPr="00A45803">
        <w:rPr>
          <w:rFonts w:asciiTheme="minorHAnsi" w:hAnsiTheme="minorHAnsi"/>
          <w:sz w:val="24"/>
          <w:szCs w:val="24"/>
        </w:rPr>
        <w:t xml:space="preserve"> reprezentowaną przez</w:t>
      </w:r>
      <w:r w:rsidRPr="00A45803">
        <w:rPr>
          <w:rStyle w:val="Znakiprzypiswdolnych"/>
          <w:rFonts w:asciiTheme="minorHAnsi" w:hAnsiTheme="minorHAnsi"/>
          <w:sz w:val="24"/>
          <w:szCs w:val="24"/>
        </w:rPr>
        <w:footnoteReference w:id="8"/>
      </w:r>
      <w:r w:rsidRPr="00A45803">
        <w:rPr>
          <w:rFonts w:asciiTheme="minorHAnsi" w:hAnsiTheme="minorHAnsi"/>
          <w:sz w:val="24"/>
          <w:szCs w:val="24"/>
        </w:rPr>
        <w:t>:</w:t>
      </w:r>
    </w:p>
    <w:p w14:paraId="0CAD8524" w14:textId="77777777" w:rsidR="009F6EB7" w:rsidRPr="00A45803" w:rsidRDefault="009F6EB7" w:rsidP="009F6EB7">
      <w:pPr>
        <w:jc w:val="both"/>
        <w:rPr>
          <w:rFonts w:asciiTheme="minorHAnsi" w:hAnsiTheme="minorHAnsi"/>
          <w:sz w:val="24"/>
          <w:szCs w:val="24"/>
        </w:rPr>
      </w:pPr>
    </w:p>
    <w:p w14:paraId="77D96F3F"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 xml:space="preserve">OSOBA FIZYCZNA PROWADZĄCA DZIAŁALNOŚĆ GOSPODARCZĄ </w:t>
      </w:r>
    </w:p>
    <w:p w14:paraId="6B8DB46D"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w:t>
      </w:r>
      <w:r w:rsidR="000734EE">
        <w:rPr>
          <w:rFonts w:asciiTheme="minorHAnsi" w:hAnsiTheme="minorHAnsi"/>
          <w:sz w:val="24"/>
          <w:szCs w:val="24"/>
        </w:rPr>
        <w:t>PESEL………</w:t>
      </w:r>
      <w:r w:rsidRPr="00A45803">
        <w:rPr>
          <w:rFonts w:asciiTheme="minorHAnsi" w:hAnsiTheme="minorHAnsi"/>
          <w:sz w:val="24"/>
          <w:szCs w:val="24"/>
        </w:rPr>
        <w:t xml:space="preserve"> zamieszkała/y w …………………… (kod pocztowy ……………………), przy ul. ……………………., prowadząca/y działalność gospodarczą pod firmą …………………… w …………………… (kod pocztowy ……………………), przy ul. ……………………, wpisana/y do Centralnej Ewidencji i Informacji o Działalności Gospodarczej, NIP ……………………, REGON ……………………, zwana/y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9"/>
      </w:r>
      <w:proofErr w:type="gramStart"/>
      <w:r w:rsidRPr="00A45803">
        <w:rPr>
          <w:rFonts w:asciiTheme="minorHAnsi" w:hAnsiTheme="minorHAnsi"/>
          <w:i/>
          <w:sz w:val="24"/>
          <w:szCs w:val="24"/>
        </w:rPr>
        <w:t>,</w:t>
      </w:r>
      <w:r w:rsidRPr="00A45803">
        <w:rPr>
          <w:rFonts w:asciiTheme="minorHAnsi" w:hAnsiTheme="minorHAnsi"/>
          <w:sz w:val="24"/>
          <w:szCs w:val="24"/>
        </w:rPr>
        <w:t>,</w:t>
      </w:r>
      <w:proofErr w:type="gramEnd"/>
      <w:r w:rsidRPr="00A45803">
        <w:rPr>
          <w:rFonts w:asciiTheme="minorHAnsi" w:hAnsiTheme="minorHAnsi"/>
          <w:sz w:val="24"/>
          <w:szCs w:val="24"/>
        </w:rPr>
        <w:t xml:space="preserve"> reprezentowana/y przez</w:t>
      </w:r>
      <w:r w:rsidRPr="00A45803">
        <w:rPr>
          <w:rStyle w:val="Znakiprzypiswdolnych"/>
          <w:rFonts w:asciiTheme="minorHAnsi" w:hAnsiTheme="minorHAnsi"/>
          <w:sz w:val="24"/>
          <w:szCs w:val="24"/>
        </w:rPr>
        <w:footnoteReference w:id="10"/>
      </w:r>
      <w:r w:rsidRPr="00A45803">
        <w:rPr>
          <w:rFonts w:asciiTheme="minorHAnsi" w:hAnsiTheme="minorHAnsi"/>
          <w:sz w:val="24"/>
          <w:szCs w:val="24"/>
        </w:rPr>
        <w:t>:</w:t>
      </w:r>
    </w:p>
    <w:p w14:paraId="364FB335" w14:textId="77777777" w:rsidR="009F6EB7" w:rsidRPr="00A45803" w:rsidRDefault="009F6EB7" w:rsidP="009F6EB7">
      <w:pPr>
        <w:rPr>
          <w:rFonts w:asciiTheme="minorHAnsi" w:hAnsiTheme="minorHAnsi"/>
          <w:sz w:val="24"/>
          <w:szCs w:val="24"/>
        </w:rPr>
      </w:pPr>
    </w:p>
    <w:p w14:paraId="2A9ACA9A"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CYWILNA (s.c.)</w:t>
      </w:r>
    </w:p>
    <w:p w14:paraId="0F5B4154"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w:t>
      </w:r>
      <w:r w:rsidR="000734EE">
        <w:rPr>
          <w:rFonts w:asciiTheme="minorHAnsi" w:hAnsiTheme="minorHAnsi"/>
          <w:sz w:val="24"/>
          <w:szCs w:val="24"/>
        </w:rPr>
        <w:t xml:space="preserve"> PESEL…………</w:t>
      </w:r>
      <w:r w:rsidRPr="00A45803">
        <w:rPr>
          <w:rFonts w:asciiTheme="minorHAnsi" w:hAnsiTheme="minorHAnsi"/>
          <w:sz w:val="24"/>
          <w:szCs w:val="24"/>
        </w:rPr>
        <w:t xml:space="preserve"> zamieszkał</w:t>
      </w:r>
      <w:r w:rsidR="000734EE">
        <w:rPr>
          <w:rFonts w:asciiTheme="minorHAnsi" w:hAnsiTheme="minorHAnsi"/>
          <w:sz w:val="24"/>
          <w:szCs w:val="24"/>
        </w:rPr>
        <w:t>ą</w:t>
      </w:r>
      <w:r w:rsidRPr="00A45803">
        <w:rPr>
          <w:rFonts w:asciiTheme="minorHAnsi" w:hAnsiTheme="minorHAnsi"/>
          <w:sz w:val="24"/>
          <w:szCs w:val="24"/>
        </w:rPr>
        <w:t>/</w:t>
      </w:r>
      <w:proofErr w:type="spellStart"/>
      <w:r w:rsidRPr="00A45803">
        <w:rPr>
          <w:rFonts w:asciiTheme="minorHAnsi" w:hAnsiTheme="minorHAnsi"/>
          <w:sz w:val="24"/>
          <w:szCs w:val="24"/>
        </w:rPr>
        <w:t>y</w:t>
      </w:r>
      <w:r w:rsidR="000734EE">
        <w:rPr>
          <w:rFonts w:asciiTheme="minorHAnsi" w:hAnsiTheme="minorHAnsi"/>
          <w:sz w:val="24"/>
          <w:szCs w:val="24"/>
        </w:rPr>
        <w:t>m</w:t>
      </w:r>
      <w:proofErr w:type="spellEnd"/>
      <w:r w:rsidRPr="00A45803">
        <w:rPr>
          <w:rFonts w:asciiTheme="minorHAnsi" w:hAnsiTheme="minorHAnsi"/>
          <w:sz w:val="24"/>
          <w:szCs w:val="24"/>
        </w:rPr>
        <w:t xml:space="preserve"> w …………………… (kod pocztowy ……………………), przy ul. …………………., wpisan</w:t>
      </w:r>
      <w:r w:rsidR="000734EE">
        <w:rPr>
          <w:rFonts w:asciiTheme="minorHAnsi" w:hAnsiTheme="minorHAnsi"/>
          <w:sz w:val="24"/>
          <w:szCs w:val="24"/>
        </w:rPr>
        <w:t>ą</w:t>
      </w:r>
      <w:r w:rsidRPr="00A45803">
        <w:rPr>
          <w:rFonts w:asciiTheme="minorHAnsi" w:hAnsiTheme="minorHAnsi"/>
          <w:sz w:val="24"/>
          <w:szCs w:val="24"/>
        </w:rPr>
        <w:t>/</w:t>
      </w:r>
      <w:proofErr w:type="spellStart"/>
      <w:r w:rsidRPr="00A45803">
        <w:rPr>
          <w:rFonts w:asciiTheme="minorHAnsi" w:hAnsiTheme="minorHAnsi"/>
          <w:sz w:val="24"/>
          <w:szCs w:val="24"/>
        </w:rPr>
        <w:t>y</w:t>
      </w:r>
      <w:r w:rsidR="000734EE">
        <w:rPr>
          <w:rFonts w:asciiTheme="minorHAnsi" w:hAnsiTheme="minorHAnsi"/>
          <w:sz w:val="24"/>
          <w:szCs w:val="24"/>
        </w:rPr>
        <w:t>m</w:t>
      </w:r>
      <w:proofErr w:type="spellEnd"/>
      <w:r w:rsidRPr="00A45803">
        <w:rPr>
          <w:rFonts w:asciiTheme="minorHAnsi" w:hAnsiTheme="minorHAnsi"/>
          <w:sz w:val="24"/>
          <w:szCs w:val="24"/>
        </w:rPr>
        <w:t xml:space="preserve"> do Centralnej Ewidencji i Informacji o Działalności Gospodarczej i …………………… zamieszkał</w:t>
      </w:r>
      <w:r w:rsidR="000734EE">
        <w:rPr>
          <w:rFonts w:asciiTheme="minorHAnsi" w:hAnsiTheme="minorHAnsi"/>
          <w:sz w:val="24"/>
          <w:szCs w:val="24"/>
        </w:rPr>
        <w:t>ą</w:t>
      </w:r>
      <w:r w:rsidRPr="00A45803">
        <w:rPr>
          <w:rFonts w:asciiTheme="minorHAnsi" w:hAnsiTheme="minorHAnsi"/>
          <w:sz w:val="24"/>
          <w:szCs w:val="24"/>
        </w:rPr>
        <w:t xml:space="preserve">/y w ………………… (kod pocztowy ……………………), przy </w:t>
      </w:r>
      <w:r w:rsidRPr="00A45803">
        <w:rPr>
          <w:rFonts w:asciiTheme="minorHAnsi" w:hAnsiTheme="minorHAnsi"/>
          <w:sz w:val="24"/>
          <w:szCs w:val="24"/>
        </w:rPr>
        <w:lastRenderedPageBreak/>
        <w:t>ul. ……………………., wpisana/y do Centralnej Ewidencji i Informacji o Działalności Gospodarczej, prowadząc</w:t>
      </w:r>
      <w:r w:rsidR="000734EE">
        <w:rPr>
          <w:rFonts w:asciiTheme="minorHAnsi" w:hAnsiTheme="minorHAnsi"/>
          <w:sz w:val="24"/>
          <w:szCs w:val="24"/>
        </w:rPr>
        <w:t>ymi</w:t>
      </w:r>
      <w:r w:rsidRPr="00A45803">
        <w:rPr>
          <w:rFonts w:asciiTheme="minorHAnsi" w:hAnsiTheme="minorHAnsi"/>
          <w:sz w:val="24"/>
          <w:szCs w:val="24"/>
        </w:rPr>
        <w:t>/y wspólnie działalność gospodarczą w formie spółki cywilnej pod firmą …………………… w …………………… (kod pocztowy ……………………), przy ul. ……………………, NIP ………………, REGON ……………………, zwane/i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1"/>
      </w:r>
      <w:r w:rsidRPr="00A45803">
        <w:rPr>
          <w:rFonts w:asciiTheme="minorHAnsi" w:hAnsiTheme="minorHAnsi"/>
          <w:sz w:val="24"/>
          <w:szCs w:val="24"/>
        </w:rPr>
        <w:t>, reprezentowane/i przez</w:t>
      </w:r>
      <w:r w:rsidRPr="00A45803">
        <w:rPr>
          <w:rStyle w:val="Znakiprzypiswdolnych"/>
          <w:rFonts w:asciiTheme="minorHAnsi" w:hAnsiTheme="minorHAnsi"/>
          <w:sz w:val="24"/>
          <w:szCs w:val="24"/>
        </w:rPr>
        <w:footnoteReference w:id="12"/>
      </w:r>
      <w:r w:rsidRPr="00A45803">
        <w:rPr>
          <w:rFonts w:asciiTheme="minorHAnsi" w:hAnsiTheme="minorHAnsi"/>
          <w:sz w:val="24"/>
          <w:szCs w:val="24"/>
        </w:rPr>
        <w:t>:</w:t>
      </w:r>
    </w:p>
    <w:p w14:paraId="3AE5DCA7"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STOWARZYSZENIA, INNE ORGANIZACJE SPOŁECZNE I ZAWODOWE, FUNDACJE ORAZ SAMODZIELNE PUBLICZNE ZAKŁADY OPIEKI ZDROWOTNEJ WPISANE DO KRS</w:t>
      </w:r>
    </w:p>
    <w:p w14:paraId="1F4EC1CB"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xml:space="preserve">…………………… z siedzibą w …………………… (kod pocztowy ……………………), przy ulicy ……………………, wpisana do rejestru </w:t>
      </w:r>
      <w:r w:rsidRPr="00A45803">
        <w:rPr>
          <w:rFonts w:asciiTheme="minorHAnsi" w:hAnsiTheme="minorHAnsi"/>
          <w:color w:val="000000"/>
          <w:sz w:val="24"/>
          <w:szCs w:val="24"/>
        </w:rPr>
        <w:t xml:space="preserve">stowarzyszeń, innych organizacji społecznych i zawodowych, fundacji oraz samodzielnych publicznych zakładów opieki zdrowotnej </w:t>
      </w:r>
      <w:r w:rsidRPr="00A45803">
        <w:rPr>
          <w:rFonts w:asciiTheme="minorHAnsi" w:hAnsiTheme="minorHAnsi"/>
          <w:sz w:val="24"/>
          <w:szCs w:val="24"/>
        </w:rPr>
        <w:t>/ przedsiębiorców</w:t>
      </w:r>
      <w:r w:rsidRPr="00A45803">
        <w:rPr>
          <w:rStyle w:val="Znakiprzypiswdolnych"/>
          <w:rFonts w:asciiTheme="minorHAnsi" w:hAnsiTheme="minorHAnsi"/>
          <w:sz w:val="24"/>
          <w:szCs w:val="24"/>
        </w:rPr>
        <w:footnoteReference w:id="13"/>
      </w:r>
      <w:r w:rsidRPr="00A45803">
        <w:rPr>
          <w:rFonts w:asciiTheme="minorHAnsi" w:hAnsiTheme="minorHAnsi"/>
          <w:sz w:val="24"/>
          <w:szCs w:val="24"/>
        </w:rPr>
        <w:t xml:space="preserve">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4"/>
      </w:r>
      <w:proofErr w:type="gramStart"/>
      <w:r w:rsidRPr="00A45803">
        <w:rPr>
          <w:rFonts w:asciiTheme="minorHAnsi" w:hAnsiTheme="minorHAnsi"/>
          <w:i/>
          <w:sz w:val="24"/>
          <w:szCs w:val="24"/>
        </w:rPr>
        <w:t>,</w:t>
      </w:r>
      <w:r w:rsidRPr="00A45803">
        <w:rPr>
          <w:rFonts w:asciiTheme="minorHAnsi" w:hAnsiTheme="minorHAnsi"/>
          <w:sz w:val="24"/>
          <w:szCs w:val="24"/>
        </w:rPr>
        <w:t>,</w:t>
      </w:r>
      <w:proofErr w:type="gramEnd"/>
      <w:r w:rsidRPr="00A45803">
        <w:rPr>
          <w:rFonts w:asciiTheme="minorHAnsi" w:hAnsiTheme="minorHAnsi"/>
          <w:sz w:val="24"/>
          <w:szCs w:val="24"/>
        </w:rPr>
        <w:t xml:space="preserve"> reprezentowana przez</w:t>
      </w:r>
      <w:r w:rsidRPr="00A45803">
        <w:rPr>
          <w:rStyle w:val="Znakiprzypiswdolnych"/>
          <w:rFonts w:asciiTheme="minorHAnsi" w:hAnsiTheme="minorHAnsi"/>
          <w:sz w:val="24"/>
          <w:szCs w:val="24"/>
        </w:rPr>
        <w:footnoteReference w:id="15"/>
      </w:r>
      <w:r w:rsidRPr="00A45803">
        <w:rPr>
          <w:rFonts w:asciiTheme="minorHAnsi" w:hAnsiTheme="minorHAnsi"/>
          <w:sz w:val="24"/>
          <w:szCs w:val="24"/>
        </w:rPr>
        <w:t>:</w:t>
      </w:r>
    </w:p>
    <w:p w14:paraId="2B6D5B65"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PUBLICZNE UCZELNIE WYŻSZE</w:t>
      </w:r>
    </w:p>
    <w:p w14:paraId="1D57F295"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z siedzibą w …………………… (kod pocztowy ……………………), przy ulicy …………………… utworzona na podstawie ustawy/rozporządzenia</w:t>
      </w:r>
      <w:r w:rsidRPr="00A45803">
        <w:rPr>
          <w:rStyle w:val="Znakiprzypiswdolnych"/>
          <w:rFonts w:asciiTheme="minorHAnsi" w:hAnsiTheme="minorHAnsi"/>
          <w:sz w:val="24"/>
          <w:szCs w:val="24"/>
        </w:rPr>
        <w:footnoteReference w:id="16"/>
      </w:r>
      <w:r w:rsidRPr="00A45803">
        <w:rPr>
          <w:rFonts w:asciiTheme="minorHAnsi" w:hAnsiTheme="minorHAnsi"/>
          <w:sz w:val="24"/>
          <w:szCs w:val="24"/>
        </w:rPr>
        <w:t xml:space="preserve"> …………………… z dnia …………………… (Dz. </w:t>
      </w:r>
      <w:proofErr w:type="gramStart"/>
      <w:r w:rsidRPr="00A45803">
        <w:rPr>
          <w:rFonts w:asciiTheme="minorHAnsi" w:hAnsiTheme="minorHAnsi"/>
          <w:sz w:val="24"/>
          <w:szCs w:val="24"/>
        </w:rPr>
        <w:t xml:space="preserve">U. …………………… ), </w:t>
      </w:r>
      <w:proofErr w:type="gramEnd"/>
      <w:r w:rsidRPr="00A45803">
        <w:rPr>
          <w:rFonts w:asciiTheme="minorHAnsi" w:hAnsiTheme="minorHAnsi"/>
          <w:sz w:val="24"/>
          <w:szCs w:val="24"/>
        </w:rPr>
        <w:t>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7"/>
      </w:r>
      <w:proofErr w:type="gramStart"/>
      <w:r w:rsidRPr="00A45803">
        <w:rPr>
          <w:rFonts w:asciiTheme="minorHAnsi" w:hAnsiTheme="minorHAnsi"/>
          <w:i/>
          <w:sz w:val="24"/>
          <w:szCs w:val="24"/>
        </w:rPr>
        <w:t>,</w:t>
      </w:r>
      <w:r w:rsidRPr="00A45803">
        <w:rPr>
          <w:rFonts w:asciiTheme="minorHAnsi" w:hAnsiTheme="minorHAnsi"/>
          <w:sz w:val="24"/>
          <w:szCs w:val="24"/>
        </w:rPr>
        <w:t>,</w:t>
      </w:r>
      <w:proofErr w:type="gramEnd"/>
      <w:r w:rsidRPr="00A45803">
        <w:rPr>
          <w:rFonts w:asciiTheme="minorHAnsi" w:hAnsiTheme="minorHAnsi"/>
          <w:sz w:val="24"/>
          <w:szCs w:val="24"/>
        </w:rPr>
        <w:t xml:space="preserve"> reprezentowana przez</w:t>
      </w:r>
      <w:r w:rsidRPr="00A45803">
        <w:rPr>
          <w:rStyle w:val="Znakiprzypiswdolnych"/>
          <w:rFonts w:asciiTheme="minorHAnsi" w:hAnsiTheme="minorHAnsi"/>
          <w:sz w:val="24"/>
          <w:szCs w:val="24"/>
        </w:rPr>
        <w:footnoteReference w:id="18"/>
      </w:r>
      <w:r w:rsidRPr="00A45803">
        <w:rPr>
          <w:rFonts w:asciiTheme="minorHAnsi" w:hAnsiTheme="minorHAnsi"/>
          <w:sz w:val="24"/>
          <w:szCs w:val="24"/>
        </w:rPr>
        <w:t>:</w:t>
      </w:r>
    </w:p>
    <w:p w14:paraId="5201FD25"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NIEPUBLICZNE UCZELNIE WYŻSZE</w:t>
      </w:r>
    </w:p>
    <w:p w14:paraId="31594511" w14:textId="77777777" w:rsidR="009F6EB7" w:rsidRPr="00A45803" w:rsidRDefault="009F6EB7" w:rsidP="009F6EB7">
      <w:pPr>
        <w:autoSpaceDE w:val="0"/>
        <w:jc w:val="both"/>
        <w:rPr>
          <w:rFonts w:asciiTheme="minorHAnsi" w:hAnsiTheme="minorHAnsi"/>
          <w:b/>
          <w:sz w:val="24"/>
          <w:szCs w:val="24"/>
        </w:rPr>
      </w:pPr>
      <w:r w:rsidRPr="00A45803">
        <w:rPr>
          <w:rFonts w:asciiTheme="minorHAnsi" w:hAnsiTheme="minorHAnsi"/>
          <w:sz w:val="24"/>
          <w:szCs w:val="24"/>
        </w:rPr>
        <w:t xml:space="preserve">…………………… z siedzibą w …………………… (kod pocztowy ……………………), przy ulicy …………………… wpisana do rejestru uczelni niepublicznych i związków uczelni niepublicznych prowadzonego przez Ministra Nauki i Szkolnictwa Wyższego, pod </w:t>
      </w:r>
      <w:r w:rsidRPr="00A45803">
        <w:rPr>
          <w:rFonts w:asciiTheme="minorHAnsi" w:hAnsiTheme="minorHAnsi"/>
          <w:sz w:val="24"/>
          <w:szCs w:val="24"/>
        </w:rPr>
        <w:lastRenderedPageBreak/>
        <w:t xml:space="preserve">numerem ……………………, NIP ……………………, REGON ……………………, zwana w dalszej części umowy „Beneficjentem” </w:t>
      </w:r>
      <w:r w:rsidRPr="00A45803">
        <w:rPr>
          <w:rStyle w:val="Odwoanieprzypisudolnego"/>
          <w:rFonts w:asciiTheme="minorHAnsi" w:hAnsiTheme="minorHAnsi"/>
          <w:sz w:val="24"/>
          <w:szCs w:val="24"/>
        </w:rPr>
        <w:footnoteReference w:id="19"/>
      </w:r>
      <w:proofErr w:type="gramStart"/>
      <w:r w:rsidRPr="00A45803">
        <w:rPr>
          <w:rFonts w:asciiTheme="minorHAnsi" w:hAnsiTheme="minorHAnsi"/>
          <w:sz w:val="24"/>
          <w:szCs w:val="24"/>
        </w:rPr>
        <w:t>,,</w:t>
      </w:r>
      <w:proofErr w:type="gramEnd"/>
      <w:r w:rsidRPr="00A45803">
        <w:rPr>
          <w:rFonts w:asciiTheme="minorHAnsi" w:hAnsiTheme="minorHAnsi"/>
          <w:sz w:val="24"/>
          <w:szCs w:val="24"/>
        </w:rPr>
        <w:t xml:space="preserve"> reprezentowana przez</w:t>
      </w:r>
      <w:r w:rsidRPr="00A45803">
        <w:rPr>
          <w:rStyle w:val="Znakiprzypiswdolnych"/>
          <w:rFonts w:asciiTheme="minorHAnsi" w:hAnsiTheme="minorHAnsi"/>
          <w:sz w:val="24"/>
          <w:szCs w:val="24"/>
        </w:rPr>
        <w:footnoteReference w:id="20"/>
      </w:r>
      <w:r w:rsidRPr="00A45803">
        <w:rPr>
          <w:rFonts w:asciiTheme="minorHAnsi" w:hAnsiTheme="minorHAnsi"/>
          <w:sz w:val="24"/>
          <w:szCs w:val="24"/>
        </w:rPr>
        <w:t>:</w:t>
      </w:r>
    </w:p>
    <w:p w14:paraId="48BB61BC"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SPÓŁDZIELNIE</w:t>
      </w:r>
    </w:p>
    <w:p w14:paraId="57A14ADA" w14:textId="77777777" w:rsidR="009F6EB7" w:rsidRPr="00A45803" w:rsidRDefault="009F6EB7" w:rsidP="009F6EB7">
      <w:pPr>
        <w:jc w:val="both"/>
        <w:rPr>
          <w:rFonts w:asciiTheme="minorHAnsi" w:hAnsiTheme="minorHAnsi"/>
          <w:b/>
          <w:sz w:val="24"/>
          <w:szCs w:val="24"/>
        </w:rPr>
      </w:pPr>
      <w:r w:rsidRPr="00A45803">
        <w:rPr>
          <w:rFonts w:asciiTheme="minorHAnsi" w:hAnsiTheme="minorHAnsi"/>
          <w:sz w:val="24"/>
          <w:szCs w:val="24"/>
        </w:rPr>
        <w:t>Spółdzielni</w:t>
      </w:r>
      <w:r w:rsidR="000734EE">
        <w:rPr>
          <w:rFonts w:asciiTheme="minorHAnsi" w:hAnsiTheme="minorHAnsi"/>
          <w:sz w:val="24"/>
          <w:szCs w:val="24"/>
        </w:rPr>
        <w:t>ą</w:t>
      </w:r>
      <w:r w:rsidRPr="00A45803">
        <w:rPr>
          <w:rFonts w:asciiTheme="minorHAnsi" w:hAnsiTheme="minorHAnsi"/>
          <w:sz w:val="24"/>
          <w:szCs w:val="24"/>
        </w:rPr>
        <w:t xml:space="preserve"> …………………… z siedzibą w …………………… (kod pocztowy ……………………), przy ulicy ……………………, wpisana do Rejestru Przedsiębiorców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21"/>
      </w:r>
      <w:proofErr w:type="gramStart"/>
      <w:r w:rsidRPr="00A45803">
        <w:rPr>
          <w:rFonts w:asciiTheme="minorHAnsi" w:hAnsiTheme="minorHAnsi"/>
          <w:i/>
          <w:sz w:val="24"/>
          <w:szCs w:val="24"/>
        </w:rPr>
        <w:t>,</w:t>
      </w:r>
      <w:r w:rsidRPr="00A45803">
        <w:rPr>
          <w:rFonts w:asciiTheme="minorHAnsi" w:hAnsiTheme="minorHAnsi"/>
          <w:sz w:val="24"/>
          <w:szCs w:val="24"/>
        </w:rPr>
        <w:t>,</w:t>
      </w:r>
      <w:proofErr w:type="gramEnd"/>
      <w:r w:rsidRPr="00A45803">
        <w:rPr>
          <w:rFonts w:asciiTheme="minorHAnsi" w:hAnsiTheme="minorHAnsi"/>
          <w:sz w:val="24"/>
          <w:szCs w:val="24"/>
        </w:rPr>
        <w:t xml:space="preserve"> reprezentowana przez</w:t>
      </w:r>
      <w:r w:rsidRPr="00A45803">
        <w:rPr>
          <w:rStyle w:val="Znakiprzypiswdolnych"/>
          <w:rFonts w:asciiTheme="minorHAnsi" w:hAnsiTheme="minorHAnsi"/>
          <w:sz w:val="24"/>
          <w:szCs w:val="24"/>
        </w:rPr>
        <w:footnoteReference w:id="22"/>
      </w:r>
      <w:r w:rsidRPr="00A45803">
        <w:rPr>
          <w:rFonts w:asciiTheme="minorHAnsi" w:hAnsiTheme="minorHAnsi"/>
          <w:sz w:val="24"/>
          <w:szCs w:val="24"/>
        </w:rPr>
        <w:t>:</w:t>
      </w:r>
    </w:p>
    <w:p w14:paraId="61C17A10" w14:textId="77777777" w:rsidR="00561192" w:rsidRPr="00A45803" w:rsidRDefault="00561192">
      <w:pPr>
        <w:pStyle w:val="xl33"/>
        <w:spacing w:before="0" w:after="60"/>
        <w:rPr>
          <w:rFonts w:asciiTheme="minorHAnsi" w:hAnsiTheme="minorHAnsi" w:cs="Calibri"/>
          <w:sz w:val="24"/>
        </w:rPr>
      </w:pPr>
    </w:p>
    <w:p w14:paraId="5674B517" w14:textId="77777777" w:rsidR="006069A5" w:rsidRPr="00A45803" w:rsidRDefault="006069A5">
      <w:pPr>
        <w:pStyle w:val="xl33"/>
        <w:spacing w:before="0" w:after="60"/>
        <w:rPr>
          <w:rFonts w:asciiTheme="minorHAnsi" w:hAnsiTheme="minorHAnsi" w:cs="Calibri"/>
          <w:sz w:val="24"/>
        </w:rPr>
      </w:pPr>
      <w:r w:rsidRPr="00A45803">
        <w:rPr>
          <w:rFonts w:asciiTheme="minorHAnsi" w:hAnsiTheme="minorHAnsi" w:cs="Calibri"/>
          <w:sz w:val="24"/>
        </w:rPr>
        <w:t>§ 1.</w:t>
      </w:r>
    </w:p>
    <w:p w14:paraId="5654282B" w14:textId="77777777" w:rsidR="006069A5" w:rsidRPr="00A45803" w:rsidRDefault="006069A5">
      <w:pPr>
        <w:pStyle w:val="Tekstpodstawowy"/>
        <w:spacing w:after="60"/>
        <w:rPr>
          <w:rFonts w:asciiTheme="minorHAnsi" w:hAnsiTheme="minorHAnsi" w:cs="Calibri"/>
        </w:rPr>
      </w:pPr>
      <w:r w:rsidRPr="00A45803">
        <w:rPr>
          <w:rFonts w:asciiTheme="minorHAnsi" w:hAnsiTheme="minorHAnsi" w:cs="Calibri"/>
        </w:rPr>
        <w:t>Ilekroć w umowie jest mowa o:</w:t>
      </w:r>
    </w:p>
    <w:p w14:paraId="7595DA47"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sz w:val="24"/>
          <w:szCs w:val="24"/>
        </w:rPr>
        <w:t xml:space="preserve">„Beneficjencie pomocy” oznacza to przedsiębiorcę, który otrzymał pomoc publiczną lub pomoc de </w:t>
      </w:r>
      <w:proofErr w:type="spellStart"/>
      <w:r w:rsidRPr="00A45803">
        <w:rPr>
          <w:rFonts w:asciiTheme="minorHAnsi" w:hAnsiTheme="minorHAnsi"/>
          <w:sz w:val="24"/>
          <w:szCs w:val="24"/>
        </w:rPr>
        <w:t>minimis</w:t>
      </w:r>
      <w:proofErr w:type="spellEnd"/>
      <w:r w:rsidRPr="00A45803">
        <w:rPr>
          <w:rFonts w:asciiTheme="minorHAnsi" w:hAnsiTheme="minorHAnsi"/>
          <w:sz w:val="24"/>
          <w:szCs w:val="24"/>
        </w:rPr>
        <w:t>;</w:t>
      </w:r>
    </w:p>
    <w:p w14:paraId="10E3BBC6" w14:textId="5EA11A52" w:rsidR="006069A5"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„danych osobowych” oznacza to dane osobowe w rozumieniu ustawy z dnia 29 sierpnia 1997 r. o ochronie danych osobowych (Dz. U. </w:t>
      </w:r>
      <w:proofErr w:type="gramStart"/>
      <w:r w:rsidRPr="00A45803">
        <w:rPr>
          <w:rFonts w:asciiTheme="minorHAnsi" w:hAnsiTheme="minorHAnsi" w:cs="Calibri"/>
          <w:sz w:val="24"/>
          <w:szCs w:val="24"/>
        </w:rPr>
        <w:t>z</w:t>
      </w:r>
      <w:proofErr w:type="gramEnd"/>
      <w:r w:rsidRPr="00A45803">
        <w:rPr>
          <w:rFonts w:asciiTheme="minorHAnsi" w:hAnsiTheme="minorHAnsi" w:cs="Calibri"/>
          <w:sz w:val="24"/>
          <w:szCs w:val="24"/>
        </w:rPr>
        <w:t xml:space="preserve"> 201</w:t>
      </w:r>
      <w:r w:rsidR="008650F7">
        <w:rPr>
          <w:rFonts w:asciiTheme="minorHAnsi" w:hAnsiTheme="minorHAnsi" w:cs="Calibri"/>
          <w:sz w:val="24"/>
          <w:szCs w:val="24"/>
        </w:rPr>
        <w:t>6</w:t>
      </w:r>
      <w:r w:rsidRPr="00A45803">
        <w:rPr>
          <w:rFonts w:asciiTheme="minorHAnsi" w:hAnsiTheme="minorHAnsi" w:cs="Calibri"/>
          <w:sz w:val="24"/>
          <w:szCs w:val="24"/>
        </w:rPr>
        <w:t xml:space="preserve"> r.</w:t>
      </w:r>
      <w:r w:rsidR="00B4490C">
        <w:rPr>
          <w:rFonts w:asciiTheme="minorHAnsi" w:hAnsiTheme="minorHAnsi" w:cs="Calibri"/>
          <w:sz w:val="24"/>
          <w:szCs w:val="24"/>
        </w:rPr>
        <w:t>,</w:t>
      </w:r>
      <w:r w:rsidRPr="00A45803">
        <w:rPr>
          <w:rFonts w:asciiTheme="minorHAnsi" w:hAnsiTheme="minorHAnsi" w:cs="Calibri"/>
          <w:sz w:val="24"/>
          <w:szCs w:val="24"/>
        </w:rPr>
        <w:t xml:space="preserve"> poz. </w:t>
      </w:r>
      <w:r w:rsidR="008650F7">
        <w:rPr>
          <w:rFonts w:asciiTheme="minorHAnsi" w:hAnsiTheme="minorHAnsi" w:cs="Calibri"/>
          <w:sz w:val="24"/>
          <w:szCs w:val="24"/>
        </w:rPr>
        <w:t>922</w:t>
      </w:r>
      <w:r w:rsidRPr="00A45803">
        <w:rPr>
          <w:rFonts w:asciiTheme="minorHAnsi" w:hAnsiTheme="minorHAnsi" w:cs="Calibri"/>
          <w:sz w:val="24"/>
          <w:szCs w:val="24"/>
        </w:rPr>
        <w:t xml:space="preserve">), zwanej dalej „ustawą o ochronie danych osobowych”, dotyczące uczestników Projektu, które muszą być przetwarzane przez Instytucję Pośredniczącą oraz Beneficjenta w celu wykonania Porozumienia w sprawie realizacji Programu Operacyjnego Wiedza Edukacja Rozwój 2014-2020 zawartego w dniu 15 stycznia 2015 r.; </w:t>
      </w:r>
    </w:p>
    <w:p w14:paraId="0BA756A7" w14:textId="77777777" w:rsidR="00291A83" w:rsidRPr="00A45803" w:rsidRDefault="00291A83" w:rsidP="006E145B">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 xml:space="preserve">„dniach roboczych” oznacza to dni z wyłączeniem sobót i dni ustawowo wolnych od pracy w rozumieniu ustawy z dnia 18 stycznia 1951 r. o dniach wolnych od pracy </w:t>
      </w:r>
      <w:r w:rsidR="00ED58FC">
        <w:rPr>
          <w:rFonts w:asciiTheme="minorHAnsi" w:hAnsiTheme="minorHAnsi" w:cs="Calibri"/>
          <w:sz w:val="24"/>
          <w:szCs w:val="24"/>
        </w:rPr>
        <w:t>(</w:t>
      </w:r>
      <w:r>
        <w:rPr>
          <w:rFonts w:asciiTheme="minorHAnsi" w:hAnsiTheme="minorHAnsi" w:cs="Calibri"/>
          <w:sz w:val="24"/>
          <w:szCs w:val="24"/>
        </w:rPr>
        <w:t>D</w:t>
      </w:r>
      <w:r w:rsidR="00ED58FC">
        <w:rPr>
          <w:rFonts w:asciiTheme="minorHAnsi" w:hAnsiTheme="minorHAnsi" w:cs="Calibri"/>
          <w:sz w:val="24"/>
          <w:szCs w:val="24"/>
        </w:rPr>
        <w:t>z</w:t>
      </w:r>
      <w:r>
        <w:rPr>
          <w:rFonts w:asciiTheme="minorHAnsi" w:hAnsiTheme="minorHAnsi" w:cs="Calibri"/>
          <w:sz w:val="24"/>
          <w:szCs w:val="24"/>
        </w:rPr>
        <w:t xml:space="preserve">.U. </w:t>
      </w:r>
      <w:proofErr w:type="gramStart"/>
      <w:r>
        <w:rPr>
          <w:rFonts w:asciiTheme="minorHAnsi" w:hAnsiTheme="minorHAnsi" w:cs="Calibri"/>
          <w:sz w:val="24"/>
          <w:szCs w:val="24"/>
        </w:rPr>
        <w:t>z</w:t>
      </w:r>
      <w:proofErr w:type="gramEnd"/>
      <w:r>
        <w:rPr>
          <w:rFonts w:asciiTheme="minorHAnsi" w:hAnsiTheme="minorHAnsi" w:cs="Calibri"/>
          <w:sz w:val="24"/>
          <w:szCs w:val="24"/>
        </w:rPr>
        <w:t xml:space="preserve"> 2015 r.</w:t>
      </w:r>
      <w:r w:rsidR="00B4490C">
        <w:rPr>
          <w:rFonts w:asciiTheme="minorHAnsi" w:hAnsiTheme="minorHAnsi" w:cs="Calibri"/>
          <w:sz w:val="24"/>
          <w:szCs w:val="24"/>
        </w:rPr>
        <w:t>,</w:t>
      </w:r>
      <w:r>
        <w:rPr>
          <w:rFonts w:asciiTheme="minorHAnsi" w:hAnsiTheme="minorHAnsi" w:cs="Calibri"/>
          <w:sz w:val="24"/>
          <w:szCs w:val="24"/>
        </w:rPr>
        <w:t xml:space="preserve"> poz. 90);</w:t>
      </w:r>
    </w:p>
    <w:p w14:paraId="2DB3EF3B" w14:textId="77777777" w:rsidR="006069A5" w:rsidRPr="00A45803" w:rsidRDefault="006069A5" w:rsidP="006E145B">
      <w:pPr>
        <w:numPr>
          <w:ilvl w:val="0"/>
          <w:numId w:val="4"/>
        </w:numPr>
        <w:spacing w:after="60" w:line="240" w:lineRule="auto"/>
        <w:jc w:val="both"/>
        <w:rPr>
          <w:rFonts w:asciiTheme="minorHAnsi" w:hAnsiTheme="minorHAnsi" w:cs="Calibri"/>
          <w:i/>
          <w:sz w:val="24"/>
          <w:szCs w:val="24"/>
          <w:shd w:val="clear" w:color="auto" w:fill="FFFFFF"/>
        </w:rPr>
      </w:pPr>
      <w:r w:rsidRPr="00A45803">
        <w:rPr>
          <w:rFonts w:asciiTheme="minorHAnsi" w:hAnsiTheme="minorHAnsi" w:cs="Calibri"/>
          <w:sz w:val="24"/>
          <w:szCs w:val="24"/>
        </w:rPr>
        <w:t xml:space="preserve">„Działaniu” oznacza to </w:t>
      </w:r>
      <w:r w:rsidRPr="00A45803">
        <w:rPr>
          <w:rFonts w:asciiTheme="minorHAnsi" w:hAnsiTheme="minorHAnsi" w:cs="Calibri"/>
          <w:i/>
          <w:sz w:val="24"/>
          <w:szCs w:val="24"/>
        </w:rPr>
        <w:t>Działanie 2.2 „Wsparcie na rzecz zarządzania strategicznego przedsiębiorstw oraz budowy przewagi konkurencyjnej na rynku”</w:t>
      </w:r>
      <w:r w:rsidRPr="00A45803">
        <w:rPr>
          <w:rFonts w:asciiTheme="minorHAnsi" w:hAnsiTheme="minorHAnsi" w:cs="Calibri"/>
          <w:sz w:val="24"/>
          <w:szCs w:val="24"/>
        </w:rPr>
        <w:t>;</w:t>
      </w:r>
    </w:p>
    <w:p w14:paraId="6AED6480"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sz w:val="24"/>
          <w:szCs w:val="24"/>
          <w:shd w:val="clear" w:color="auto" w:fill="FFFFFF"/>
        </w:rPr>
        <w:t>„Instytucji Zarządzającej” oznacza to ministra właściwego do spraw rozwoju regionalnego</w:t>
      </w:r>
      <w:r w:rsidRPr="00A45803">
        <w:rPr>
          <w:rFonts w:asciiTheme="minorHAnsi" w:hAnsiTheme="minorHAnsi" w:cs="Calibri"/>
          <w:sz w:val="24"/>
          <w:szCs w:val="24"/>
          <w:shd w:val="clear" w:color="auto" w:fill="FFFFFF"/>
        </w:rPr>
        <w:t>;</w:t>
      </w:r>
    </w:p>
    <w:p w14:paraId="303579F0" w14:textId="77777777" w:rsidR="006069A5" w:rsidRPr="00A45803" w:rsidRDefault="006069A5" w:rsidP="006E145B">
      <w:pPr>
        <w:numPr>
          <w:ilvl w:val="0"/>
          <w:numId w:val="4"/>
        </w:numPr>
        <w:suppressAutoHyphens w:val="0"/>
        <w:spacing w:after="60" w:line="240" w:lineRule="auto"/>
        <w:jc w:val="both"/>
        <w:rPr>
          <w:rFonts w:asciiTheme="minorHAnsi" w:hAnsiTheme="minorHAnsi" w:cs="Calibri"/>
          <w:sz w:val="24"/>
          <w:szCs w:val="24"/>
        </w:rPr>
      </w:pPr>
      <w:r w:rsidRPr="00A45803">
        <w:rPr>
          <w:rFonts w:asciiTheme="minorHAnsi" w:hAnsiTheme="minorHAnsi"/>
          <w:sz w:val="24"/>
          <w:szCs w:val="24"/>
          <w:shd w:val="clear" w:color="auto" w:fill="FFFFFF"/>
        </w:rPr>
        <w:t>„okre</w:t>
      </w:r>
      <w:r w:rsidR="00A8402E" w:rsidRPr="00A45803">
        <w:rPr>
          <w:rFonts w:asciiTheme="minorHAnsi" w:hAnsiTheme="minorHAnsi"/>
          <w:sz w:val="24"/>
          <w:szCs w:val="24"/>
          <w:shd w:val="clear" w:color="auto" w:fill="FFFFFF"/>
        </w:rPr>
        <w:t xml:space="preserve">sie rozliczeniowym” oznacza to </w:t>
      </w:r>
      <w:r w:rsidRPr="00A45803">
        <w:rPr>
          <w:rFonts w:asciiTheme="minorHAnsi" w:hAnsiTheme="minorHAnsi"/>
          <w:sz w:val="24"/>
          <w:szCs w:val="24"/>
          <w:shd w:val="clear" w:color="auto" w:fill="FFFFFF"/>
        </w:rPr>
        <w:t>kwartał</w:t>
      </w:r>
      <w:r w:rsidRPr="00A45803">
        <w:rPr>
          <w:rFonts w:asciiTheme="minorHAnsi" w:hAnsiTheme="minorHAnsi" w:cs="Calibri"/>
          <w:sz w:val="24"/>
          <w:szCs w:val="24"/>
        </w:rPr>
        <w:t xml:space="preserve"> </w:t>
      </w:r>
      <w:r w:rsidRPr="00A45803">
        <w:rPr>
          <w:rStyle w:val="Odwoanieprzypisudolnego"/>
          <w:rFonts w:asciiTheme="minorHAnsi" w:hAnsiTheme="minorHAnsi" w:cs="Calibri"/>
          <w:sz w:val="24"/>
          <w:szCs w:val="24"/>
        </w:rPr>
        <w:footnoteReference w:id="23"/>
      </w:r>
      <w:r w:rsidRPr="00A45803">
        <w:rPr>
          <w:rFonts w:asciiTheme="minorHAnsi" w:hAnsiTheme="minorHAnsi"/>
          <w:sz w:val="24"/>
          <w:szCs w:val="24"/>
        </w:rPr>
        <w:t>;</w:t>
      </w:r>
      <w:r w:rsidR="000F327E" w:rsidRPr="000F327E">
        <w:rPr>
          <w:rFonts w:cs="Calibri"/>
        </w:rPr>
        <w:t xml:space="preserve"> </w:t>
      </w:r>
      <w:r w:rsidR="000F327E" w:rsidRPr="00A17B3E">
        <w:rPr>
          <w:rFonts w:cs="Calibri"/>
        </w:rPr>
        <w:t>przy czym okres rozliczeniowy może podlegać zmianie</w:t>
      </w:r>
      <w:r w:rsidR="000F327E" w:rsidRPr="00CC0095">
        <w:rPr>
          <w:rFonts w:cs="Calibri"/>
        </w:rPr>
        <w:t>, pod warunkiem akceptacji przez Beneficjenta i</w:t>
      </w:r>
      <w:r w:rsidR="000F327E" w:rsidRPr="00335D9D">
        <w:rPr>
          <w:rFonts w:cs="Calibri"/>
        </w:rPr>
        <w:t xml:space="preserve"> Instytucję Pośredniczącą</w:t>
      </w:r>
      <w:r w:rsidR="000F327E">
        <w:rPr>
          <w:rFonts w:cs="Calibri"/>
        </w:rPr>
        <w:t>, co</w:t>
      </w:r>
      <w:r w:rsidR="000F327E" w:rsidRPr="00335D9D">
        <w:rPr>
          <w:rFonts w:cs="Calibri"/>
        </w:rPr>
        <w:t xml:space="preserve"> nie wymaga formy aneksu do u</w:t>
      </w:r>
      <w:r w:rsidR="000F327E" w:rsidRPr="00043190">
        <w:rPr>
          <w:rFonts w:cs="Calibri"/>
        </w:rPr>
        <w:t>mowy</w:t>
      </w:r>
      <w:r w:rsidR="000F327E" w:rsidRPr="00A45803">
        <w:rPr>
          <w:rFonts w:asciiTheme="minorHAnsi" w:hAnsiTheme="minorHAnsi"/>
          <w:sz w:val="24"/>
          <w:szCs w:val="24"/>
        </w:rPr>
        <w:t>;</w:t>
      </w:r>
    </w:p>
    <w:p w14:paraId="0E93B459"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 xml:space="preserve">„Osi Priorytetowej” oznacza to </w:t>
      </w:r>
      <w:r w:rsidRPr="00A45803">
        <w:rPr>
          <w:rFonts w:asciiTheme="minorHAnsi" w:hAnsiTheme="minorHAnsi" w:cs="Calibri"/>
          <w:i/>
          <w:sz w:val="24"/>
          <w:szCs w:val="24"/>
          <w:shd w:val="clear" w:color="auto" w:fill="FFFFFF"/>
        </w:rPr>
        <w:t>Oś II „Efektywne polityki publiczne dla rynku pracy, gospodarki i edukacji”</w:t>
      </w:r>
      <w:r w:rsidRPr="00A45803">
        <w:rPr>
          <w:rFonts w:asciiTheme="minorHAnsi" w:hAnsiTheme="minorHAnsi" w:cs="Calibri"/>
          <w:sz w:val="24"/>
          <w:szCs w:val="24"/>
          <w:shd w:val="clear" w:color="auto" w:fill="FFFFFF"/>
        </w:rPr>
        <w:t>;</w:t>
      </w:r>
    </w:p>
    <w:p w14:paraId="537A6ABC"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i/>
          <w:iCs/>
          <w:sz w:val="24"/>
          <w:szCs w:val="24"/>
        </w:rPr>
        <w:t>„</w:t>
      </w:r>
      <w:r w:rsidRPr="00A45803">
        <w:rPr>
          <w:rFonts w:asciiTheme="minorHAnsi" w:hAnsiTheme="minorHAnsi"/>
          <w:i/>
          <w:sz w:val="24"/>
          <w:szCs w:val="24"/>
        </w:rPr>
        <w:t>Partnerze” oznacza to instytucję wymienioną w zatwierdzonym wniosku o dofinansowanie projektu, realizującym wspólnie z beneficjentem (i ewentualnie innymi partnerami) projekt na warunkach określonych w umowie o dofinansowanie i porozumieniu albo umowie o partnerstwie i wnoszącym do projektu zasoby ludzkie, organizacyjne, techniczne lub finansowe</w:t>
      </w:r>
      <w:r w:rsidRPr="00A45803">
        <w:rPr>
          <w:rFonts w:asciiTheme="minorHAnsi" w:hAnsiTheme="minorHAnsi"/>
          <w:i/>
          <w:iCs/>
          <w:sz w:val="24"/>
          <w:szCs w:val="24"/>
        </w:rPr>
        <w:t>, która zgodnie</w:t>
      </w:r>
      <w:r w:rsidRPr="00A45803">
        <w:rPr>
          <w:rFonts w:asciiTheme="minorHAnsi" w:hAnsiTheme="minorHAnsi"/>
          <w:i/>
          <w:sz w:val="24"/>
          <w:szCs w:val="24"/>
        </w:rPr>
        <w:t xml:space="preserve"> z „Wytycznymi w zakresie kwalifikowalności” jest </w:t>
      </w:r>
      <w:r w:rsidRPr="00A45803">
        <w:rPr>
          <w:rFonts w:asciiTheme="minorHAnsi" w:hAnsiTheme="minorHAnsi"/>
          <w:i/>
          <w:iCs/>
          <w:sz w:val="24"/>
          <w:szCs w:val="24"/>
        </w:rPr>
        <w:t>podmiotem upoważnionym</w:t>
      </w:r>
      <w:r w:rsidRPr="00A45803">
        <w:rPr>
          <w:rFonts w:asciiTheme="minorHAnsi" w:hAnsiTheme="minorHAnsi"/>
          <w:i/>
          <w:sz w:val="24"/>
          <w:szCs w:val="24"/>
        </w:rPr>
        <w:t xml:space="preserve"> do ponoszenia wydatków na równi z beneficjentem</w:t>
      </w:r>
      <w:r w:rsidRPr="00A45803">
        <w:rPr>
          <w:rStyle w:val="Odwoanieprzypisudolnego"/>
          <w:rFonts w:asciiTheme="minorHAnsi" w:hAnsiTheme="minorHAnsi"/>
          <w:i/>
          <w:sz w:val="24"/>
          <w:szCs w:val="24"/>
        </w:rPr>
        <w:footnoteReference w:id="24"/>
      </w:r>
      <w:r w:rsidRPr="00A45803">
        <w:rPr>
          <w:rFonts w:asciiTheme="minorHAnsi" w:hAnsiTheme="minorHAnsi"/>
          <w:i/>
          <w:iCs/>
          <w:sz w:val="24"/>
          <w:szCs w:val="24"/>
        </w:rPr>
        <w:t>;</w:t>
      </w:r>
    </w:p>
    <w:p w14:paraId="1A5D952D" w14:textId="299777E3"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rPr>
        <w:t>„</w:t>
      </w:r>
      <w:r w:rsidRPr="00A45803">
        <w:rPr>
          <w:rFonts w:asciiTheme="minorHAnsi" w:hAnsiTheme="minorHAnsi"/>
          <w:sz w:val="24"/>
          <w:szCs w:val="24"/>
          <w:shd w:val="clear" w:color="auto" w:fill="FFFFFF"/>
        </w:rPr>
        <w:t>Personelu” – należy przez to rozumieć personel projektu</w:t>
      </w:r>
      <w:r w:rsidRPr="00A45803">
        <w:rPr>
          <w:rFonts w:asciiTheme="minorHAnsi" w:hAnsiTheme="minorHAnsi" w:cs="Calibri"/>
          <w:sz w:val="24"/>
          <w:szCs w:val="24"/>
          <w:shd w:val="clear" w:color="auto" w:fill="FFFFFF"/>
        </w:rPr>
        <w:t xml:space="preserve">, o którym mowa </w:t>
      </w:r>
      <w:r w:rsidR="00A2508B">
        <w:rPr>
          <w:rFonts w:asciiTheme="minorHAnsi" w:hAnsiTheme="minorHAnsi" w:cs="Calibri"/>
          <w:sz w:val="24"/>
          <w:szCs w:val="24"/>
          <w:shd w:val="clear" w:color="auto" w:fill="FFFFFF"/>
        </w:rPr>
        <w:br/>
      </w:r>
      <w:r w:rsidRPr="00A45803">
        <w:rPr>
          <w:rFonts w:asciiTheme="minorHAnsi" w:hAnsiTheme="minorHAnsi" w:cs="Calibri"/>
          <w:sz w:val="24"/>
          <w:szCs w:val="24"/>
          <w:shd w:val="clear" w:color="auto" w:fill="FFFFFF"/>
        </w:rPr>
        <w:t xml:space="preserve">w </w:t>
      </w:r>
      <w:r w:rsidRPr="00A45803">
        <w:rPr>
          <w:rFonts w:asciiTheme="minorHAnsi" w:hAnsiTheme="minorHAnsi"/>
          <w:sz w:val="24"/>
          <w:szCs w:val="24"/>
          <w:shd w:val="clear" w:color="auto" w:fill="FFFFFF"/>
        </w:rPr>
        <w:t>Wytycznych w zakresie kwalifikowalności;</w:t>
      </w:r>
    </w:p>
    <w:p w14:paraId="1330A1E3" w14:textId="32DEFE42"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sidDel="00872C34">
        <w:rPr>
          <w:rFonts w:asciiTheme="minorHAnsi" w:hAnsiTheme="minorHAnsi" w:cs="Calibri"/>
          <w:sz w:val="24"/>
          <w:szCs w:val="24"/>
        </w:rPr>
        <w:t xml:space="preserve"> </w:t>
      </w:r>
      <w:r w:rsidRPr="00A45803">
        <w:rPr>
          <w:rFonts w:asciiTheme="minorHAnsi" w:hAnsiTheme="minorHAnsi" w:cs="Calibri"/>
          <w:sz w:val="24"/>
          <w:szCs w:val="24"/>
          <w:shd w:val="clear" w:color="auto" w:fill="FFFFFF"/>
        </w:rPr>
        <w:t xml:space="preserve">„Powierzającym” oznacza to </w:t>
      </w:r>
      <w:r w:rsidR="000F327E">
        <w:rPr>
          <w:rFonts w:asciiTheme="minorHAnsi" w:hAnsiTheme="minorHAnsi" w:cs="Calibri"/>
          <w:sz w:val="24"/>
          <w:szCs w:val="24"/>
          <w:shd w:val="clear" w:color="auto" w:fill="FFFFFF"/>
        </w:rPr>
        <w:t>m</w:t>
      </w:r>
      <w:r w:rsidRPr="00A45803">
        <w:rPr>
          <w:rFonts w:asciiTheme="minorHAnsi" w:hAnsiTheme="minorHAnsi" w:cs="Calibri"/>
          <w:sz w:val="24"/>
          <w:szCs w:val="24"/>
          <w:shd w:val="clear" w:color="auto" w:fill="FFFFFF"/>
        </w:rPr>
        <w:t>inistra</w:t>
      </w:r>
      <w:r w:rsidR="000F327E">
        <w:rPr>
          <w:rFonts w:asciiTheme="minorHAnsi" w:hAnsiTheme="minorHAnsi" w:cs="Calibri"/>
          <w:sz w:val="24"/>
          <w:szCs w:val="24"/>
          <w:shd w:val="clear" w:color="auto" w:fill="FFFFFF"/>
        </w:rPr>
        <w:t xml:space="preserve"> właściwego ds.</w:t>
      </w:r>
      <w:r w:rsidRPr="00A45803">
        <w:rPr>
          <w:rFonts w:asciiTheme="minorHAnsi" w:hAnsiTheme="minorHAnsi" w:cs="Calibri"/>
          <w:sz w:val="24"/>
          <w:szCs w:val="24"/>
          <w:shd w:val="clear" w:color="auto" w:fill="FFFFFF"/>
        </w:rPr>
        <w:t xml:space="preserve"> </w:t>
      </w:r>
      <w:r w:rsidR="000F327E">
        <w:rPr>
          <w:rFonts w:asciiTheme="minorHAnsi" w:hAnsiTheme="minorHAnsi" w:cs="Calibri"/>
          <w:sz w:val="24"/>
          <w:szCs w:val="24"/>
          <w:shd w:val="clear" w:color="auto" w:fill="FFFFFF"/>
        </w:rPr>
        <w:t>r</w:t>
      </w:r>
      <w:r w:rsidRPr="00A45803">
        <w:rPr>
          <w:rFonts w:asciiTheme="minorHAnsi" w:hAnsiTheme="minorHAnsi" w:cs="Calibri"/>
          <w:sz w:val="24"/>
          <w:szCs w:val="24"/>
          <w:shd w:val="clear" w:color="auto" w:fill="FFFFFF"/>
        </w:rPr>
        <w:t>ozwoju</w:t>
      </w:r>
      <w:r w:rsidR="00291A83">
        <w:rPr>
          <w:rFonts w:asciiTheme="minorHAnsi" w:hAnsiTheme="minorHAnsi" w:cs="Calibri"/>
          <w:sz w:val="24"/>
          <w:szCs w:val="24"/>
          <w:shd w:val="clear" w:color="auto" w:fill="FFFFFF"/>
        </w:rPr>
        <w:t xml:space="preserve"> regionalnego</w:t>
      </w:r>
      <w:r w:rsidRPr="00A45803">
        <w:rPr>
          <w:rFonts w:asciiTheme="minorHAnsi" w:hAnsiTheme="minorHAnsi" w:cs="Calibri"/>
          <w:sz w:val="24"/>
          <w:szCs w:val="24"/>
          <w:shd w:val="clear" w:color="auto" w:fill="FFFFFF"/>
        </w:rPr>
        <w:t xml:space="preserve">, który jako administrator danych osobowych powierzył Instytucji Pośredniczącej w drodze odrębnego </w:t>
      </w:r>
      <w:r w:rsidRPr="00A45803">
        <w:rPr>
          <w:rFonts w:asciiTheme="minorHAnsi" w:hAnsiTheme="minorHAnsi" w:cs="Calibri"/>
          <w:i/>
          <w:sz w:val="24"/>
          <w:szCs w:val="24"/>
          <w:shd w:val="clear" w:color="auto" w:fill="FFFFFF"/>
        </w:rPr>
        <w:t xml:space="preserve">Porozumienia w sprawie powierzenia przetwarzania danych osobowych </w:t>
      </w:r>
      <w:r w:rsidR="00A2508B">
        <w:rPr>
          <w:rFonts w:asciiTheme="minorHAnsi" w:hAnsiTheme="minorHAnsi" w:cs="Calibri"/>
          <w:i/>
          <w:sz w:val="24"/>
          <w:szCs w:val="24"/>
          <w:shd w:val="clear" w:color="auto" w:fill="FFFFFF"/>
        </w:rPr>
        <w:br/>
      </w:r>
      <w:r w:rsidRPr="00A45803">
        <w:rPr>
          <w:rFonts w:asciiTheme="minorHAnsi" w:hAnsiTheme="minorHAnsi" w:cs="Calibri"/>
          <w:i/>
          <w:sz w:val="24"/>
          <w:szCs w:val="24"/>
          <w:shd w:val="clear" w:color="auto" w:fill="FFFFFF"/>
        </w:rPr>
        <w:t>w związku z realizacją Programu Operacyjnego Wiedza Edukacja Rozwój</w:t>
      </w:r>
      <w:r w:rsidRPr="00A45803">
        <w:rPr>
          <w:rFonts w:asciiTheme="minorHAnsi" w:hAnsiTheme="minorHAnsi" w:cs="Calibri"/>
          <w:sz w:val="24"/>
          <w:szCs w:val="24"/>
          <w:shd w:val="clear" w:color="auto" w:fill="FFFFFF"/>
        </w:rPr>
        <w:t xml:space="preserve"> 2014-2020 przetwarzanie danych osobowych ze zbiorów:</w:t>
      </w:r>
    </w:p>
    <w:p w14:paraId="4BBF4054"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Program Operacyjny Wiedza Edukacja Rozwój,</w:t>
      </w:r>
    </w:p>
    <w:p w14:paraId="0313BF92"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Centralny system teleinformatyczny wspierający realizację programów operacyjnych; </w:t>
      </w:r>
    </w:p>
    <w:p w14:paraId="27A8EA7B"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„Programie” oznacza to Program Operacyjny Wiedza Edukacja Rozwój 2014-2020 przyjęty decyzją wykonawczą Komisji z dnia 17 grudnia 2014 r. przyjmującą niektóre elementy programu operacyjnego „Wiedza, Edukacja, Rozwój 2014-</w:t>
      </w:r>
      <w:smartTag w:uri="urn:schemas-microsoft-com:office:smarttags" w:element="metricconverter">
        <w:smartTagPr>
          <w:attr w:name="ProductID" w:val="2020”"/>
        </w:smartTagPr>
        <w:r w:rsidRPr="00A45803">
          <w:rPr>
            <w:rFonts w:asciiTheme="minorHAnsi" w:hAnsiTheme="minorHAnsi" w:cs="Calibri"/>
            <w:sz w:val="24"/>
            <w:szCs w:val="24"/>
          </w:rPr>
          <w:t>2020”</w:t>
        </w:r>
      </w:smartTag>
      <w:r w:rsidRPr="00A45803">
        <w:rPr>
          <w:rFonts w:asciiTheme="minorHAnsi" w:hAnsiTheme="minorHAnsi" w:cs="Calibri"/>
          <w:sz w:val="24"/>
          <w:szCs w:val="24"/>
        </w:rPr>
        <w:t xml:space="preserve"> do wsparcia z Europejskiego Funduszu Społecznego i szczególnej alokacji na Inicjatywę na rzecz zatrudnienia ludzi młodych w ramach celu „Inwestycje na rzecz wzrostu i zatrudnienia” w Polsce nr C(2014) 10129;</w:t>
      </w:r>
    </w:p>
    <w:p w14:paraId="16382B22"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„Projekcie” oznacza to projekt pt. [</w:t>
      </w:r>
      <w:r w:rsidRPr="00A45803">
        <w:rPr>
          <w:rFonts w:asciiTheme="minorHAnsi" w:hAnsiTheme="minorHAnsi" w:cs="Calibri"/>
          <w:i/>
          <w:sz w:val="24"/>
          <w:szCs w:val="24"/>
        </w:rPr>
        <w:t>tytuł projektu</w:t>
      </w:r>
      <w:r w:rsidRPr="00A45803">
        <w:rPr>
          <w:rFonts w:asciiTheme="minorHAnsi" w:hAnsiTheme="minorHAnsi" w:cs="Calibri"/>
          <w:sz w:val="24"/>
          <w:szCs w:val="24"/>
        </w:rPr>
        <w:t>] r</w:t>
      </w:r>
      <w:r w:rsidR="009B1DA9" w:rsidRPr="00A45803">
        <w:rPr>
          <w:rFonts w:asciiTheme="minorHAnsi" w:hAnsiTheme="minorHAnsi" w:cs="Calibri"/>
          <w:sz w:val="24"/>
          <w:szCs w:val="24"/>
        </w:rPr>
        <w:t xml:space="preserve">ealizowany w ramach </w:t>
      </w:r>
      <w:r w:rsidR="009B1DA9" w:rsidRPr="00A45803">
        <w:rPr>
          <w:rFonts w:asciiTheme="minorHAnsi" w:hAnsiTheme="minorHAnsi"/>
          <w:sz w:val="24"/>
          <w:szCs w:val="24"/>
        </w:rPr>
        <w:t>Działania</w:t>
      </w:r>
      <w:r w:rsidRPr="00A45803">
        <w:rPr>
          <w:rFonts w:asciiTheme="minorHAnsi" w:hAnsiTheme="minorHAnsi" w:cs="Calibri"/>
          <w:sz w:val="24"/>
          <w:szCs w:val="24"/>
        </w:rPr>
        <w:t xml:space="preserve"> określony we </w:t>
      </w:r>
      <w:r w:rsidRPr="00A45803">
        <w:rPr>
          <w:rFonts w:asciiTheme="minorHAnsi" w:hAnsiTheme="minorHAnsi" w:cs="Calibri"/>
          <w:sz w:val="24"/>
          <w:szCs w:val="24"/>
          <w:shd w:val="clear" w:color="auto" w:fill="FFFFFF"/>
        </w:rPr>
        <w:t xml:space="preserve">wniosku o dofinansowanie projektu </w:t>
      </w:r>
      <w:r w:rsidRPr="00A45803">
        <w:rPr>
          <w:rFonts w:asciiTheme="minorHAnsi" w:hAnsiTheme="minorHAnsi" w:cs="Calibri"/>
          <w:sz w:val="24"/>
          <w:szCs w:val="24"/>
        </w:rPr>
        <w:t>nr .................., zwanym dalej „Wnioskiem”, stanowiącym załącznik nr 2 do umowy;</w:t>
      </w:r>
    </w:p>
    <w:p w14:paraId="03DB758C"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„przetwarzaniu danych osobowych” oznacza to jakiekolwiek operacje wykonywane na danych osobowych, takie jak zbieranie, utrwalanie, przechowywanie, opracowywanie, zmienianie, udostępnianie i usuwanie</w:t>
      </w:r>
      <w:r w:rsidR="000F327E">
        <w:rPr>
          <w:rFonts w:asciiTheme="minorHAnsi" w:hAnsiTheme="minorHAnsi" w:cs="Calibri"/>
          <w:sz w:val="24"/>
          <w:szCs w:val="24"/>
        </w:rPr>
        <w:t xml:space="preserve"> </w:t>
      </w:r>
      <w:r w:rsidR="000F327E" w:rsidRPr="009624FD">
        <w:rPr>
          <w:rFonts w:asciiTheme="minorHAnsi" w:hAnsiTheme="minorHAnsi" w:cs="Calibri"/>
          <w:sz w:val="24"/>
          <w:szCs w:val="24"/>
        </w:rPr>
        <w:t>a zwłaszcza te, które wykonuje się w systemach informatycznych</w:t>
      </w:r>
      <w:r w:rsidR="000F327E">
        <w:rPr>
          <w:rFonts w:asciiTheme="minorHAnsi" w:hAnsiTheme="minorHAnsi" w:cs="Calibri"/>
          <w:sz w:val="24"/>
          <w:szCs w:val="24"/>
        </w:rPr>
        <w:t>;</w:t>
      </w:r>
    </w:p>
    <w:p w14:paraId="15392632"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„SL2014” oznacza to centralny system teleinformatyczny wykorzystywany w procesie rozliczania Projektu oraz komunikowania </w:t>
      </w:r>
      <w:r w:rsidR="000F327E">
        <w:rPr>
          <w:rFonts w:asciiTheme="minorHAnsi" w:hAnsiTheme="minorHAnsi" w:cs="Calibri"/>
          <w:sz w:val="24"/>
          <w:szCs w:val="24"/>
        </w:rPr>
        <w:t xml:space="preserve">się </w:t>
      </w:r>
      <w:r w:rsidRPr="00A45803">
        <w:rPr>
          <w:rFonts w:asciiTheme="minorHAnsi" w:hAnsiTheme="minorHAnsi" w:cs="Calibri"/>
          <w:sz w:val="24"/>
          <w:szCs w:val="24"/>
        </w:rPr>
        <w:t>z Instytucją Pośredniczącą;</w:t>
      </w:r>
    </w:p>
    <w:p w14:paraId="4C7B17B1" w14:textId="77777777" w:rsidR="006069A5" w:rsidRPr="00A45803" w:rsidRDefault="006069A5" w:rsidP="006E145B">
      <w:pPr>
        <w:numPr>
          <w:ilvl w:val="0"/>
          <w:numId w:val="4"/>
        </w:numPr>
        <w:spacing w:after="60" w:line="240" w:lineRule="auto"/>
        <w:jc w:val="both"/>
        <w:rPr>
          <w:rFonts w:asciiTheme="minorHAnsi" w:hAnsiTheme="minorHAnsi" w:cs="Calibri"/>
          <w:i/>
          <w:iCs/>
          <w:sz w:val="24"/>
          <w:szCs w:val="24"/>
        </w:rPr>
      </w:pPr>
      <w:r w:rsidRPr="00A45803">
        <w:rPr>
          <w:rFonts w:asciiTheme="minorHAnsi" w:hAnsiTheme="minorHAnsi" w:cs="Calibri"/>
          <w:sz w:val="24"/>
          <w:szCs w:val="24"/>
        </w:rPr>
        <w:t>„stronie internetowej Instytucji Pośredniczącej” oznacza to stronę internetową pod adresem:</w:t>
      </w:r>
      <w:r w:rsidRPr="00A45803">
        <w:rPr>
          <w:rFonts w:asciiTheme="minorHAnsi" w:hAnsiTheme="minorHAnsi" w:cs="Calibri"/>
          <w:i/>
          <w:iCs/>
          <w:sz w:val="24"/>
          <w:szCs w:val="24"/>
        </w:rPr>
        <w:t xml:space="preserve"> www.parp.gov.pl;</w:t>
      </w:r>
    </w:p>
    <w:p w14:paraId="2948BEBD"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i/>
          <w:iCs/>
          <w:sz w:val="24"/>
          <w:szCs w:val="24"/>
        </w:rPr>
        <w:t xml:space="preserve"> </w:t>
      </w:r>
      <w:r w:rsidRPr="00A45803">
        <w:rPr>
          <w:rFonts w:asciiTheme="minorHAnsi" w:hAnsiTheme="minorHAnsi" w:cs="Calibri"/>
          <w:iCs/>
          <w:sz w:val="24"/>
          <w:szCs w:val="24"/>
        </w:rPr>
        <w:t xml:space="preserve">„uczestniku Projektu” oznacza to uczestnika w rozumieniu </w:t>
      </w:r>
      <w:r w:rsidRPr="00A45803">
        <w:rPr>
          <w:rFonts w:asciiTheme="minorHAnsi" w:hAnsiTheme="minorHAnsi" w:cs="Calibri"/>
          <w:i/>
          <w:iCs/>
          <w:sz w:val="24"/>
          <w:szCs w:val="24"/>
        </w:rPr>
        <w:t xml:space="preserve">Wytycznych w zakresie monitorowania postępu rzeczowego realizacji programów operacyjnych na lata 2014-2020, </w:t>
      </w:r>
      <w:r w:rsidRPr="00A45803">
        <w:rPr>
          <w:rFonts w:asciiTheme="minorHAnsi" w:hAnsiTheme="minorHAnsi" w:cs="Calibri"/>
          <w:iCs/>
          <w:sz w:val="24"/>
          <w:szCs w:val="24"/>
        </w:rPr>
        <w:t xml:space="preserve">zwanych dalej „Wytycznymi w zakresie monitorowania”, zamieszczonych  </w:t>
      </w:r>
      <w:r w:rsidRPr="00A45803">
        <w:rPr>
          <w:rFonts w:asciiTheme="minorHAnsi" w:hAnsiTheme="minorHAnsi" w:cs="Calibri"/>
          <w:sz w:val="24"/>
          <w:szCs w:val="24"/>
        </w:rPr>
        <w:t>na stronie internetowej Instytucji Pośredniczącej</w:t>
      </w:r>
      <w:r w:rsidRPr="00A45803">
        <w:rPr>
          <w:rFonts w:asciiTheme="minorHAnsi" w:hAnsiTheme="minorHAnsi" w:cs="Calibri"/>
          <w:iCs/>
          <w:sz w:val="24"/>
          <w:szCs w:val="24"/>
        </w:rPr>
        <w:t>;</w:t>
      </w:r>
      <w:r w:rsidRPr="00A45803">
        <w:rPr>
          <w:rFonts w:asciiTheme="minorHAnsi" w:hAnsiTheme="minorHAnsi" w:cs="Calibri"/>
          <w:sz w:val="24"/>
          <w:szCs w:val="24"/>
        </w:rPr>
        <w:t xml:space="preserve"> </w:t>
      </w:r>
    </w:p>
    <w:p w14:paraId="66CA1F8A" w14:textId="57BCE2F1" w:rsidR="006069A5" w:rsidRPr="00A45803" w:rsidRDefault="00C35294" w:rsidP="006E145B">
      <w:pPr>
        <w:numPr>
          <w:ilvl w:val="0"/>
          <w:numId w:val="4"/>
        </w:numPr>
        <w:spacing w:after="60" w:line="240" w:lineRule="auto"/>
        <w:jc w:val="both"/>
        <w:rPr>
          <w:rFonts w:asciiTheme="minorHAnsi" w:hAnsiTheme="minorHAnsi"/>
          <w:sz w:val="24"/>
          <w:szCs w:val="24"/>
        </w:rPr>
      </w:pPr>
      <w:r w:rsidRPr="00A45803" w:rsidDel="00C35294">
        <w:rPr>
          <w:rFonts w:asciiTheme="minorHAnsi" w:hAnsiTheme="minorHAnsi"/>
          <w:sz w:val="24"/>
          <w:szCs w:val="24"/>
        </w:rPr>
        <w:t xml:space="preserve"> </w:t>
      </w:r>
      <w:r w:rsidR="006069A5" w:rsidRPr="00A45803">
        <w:rPr>
          <w:rFonts w:asciiTheme="minorHAnsi" w:hAnsiTheme="minorHAnsi" w:cs="Calibri"/>
          <w:sz w:val="24"/>
          <w:szCs w:val="24"/>
        </w:rPr>
        <w:t xml:space="preserve">„wydatkach kwalifikowalnych” oznacza to wydatki kwalifikowalne zgodnie </w:t>
      </w:r>
      <w:r w:rsidR="00C87D8B">
        <w:rPr>
          <w:rFonts w:asciiTheme="minorHAnsi" w:hAnsiTheme="minorHAnsi" w:cs="Calibri"/>
          <w:sz w:val="24"/>
          <w:szCs w:val="24"/>
        </w:rPr>
        <w:br/>
      </w:r>
      <w:r w:rsidR="006069A5" w:rsidRPr="00A45803">
        <w:rPr>
          <w:rFonts w:asciiTheme="minorHAnsi" w:hAnsiTheme="minorHAnsi" w:cs="Calibri"/>
          <w:sz w:val="24"/>
          <w:szCs w:val="24"/>
        </w:rPr>
        <w:t xml:space="preserve">z </w:t>
      </w:r>
      <w:r w:rsidR="006069A5" w:rsidRPr="00A45803">
        <w:rPr>
          <w:rFonts w:asciiTheme="minorHAnsi" w:hAnsiTheme="minorHAnsi" w:cs="Calibri"/>
          <w:i/>
          <w:sz w:val="24"/>
          <w:szCs w:val="24"/>
        </w:rPr>
        <w:t>Wytycznymi w zakresie kwalifikowalności wydatków w ramach Europejskiego Funduszu Rozwoju Regionalnego, Europejskiego Funduszu Społecznego oraz Funduszu Spójności na lata 2014-2020,</w:t>
      </w:r>
      <w:r w:rsidR="006069A5" w:rsidRPr="00A45803">
        <w:rPr>
          <w:rFonts w:asciiTheme="minorHAnsi" w:hAnsiTheme="minorHAnsi" w:cs="Calibri"/>
          <w:iCs/>
          <w:sz w:val="24"/>
          <w:szCs w:val="24"/>
        </w:rPr>
        <w:t xml:space="preserve"> zwanymi dalej „Wytycznymi w zakresie kwalifikowalności”,</w:t>
      </w:r>
      <w:r w:rsidR="006069A5" w:rsidRPr="00A45803">
        <w:rPr>
          <w:rFonts w:asciiTheme="minorHAnsi" w:hAnsiTheme="minorHAnsi" w:cs="Calibri"/>
          <w:sz w:val="24"/>
          <w:szCs w:val="24"/>
        </w:rPr>
        <w:t xml:space="preserve"> zamieszczonymi na stronie internetowej Instytucji Pośredniczącej</w:t>
      </w:r>
      <w:r w:rsidR="006069A5" w:rsidRPr="00A45803">
        <w:rPr>
          <w:rFonts w:asciiTheme="minorHAnsi" w:hAnsiTheme="minorHAnsi" w:cs="Calibri"/>
          <w:iCs/>
          <w:sz w:val="24"/>
          <w:szCs w:val="24"/>
        </w:rPr>
        <w:t>;</w:t>
      </w:r>
    </w:p>
    <w:p w14:paraId="7328EAE3" w14:textId="045B0ABA" w:rsidR="006069A5" w:rsidRPr="00A45803" w:rsidRDefault="006069A5" w:rsidP="006E145B">
      <w:pPr>
        <w:numPr>
          <w:ilvl w:val="0"/>
          <w:numId w:val="4"/>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„Zleceniu płatności” oznacza to dokument wystawiony zgodnie z wzorem określonym w rozporządzeniu Ministra Finansów z dnia 21 grudnia 2012 r. w sprawie płatności </w:t>
      </w:r>
      <w:r w:rsidR="00C87D8B">
        <w:rPr>
          <w:rFonts w:asciiTheme="minorHAnsi" w:hAnsiTheme="minorHAnsi"/>
          <w:sz w:val="24"/>
          <w:szCs w:val="24"/>
        </w:rPr>
        <w:br/>
      </w:r>
      <w:r w:rsidRPr="00A45803">
        <w:rPr>
          <w:rFonts w:asciiTheme="minorHAnsi" w:hAnsiTheme="minorHAnsi"/>
          <w:sz w:val="24"/>
          <w:szCs w:val="24"/>
        </w:rPr>
        <w:t xml:space="preserve">w ramach programów finansowanych z udziałem środków europejskich oraz przekazywania informacji dotyczących tych płatności </w:t>
      </w:r>
      <w:r w:rsidRPr="00A45803">
        <w:rPr>
          <w:rFonts w:asciiTheme="minorHAnsi" w:hAnsiTheme="minorHAnsi"/>
          <w:color w:val="000000"/>
          <w:sz w:val="24"/>
          <w:szCs w:val="24"/>
        </w:rPr>
        <w:t xml:space="preserve">(Dz.U. z </w:t>
      </w:r>
      <w:r w:rsidR="003A3AFF">
        <w:rPr>
          <w:rFonts w:asciiTheme="minorHAnsi" w:hAnsiTheme="minorHAnsi"/>
          <w:color w:val="000000"/>
          <w:sz w:val="24"/>
          <w:szCs w:val="24"/>
        </w:rPr>
        <w:t>201</w:t>
      </w:r>
      <w:r w:rsidR="00B4490C">
        <w:rPr>
          <w:rFonts w:asciiTheme="minorHAnsi" w:hAnsiTheme="minorHAnsi"/>
          <w:color w:val="000000"/>
          <w:sz w:val="24"/>
          <w:szCs w:val="24"/>
        </w:rPr>
        <w:t>6</w:t>
      </w:r>
      <w:r w:rsidRPr="00A45803">
        <w:rPr>
          <w:rFonts w:asciiTheme="minorHAnsi" w:hAnsiTheme="minorHAnsi"/>
          <w:color w:val="000000"/>
          <w:sz w:val="24"/>
          <w:szCs w:val="24"/>
        </w:rPr>
        <w:t xml:space="preserve"> r., poz.</w:t>
      </w:r>
      <w:r w:rsidR="003A3AFF">
        <w:rPr>
          <w:rFonts w:asciiTheme="minorHAnsi" w:hAnsiTheme="minorHAnsi"/>
          <w:color w:val="000000"/>
          <w:sz w:val="24"/>
          <w:szCs w:val="24"/>
        </w:rPr>
        <w:t xml:space="preserve"> </w:t>
      </w:r>
      <w:r w:rsidR="00B4490C">
        <w:rPr>
          <w:rFonts w:asciiTheme="minorHAnsi" w:hAnsiTheme="minorHAnsi"/>
          <w:color w:val="000000"/>
          <w:sz w:val="24"/>
          <w:szCs w:val="24"/>
        </w:rPr>
        <w:t>75</w:t>
      </w:r>
      <w:r w:rsidR="00CC6293">
        <w:rPr>
          <w:rFonts w:asciiTheme="minorHAnsi" w:hAnsiTheme="minorHAnsi"/>
          <w:color w:val="000000"/>
          <w:sz w:val="24"/>
          <w:szCs w:val="24"/>
        </w:rPr>
        <w:t xml:space="preserve">, z </w:t>
      </w:r>
      <w:proofErr w:type="spellStart"/>
      <w:r w:rsidR="00CC6293">
        <w:rPr>
          <w:rFonts w:asciiTheme="minorHAnsi" w:hAnsiTheme="minorHAnsi"/>
          <w:color w:val="000000"/>
          <w:sz w:val="24"/>
          <w:szCs w:val="24"/>
        </w:rPr>
        <w:t>późn</w:t>
      </w:r>
      <w:proofErr w:type="spellEnd"/>
      <w:r w:rsidR="00CC6293">
        <w:rPr>
          <w:rFonts w:asciiTheme="minorHAnsi" w:hAnsiTheme="minorHAnsi"/>
          <w:color w:val="000000"/>
          <w:sz w:val="24"/>
          <w:szCs w:val="24"/>
        </w:rPr>
        <w:t>. zm.</w:t>
      </w:r>
      <w:r w:rsidRPr="00A45803">
        <w:rPr>
          <w:rFonts w:asciiTheme="minorHAnsi" w:hAnsiTheme="minorHAnsi"/>
          <w:color w:val="000000"/>
          <w:sz w:val="24"/>
          <w:szCs w:val="24"/>
        </w:rPr>
        <w:t>);</w:t>
      </w:r>
    </w:p>
    <w:p w14:paraId="03C80D0A" w14:textId="6794994F" w:rsidR="00BA4881" w:rsidRPr="0087521E" w:rsidRDefault="006069A5" w:rsidP="0087521E">
      <w:pPr>
        <w:numPr>
          <w:ilvl w:val="0"/>
          <w:numId w:val="4"/>
        </w:numPr>
        <w:suppressAutoHyphens w:val="0"/>
        <w:spacing w:after="60" w:line="240" w:lineRule="auto"/>
        <w:jc w:val="both"/>
        <w:rPr>
          <w:rFonts w:asciiTheme="minorHAnsi" w:hAnsiTheme="minorHAnsi" w:cs="Calibri"/>
          <w:sz w:val="24"/>
          <w:szCs w:val="24"/>
        </w:rPr>
      </w:pPr>
      <w:r w:rsidRPr="0087521E">
        <w:rPr>
          <w:rFonts w:asciiTheme="minorHAnsi" w:hAnsiTheme="minorHAnsi" w:cs="Calibri"/>
          <w:sz w:val="24"/>
          <w:szCs w:val="24"/>
        </w:rPr>
        <w:t>„</w:t>
      </w:r>
      <w:r w:rsidRPr="0087521E">
        <w:rPr>
          <w:rFonts w:asciiTheme="minorHAnsi" w:hAnsiTheme="minorHAnsi"/>
          <w:sz w:val="24"/>
          <w:szCs w:val="24"/>
        </w:rPr>
        <w:t xml:space="preserve">Rozporządzeniu PARP” oznacza to </w:t>
      </w:r>
      <w:r w:rsidR="00CC6293">
        <w:rPr>
          <w:rFonts w:asciiTheme="minorHAnsi" w:hAnsiTheme="minorHAnsi"/>
          <w:sz w:val="24"/>
          <w:szCs w:val="24"/>
        </w:rPr>
        <w:t>r</w:t>
      </w:r>
      <w:r w:rsidRPr="0087521E">
        <w:rPr>
          <w:rFonts w:asciiTheme="minorHAnsi" w:hAnsiTheme="minorHAnsi"/>
          <w:sz w:val="24"/>
          <w:szCs w:val="24"/>
        </w:rPr>
        <w:t xml:space="preserve">ozporządzenie Ministra Infrastruktury i Rozwoju </w:t>
      </w:r>
      <w:r w:rsidR="00CC6293">
        <w:rPr>
          <w:rFonts w:asciiTheme="minorHAnsi" w:hAnsiTheme="minorHAnsi"/>
          <w:sz w:val="24"/>
          <w:szCs w:val="24"/>
        </w:rPr>
        <w:br/>
      </w:r>
      <w:r w:rsidRPr="0087521E">
        <w:rPr>
          <w:rFonts w:asciiTheme="minorHAnsi" w:hAnsiTheme="minorHAnsi"/>
          <w:sz w:val="24"/>
          <w:szCs w:val="24"/>
        </w:rPr>
        <w:t xml:space="preserve">z dnia </w:t>
      </w:r>
      <w:r w:rsidR="00CF1175" w:rsidRPr="0087521E">
        <w:rPr>
          <w:rFonts w:asciiTheme="minorHAnsi" w:hAnsiTheme="minorHAnsi"/>
          <w:sz w:val="24"/>
          <w:szCs w:val="24"/>
        </w:rPr>
        <w:t>9 listopada</w:t>
      </w:r>
      <w:r w:rsidR="00026CB9" w:rsidRPr="0087521E">
        <w:rPr>
          <w:rFonts w:asciiTheme="minorHAnsi" w:hAnsiTheme="minorHAnsi"/>
          <w:sz w:val="24"/>
          <w:szCs w:val="24"/>
        </w:rPr>
        <w:t xml:space="preserve"> 2015</w:t>
      </w:r>
      <w:r w:rsidRPr="0087521E">
        <w:rPr>
          <w:rFonts w:asciiTheme="minorHAnsi" w:hAnsiTheme="minorHAnsi"/>
          <w:sz w:val="24"/>
          <w:szCs w:val="24"/>
        </w:rPr>
        <w:t xml:space="preserve"> r. w sprawie udzielania przez Polską Agencję Rozwoju Przedsiębiorczości pomocy finansowej w ramach Programu Operacyjnego Wiedza Edukacja i Rozwój 2014-2020 (Dz. U. </w:t>
      </w:r>
      <w:r w:rsidR="00B4490C">
        <w:rPr>
          <w:rFonts w:asciiTheme="minorHAnsi" w:hAnsiTheme="minorHAnsi"/>
          <w:sz w:val="24"/>
          <w:szCs w:val="24"/>
        </w:rPr>
        <w:t xml:space="preserve">z 2015 r., </w:t>
      </w:r>
      <w:r w:rsidRPr="0087521E">
        <w:rPr>
          <w:rFonts w:asciiTheme="minorHAnsi" w:hAnsiTheme="minorHAnsi"/>
          <w:sz w:val="24"/>
          <w:szCs w:val="24"/>
        </w:rPr>
        <w:t xml:space="preserve">poz. </w:t>
      </w:r>
      <w:r w:rsidR="00026CB9" w:rsidRPr="0087521E">
        <w:rPr>
          <w:rFonts w:asciiTheme="minorHAnsi" w:hAnsiTheme="minorHAnsi"/>
          <w:sz w:val="24"/>
          <w:szCs w:val="24"/>
        </w:rPr>
        <w:t>2026)</w:t>
      </w:r>
      <w:r w:rsidRPr="0087521E">
        <w:rPr>
          <w:rFonts w:asciiTheme="minorHAnsi" w:hAnsiTheme="minorHAnsi"/>
          <w:sz w:val="24"/>
          <w:szCs w:val="24"/>
        </w:rPr>
        <w:t>.</w:t>
      </w:r>
    </w:p>
    <w:p w14:paraId="2CA8F4CD" w14:textId="77777777" w:rsidR="006069A5" w:rsidRPr="00A45803" w:rsidRDefault="006069A5">
      <w:pPr>
        <w:spacing w:after="60" w:line="240" w:lineRule="auto"/>
        <w:jc w:val="both"/>
        <w:rPr>
          <w:rFonts w:asciiTheme="minorHAnsi" w:hAnsiTheme="minorHAnsi"/>
          <w:sz w:val="24"/>
          <w:szCs w:val="24"/>
        </w:rPr>
      </w:pPr>
    </w:p>
    <w:p w14:paraId="68C430D7" w14:textId="77777777" w:rsidR="0070247E" w:rsidRPr="00A45803" w:rsidRDefault="0070247E">
      <w:pPr>
        <w:spacing w:after="60" w:line="240" w:lineRule="auto"/>
        <w:jc w:val="both"/>
        <w:rPr>
          <w:rFonts w:asciiTheme="minorHAnsi" w:hAnsiTheme="minorHAnsi"/>
          <w:sz w:val="24"/>
          <w:szCs w:val="24"/>
        </w:rPr>
      </w:pPr>
    </w:p>
    <w:p w14:paraId="4992962D"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Przedmiot umowy</w:t>
      </w:r>
    </w:p>
    <w:p w14:paraId="17980FAC" w14:textId="77777777" w:rsidR="006069A5" w:rsidRPr="00A45803" w:rsidRDefault="006069A5">
      <w:pPr>
        <w:pStyle w:val="xl33"/>
        <w:keepNext/>
        <w:spacing w:after="60"/>
        <w:rPr>
          <w:rFonts w:asciiTheme="minorHAnsi" w:hAnsiTheme="minorHAnsi" w:cs="Calibri"/>
          <w:sz w:val="24"/>
        </w:rPr>
      </w:pPr>
      <w:r w:rsidRPr="00A45803">
        <w:rPr>
          <w:rFonts w:asciiTheme="minorHAnsi" w:hAnsiTheme="minorHAnsi" w:cs="Calibri"/>
          <w:sz w:val="24"/>
        </w:rPr>
        <w:t>§ 2.</w:t>
      </w:r>
    </w:p>
    <w:p w14:paraId="3F9DEC5C" w14:textId="77777777" w:rsidR="006069A5" w:rsidRPr="00A45803" w:rsidRDefault="006069A5" w:rsidP="006E145B">
      <w:pPr>
        <w:pStyle w:val="Tekstpodstawowy"/>
        <w:keepNext/>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 xml:space="preserve">Na warunkach określonych w umowie, Instytucja Pośrednicząca przyznaje Beneficjentowi </w:t>
      </w:r>
      <w:r w:rsidR="00D34709" w:rsidRPr="00A45803">
        <w:rPr>
          <w:rFonts w:asciiTheme="minorHAnsi" w:hAnsiTheme="minorHAnsi" w:cs="Calibri"/>
        </w:rPr>
        <w:t xml:space="preserve">dofinansowanie </w:t>
      </w:r>
      <w:r w:rsidRPr="00A45803">
        <w:rPr>
          <w:rFonts w:asciiTheme="minorHAnsi" w:hAnsiTheme="minorHAnsi" w:cs="Calibri"/>
        </w:rPr>
        <w:t xml:space="preserve">na realizację Projektu, a Beneficjent </w:t>
      </w:r>
      <w:r w:rsidRPr="00A45803">
        <w:rPr>
          <w:rFonts w:asciiTheme="minorHAnsi" w:hAnsiTheme="minorHAnsi" w:cs="Calibri"/>
          <w:i/>
        </w:rPr>
        <w:t>wraz z Partnerami</w:t>
      </w:r>
      <w:r w:rsidRPr="00A45803">
        <w:rPr>
          <w:rFonts w:asciiTheme="minorHAnsi" w:hAnsiTheme="minorHAnsi" w:cs="Calibri"/>
        </w:rPr>
        <w:t xml:space="preserve"> </w:t>
      </w:r>
      <w:r w:rsidRPr="00A45803">
        <w:rPr>
          <w:rFonts w:asciiTheme="minorHAnsi" w:hAnsiTheme="minorHAnsi" w:cs="Calibri"/>
          <w:i/>
        </w:rPr>
        <w:t>zobowiązuje/ą</w:t>
      </w:r>
      <w:r w:rsidRPr="00A45803">
        <w:rPr>
          <w:rStyle w:val="Odwoanieprzypisudolnego"/>
          <w:rFonts w:asciiTheme="minorHAnsi" w:hAnsiTheme="minorHAnsi" w:cs="Calibri"/>
        </w:rPr>
        <w:footnoteReference w:id="25"/>
      </w:r>
      <w:r w:rsidRPr="00A45803">
        <w:rPr>
          <w:rFonts w:asciiTheme="minorHAnsi" w:hAnsiTheme="minorHAnsi" w:cs="Calibri"/>
        </w:rPr>
        <w:t xml:space="preserve"> się do jego realizacji.</w:t>
      </w:r>
    </w:p>
    <w:p w14:paraId="28816C13"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rPr>
      </w:pPr>
      <w:r w:rsidRPr="00A45803">
        <w:rPr>
          <w:rFonts w:asciiTheme="minorHAnsi" w:hAnsiTheme="minorHAnsi" w:cs="Calibri"/>
        </w:rPr>
        <w:t>Łączna wysokość wydatków kwalifikowalnych Projektu wynosi …… zł (słownie: …) i  obejmuje:</w:t>
      </w:r>
    </w:p>
    <w:p w14:paraId="081BE8E7" w14:textId="77777777" w:rsidR="006069A5" w:rsidRPr="00A45803" w:rsidRDefault="00D34709"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w:t>
      </w:r>
      <w:r w:rsidR="006069A5" w:rsidRPr="00A45803">
        <w:rPr>
          <w:rFonts w:asciiTheme="minorHAnsi" w:hAnsiTheme="minorHAnsi" w:cs="Calibri"/>
          <w:iCs/>
        </w:rPr>
        <w:t>z następujących źródeł</w:t>
      </w:r>
      <w:r w:rsidR="006069A5" w:rsidRPr="00A45803">
        <w:rPr>
          <w:rFonts w:asciiTheme="minorHAnsi" w:hAnsiTheme="minorHAnsi" w:cs="Calibri"/>
        </w:rPr>
        <w:t>:</w:t>
      </w:r>
    </w:p>
    <w:p w14:paraId="31C28AC9"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rPr>
      </w:pPr>
      <w:r w:rsidRPr="00A45803">
        <w:rPr>
          <w:rFonts w:asciiTheme="minorHAnsi" w:hAnsiTheme="minorHAnsi" w:cs="Calibri"/>
        </w:rPr>
        <w:t xml:space="preserve"> ze środków europejskich </w:t>
      </w:r>
      <w:r w:rsidRPr="00A45803">
        <w:rPr>
          <w:rFonts w:asciiTheme="minorHAnsi" w:hAnsiTheme="minorHAnsi" w:cs="Calibri"/>
          <w:iCs/>
        </w:rPr>
        <w:t xml:space="preserve">w kwocie … zł (słownie: …), co stanowi </w:t>
      </w:r>
      <w:r w:rsidRPr="00A45803">
        <w:rPr>
          <w:rFonts w:asciiTheme="minorHAnsi" w:hAnsiTheme="minorHAnsi"/>
        </w:rPr>
        <w:t xml:space="preserve">nie więcej niż </w:t>
      </w:r>
      <w:r w:rsidRPr="00A45803">
        <w:rPr>
          <w:rFonts w:asciiTheme="minorHAnsi" w:hAnsiTheme="minorHAnsi" w:cs="Calibri"/>
          <w:iCs/>
        </w:rPr>
        <w:t>… % wydatków kwalifikowalnych Projektu,</w:t>
      </w:r>
    </w:p>
    <w:p w14:paraId="0F530296"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i/>
        </w:rPr>
      </w:pPr>
      <w:r w:rsidRPr="00A45803">
        <w:rPr>
          <w:rFonts w:asciiTheme="minorHAnsi" w:hAnsiTheme="minorHAnsi" w:cs="Calibri"/>
        </w:rPr>
        <w:t xml:space="preserve">ze środków dotacji celowej </w:t>
      </w:r>
      <w:r w:rsidRPr="00A45803">
        <w:rPr>
          <w:rFonts w:asciiTheme="minorHAnsi" w:hAnsiTheme="minorHAnsi" w:cs="Calibri"/>
          <w:iCs/>
        </w:rPr>
        <w:t xml:space="preserve">w kwocie … zł (słownie: …), co stanowi </w:t>
      </w:r>
      <w:r w:rsidRPr="00A45803">
        <w:rPr>
          <w:rFonts w:asciiTheme="minorHAnsi" w:hAnsiTheme="minorHAnsi"/>
        </w:rPr>
        <w:t xml:space="preserve">nie mniej niż </w:t>
      </w:r>
      <w:r w:rsidRPr="00A45803">
        <w:rPr>
          <w:rFonts w:asciiTheme="minorHAnsi" w:hAnsiTheme="minorHAnsi" w:cs="Calibri"/>
          <w:iCs/>
        </w:rPr>
        <w:t>… % wydatków kwalifikowalnych Projektu,</w:t>
      </w:r>
    </w:p>
    <w:p w14:paraId="7E96E57E" w14:textId="77777777" w:rsidR="006069A5" w:rsidRPr="00A45803" w:rsidRDefault="006069A5"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wkład własny w kwocie … zł (słownie …)</w:t>
      </w:r>
      <w:r w:rsidRPr="00A45803">
        <w:rPr>
          <w:rFonts w:asciiTheme="minorHAnsi" w:hAnsiTheme="minorHAnsi" w:cs="Calibri"/>
          <w:iCs/>
        </w:rPr>
        <w:t>, z następujących źródeł</w:t>
      </w:r>
      <w:r w:rsidRPr="00A45803">
        <w:rPr>
          <w:rFonts w:asciiTheme="minorHAnsi" w:hAnsiTheme="minorHAnsi" w:cs="Calibri"/>
        </w:rPr>
        <w:t>:</w:t>
      </w:r>
    </w:p>
    <w:p w14:paraId="7DEF0B08"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 pomocy</w:t>
      </w:r>
      <w:r w:rsidRPr="00A45803">
        <w:rPr>
          <w:rFonts w:asciiTheme="minorHAnsi" w:hAnsiTheme="minorHAnsi" w:cs="Calibri"/>
        </w:rPr>
        <w:t xml:space="preserve"> w kwocie … zł (słownie …) </w:t>
      </w:r>
    </w:p>
    <w:p w14:paraId="56872046"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Beneficjenta/Partnera</w:t>
      </w:r>
      <w:r w:rsidRPr="00A45803">
        <w:rPr>
          <w:rFonts w:asciiTheme="minorHAnsi" w:hAnsiTheme="minorHAnsi" w:cs="Calibri"/>
        </w:rPr>
        <w:t xml:space="preserve"> w kwocie … zł (słownie …).</w:t>
      </w:r>
    </w:p>
    <w:p w14:paraId="18EE0CB3" w14:textId="77777777"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rPr>
        <w:t>,</w:t>
      </w:r>
      <w:r w:rsidR="006069A5" w:rsidRPr="00A45803">
        <w:rPr>
          <w:rFonts w:asciiTheme="minorHAnsi" w:hAnsiTheme="minorHAnsi" w:cs="Calibri"/>
        </w:rPr>
        <w:t xml:space="preserve"> </w:t>
      </w:r>
      <w:r w:rsidR="00195BA0" w:rsidRPr="00A45803">
        <w:rPr>
          <w:rFonts w:asciiTheme="minorHAnsi" w:hAnsiTheme="minorHAnsi" w:cs="Calibri"/>
        </w:rPr>
        <w:t xml:space="preserve">o którym mowa w ust. 2 pkt 1, oraz wkład własny, o którym mowa w ust. 2 pkt 2, są przeznaczone na pokrycie wydatków kwalifikowalnych ponoszonych </w:t>
      </w:r>
      <w:r w:rsidR="006069A5" w:rsidRPr="00A45803">
        <w:rPr>
          <w:rFonts w:asciiTheme="minorHAnsi" w:hAnsiTheme="minorHAnsi" w:cs="Calibri"/>
        </w:rPr>
        <w:t xml:space="preserve">przez Beneficjenta </w:t>
      </w:r>
      <w:r w:rsidR="006069A5" w:rsidRPr="00A45803">
        <w:rPr>
          <w:rFonts w:asciiTheme="minorHAnsi" w:hAnsiTheme="minorHAnsi"/>
          <w:i/>
        </w:rPr>
        <w:t>i Partnerów</w:t>
      </w:r>
      <w:r w:rsidR="006069A5" w:rsidRPr="00A45803">
        <w:rPr>
          <w:rStyle w:val="Odwoanieprzypisudolnego"/>
          <w:rFonts w:asciiTheme="minorHAnsi" w:hAnsiTheme="minorHAnsi" w:cs="Calibri"/>
        </w:rPr>
        <w:footnoteReference w:id="26"/>
      </w:r>
      <w:r w:rsidR="006069A5" w:rsidRPr="00A45803">
        <w:rPr>
          <w:rStyle w:val="Odwoanieprzypisudolnego"/>
          <w:rFonts w:asciiTheme="minorHAnsi" w:hAnsiTheme="minorHAnsi"/>
        </w:rPr>
        <w:t xml:space="preserve"> </w:t>
      </w:r>
      <w:r w:rsidR="006069A5" w:rsidRPr="00A45803">
        <w:rPr>
          <w:rFonts w:asciiTheme="minorHAnsi" w:hAnsiTheme="minorHAnsi" w:cs="Calibri"/>
        </w:rPr>
        <w:t xml:space="preserve">w związku z realizacją Projektu. </w:t>
      </w:r>
    </w:p>
    <w:p w14:paraId="7F69FEBF"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i/>
        </w:rPr>
        <w:t xml:space="preserve"> </w:t>
      </w:r>
      <w:r w:rsidRPr="00A45803">
        <w:rPr>
          <w:rFonts w:asciiTheme="minorHAnsi" w:hAnsiTheme="minorHAnsi"/>
          <w:i/>
        </w:rPr>
        <w:t xml:space="preserve">Na warunkach określonych w niniejszej umowie, Instytucja Pośrednicząca w ramach kwoty wsparcia udziela Beneficjentowi pomoc de </w:t>
      </w:r>
      <w:proofErr w:type="spellStart"/>
      <w:r w:rsidRPr="00A45803">
        <w:rPr>
          <w:rFonts w:asciiTheme="minorHAnsi" w:hAnsiTheme="minorHAnsi"/>
          <w:i/>
        </w:rPr>
        <w:t>minimis</w:t>
      </w:r>
      <w:proofErr w:type="spellEnd"/>
      <w:r w:rsidRPr="00A45803">
        <w:rPr>
          <w:rFonts w:asciiTheme="minorHAnsi" w:hAnsiTheme="minorHAnsi"/>
          <w:i/>
        </w:rPr>
        <w:t xml:space="preserve">  na realizację Projektu, w łącznej kwocie nie przekraczającej ................... PLN (słownie: …)</w:t>
      </w:r>
      <w:r w:rsidRPr="00A45803">
        <w:rPr>
          <w:rFonts w:asciiTheme="minorHAnsi" w:hAnsiTheme="minorHAnsi"/>
        </w:rPr>
        <w:t xml:space="preserve"> </w:t>
      </w:r>
      <w:r w:rsidRPr="00A45803">
        <w:rPr>
          <w:rStyle w:val="Odwoanieprzypisudolnego"/>
          <w:rFonts w:asciiTheme="minorHAnsi" w:hAnsiTheme="minorHAnsi"/>
        </w:rPr>
        <w:footnoteReference w:id="27"/>
      </w:r>
    </w:p>
    <w:p w14:paraId="205EEFC8" w14:textId="77777777"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na realizację Projektu może być przeznaczone na sfinansowanie przedsięwzięć zrealizowanych w ramach Projektu </w:t>
      </w:r>
      <w:r w:rsidR="006069A5" w:rsidRPr="00A45803">
        <w:rPr>
          <w:rFonts w:asciiTheme="minorHAnsi" w:hAnsiTheme="minorHAnsi"/>
        </w:rPr>
        <w:t xml:space="preserve">nie wcześniej niż 30 dni </w:t>
      </w:r>
      <w:r w:rsidR="006069A5" w:rsidRPr="00A45803">
        <w:rPr>
          <w:rFonts w:asciiTheme="minorHAnsi" w:hAnsiTheme="minorHAnsi" w:cs="Calibri"/>
        </w:rPr>
        <w:t xml:space="preserve">przed podpisaniem umowy, o ile </w:t>
      </w:r>
      <w:r w:rsidR="0028116A">
        <w:rPr>
          <w:rFonts w:asciiTheme="minorHAnsi" w:hAnsiTheme="minorHAnsi" w:cs="Calibri"/>
        </w:rPr>
        <w:t xml:space="preserve">będą </w:t>
      </w:r>
      <w:r w:rsidR="006069A5" w:rsidRPr="00A45803">
        <w:rPr>
          <w:rFonts w:asciiTheme="minorHAnsi" w:hAnsiTheme="minorHAnsi" w:cs="Calibri"/>
        </w:rPr>
        <w:t>dotyczyć okresu realizacji Projektu, o którym mowa w § 3 ust. 1.</w:t>
      </w:r>
    </w:p>
    <w:p w14:paraId="75219203"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iCs/>
        </w:rPr>
      </w:pPr>
      <w:r w:rsidRPr="00A45803">
        <w:rPr>
          <w:rFonts w:asciiTheme="minorHAnsi" w:hAnsiTheme="minorHAnsi" w:cs="Calibri"/>
          <w:iCs/>
        </w:rPr>
        <w:t>W przypadku niewnie</w:t>
      </w:r>
      <w:r w:rsidR="0010298C" w:rsidRPr="00A45803">
        <w:rPr>
          <w:rFonts w:asciiTheme="minorHAnsi" w:hAnsiTheme="minorHAnsi" w:cs="Calibri"/>
          <w:iCs/>
        </w:rPr>
        <w:t>sienia wkładu własnego w kwocie, o której</w:t>
      </w:r>
      <w:r w:rsidRPr="00A45803">
        <w:rPr>
          <w:rFonts w:asciiTheme="minorHAnsi" w:hAnsiTheme="minorHAnsi" w:cs="Calibri"/>
          <w:iCs/>
        </w:rPr>
        <w:t xml:space="preserve"> mowa w ust. 2 pkt 2, Instytucja Pośrednicząca </w:t>
      </w:r>
      <w:r w:rsidR="0010298C" w:rsidRPr="00A45803">
        <w:rPr>
          <w:rFonts w:asciiTheme="minorHAnsi" w:hAnsiTheme="minorHAnsi" w:cs="Calibri"/>
          <w:iCs/>
        </w:rPr>
        <w:t>może obniżyć kw</w:t>
      </w:r>
      <w:r w:rsidRPr="00A45803">
        <w:rPr>
          <w:rFonts w:asciiTheme="minorHAnsi" w:hAnsiTheme="minorHAnsi" w:cs="Calibri"/>
          <w:iCs/>
        </w:rPr>
        <w:t xml:space="preserve">otę przyznanego </w:t>
      </w:r>
      <w:r w:rsidR="00027CA5" w:rsidRPr="00A45803">
        <w:rPr>
          <w:rFonts w:asciiTheme="minorHAnsi" w:hAnsiTheme="minorHAnsi" w:cs="Calibri"/>
          <w:iCs/>
        </w:rPr>
        <w:t xml:space="preserve">dofinansowania </w:t>
      </w:r>
      <w:r w:rsidRPr="00A45803">
        <w:rPr>
          <w:rFonts w:asciiTheme="minorHAnsi" w:hAnsiTheme="minorHAnsi" w:cs="Calibri"/>
          <w:iCs/>
        </w:rPr>
        <w:t xml:space="preserve">proporcjonalnie do jej udziału w całkowitej wartości Projektu oraz proporcjonalnie do </w:t>
      </w:r>
      <w:r w:rsidRPr="00A45803">
        <w:rPr>
          <w:rFonts w:asciiTheme="minorHAnsi" w:hAnsiTheme="minorHAnsi" w:cs="Calibri"/>
          <w:iCs/>
          <w:color w:val="000000"/>
        </w:rPr>
        <w:t>udziału procentowego wynikającego z intensywności pomocy publicznej</w:t>
      </w:r>
      <w:r w:rsidRPr="00A45803">
        <w:rPr>
          <w:rFonts w:asciiTheme="minorHAnsi" w:hAnsiTheme="minorHAnsi" w:cs="Calibri"/>
          <w:iCs/>
        </w:rPr>
        <w:t>. Wkład własny, który zostanie rozliczony ponad wysokość wskazaną w ust. 2 pkt 2 może zostać uznany za niekwalifikowalny.</w:t>
      </w:r>
    </w:p>
    <w:p w14:paraId="23EB6C6F"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i/>
        </w:rPr>
      </w:pPr>
      <w:r w:rsidRPr="00A45803">
        <w:rPr>
          <w:rFonts w:asciiTheme="minorHAnsi" w:hAnsiTheme="minorHAnsi"/>
          <w:i/>
        </w:rPr>
        <w:t xml:space="preserve">Wydatki w ramach Projektu mogą obejmować koszt podatku od towarów i usług, zgodnie ze złożonym przez Beneficjenta </w:t>
      </w:r>
      <w:r w:rsidR="00F80EAA">
        <w:rPr>
          <w:rFonts w:asciiTheme="minorHAnsi" w:hAnsiTheme="minorHAnsi"/>
          <w:i/>
        </w:rPr>
        <w:t>i/</w:t>
      </w:r>
      <w:r w:rsidRPr="00A45803">
        <w:rPr>
          <w:rFonts w:asciiTheme="minorHAnsi" w:hAnsiTheme="minorHAnsi"/>
          <w:i/>
        </w:rPr>
        <w:t>lub Partnerów</w:t>
      </w:r>
      <w:r w:rsidRPr="00A45803">
        <w:rPr>
          <w:rStyle w:val="Znakiprzypiswdolnych"/>
          <w:rFonts w:asciiTheme="minorHAnsi" w:hAnsiTheme="minorHAnsi"/>
          <w:i/>
        </w:rPr>
        <w:footnoteReference w:id="28"/>
      </w:r>
      <w:r w:rsidRPr="00A45803">
        <w:rPr>
          <w:rFonts w:asciiTheme="minorHAnsi" w:hAnsiTheme="minorHAnsi"/>
          <w:i/>
        </w:rPr>
        <w:t xml:space="preserve"> oświadczeniem, stanowiącym załącznik nr 3 do umowy.</w:t>
      </w:r>
      <w:r w:rsidRPr="00A45803">
        <w:rPr>
          <w:rStyle w:val="Odwoanieprzypisudolnego"/>
          <w:rFonts w:asciiTheme="minorHAnsi" w:hAnsiTheme="minorHAnsi"/>
          <w:i/>
        </w:rPr>
        <w:footnoteReference w:id="29"/>
      </w:r>
    </w:p>
    <w:p w14:paraId="19ABB52B" w14:textId="77777777" w:rsidR="006069A5" w:rsidRPr="00A45803" w:rsidRDefault="00EE1A44" w:rsidP="006E145B">
      <w:pPr>
        <w:pStyle w:val="Tekstpodstawowy"/>
        <w:numPr>
          <w:ilvl w:val="0"/>
          <w:numId w:val="50"/>
        </w:numPr>
        <w:tabs>
          <w:tab w:val="clear" w:pos="900"/>
        </w:tabs>
        <w:autoSpaceDE w:val="0"/>
        <w:spacing w:after="60"/>
        <w:rPr>
          <w:rFonts w:asciiTheme="minorHAnsi" w:hAnsiTheme="minorHAnsi" w:cs="Calibri"/>
          <w:i/>
          <w:iCs/>
        </w:rPr>
      </w:pPr>
      <w:r w:rsidRPr="00A45803">
        <w:rPr>
          <w:rFonts w:asciiTheme="minorHAnsi" w:hAnsiTheme="minorHAnsi" w:cs="Arial"/>
        </w:rPr>
        <w:t>Wydatki w ramach Projektu na zakup środków trwałych oraz wydatki w ramach cross-</w:t>
      </w:r>
      <w:proofErr w:type="spellStart"/>
      <w:r w:rsidRPr="00A45803">
        <w:rPr>
          <w:rFonts w:asciiTheme="minorHAnsi" w:hAnsiTheme="minorHAnsi" w:cs="Arial"/>
        </w:rPr>
        <w:t>financingu</w:t>
      </w:r>
      <w:proofErr w:type="spellEnd"/>
      <w:r w:rsidRPr="00A45803">
        <w:rPr>
          <w:rFonts w:asciiTheme="minorHAnsi" w:hAnsiTheme="minorHAnsi" w:cs="Arial"/>
        </w:rPr>
        <w:t xml:space="preserve">, o których mowa w </w:t>
      </w:r>
      <w:r w:rsidRPr="00A45803">
        <w:rPr>
          <w:rFonts w:asciiTheme="minorHAnsi" w:hAnsiTheme="minorHAnsi" w:cs="Arial"/>
          <w:i/>
        </w:rPr>
        <w:t>Wytycznych w zakresie kwalifikowalności</w:t>
      </w:r>
      <w:r w:rsidRPr="00A45803">
        <w:rPr>
          <w:rFonts w:asciiTheme="minorHAnsi" w:hAnsiTheme="minorHAnsi" w:cs="Arial"/>
        </w:rPr>
        <w:t>, nie mogą  przekroczyć</w:t>
      </w:r>
      <w:r w:rsidR="00F80EAA">
        <w:rPr>
          <w:rFonts w:asciiTheme="minorHAnsi" w:hAnsiTheme="minorHAnsi" w:cs="Arial"/>
        </w:rPr>
        <w:t xml:space="preserve"> limitów określonych we Wniosku</w:t>
      </w:r>
      <w:r w:rsidR="006069A5" w:rsidRPr="00A45803">
        <w:rPr>
          <w:rFonts w:asciiTheme="minorHAnsi" w:hAnsiTheme="minorHAnsi" w:cs="Calibri"/>
        </w:rPr>
        <w:t>.</w:t>
      </w:r>
    </w:p>
    <w:p w14:paraId="6B51FA1A" w14:textId="77777777" w:rsidR="006069A5" w:rsidRPr="00A45803" w:rsidRDefault="006069A5">
      <w:pPr>
        <w:pStyle w:val="Tekstpodstawowy"/>
        <w:spacing w:after="60"/>
        <w:ind w:left="360"/>
        <w:rPr>
          <w:rFonts w:asciiTheme="minorHAnsi" w:hAnsiTheme="minorHAnsi" w:cs="Calibri"/>
          <w:i/>
          <w:iCs/>
        </w:rPr>
      </w:pPr>
    </w:p>
    <w:p w14:paraId="42F49C39" w14:textId="77777777" w:rsidR="0070247E" w:rsidRPr="00A45803" w:rsidRDefault="0070247E">
      <w:pPr>
        <w:pStyle w:val="Tekstpodstawowy"/>
        <w:spacing w:after="60"/>
        <w:ind w:left="360"/>
        <w:rPr>
          <w:rFonts w:asciiTheme="minorHAnsi" w:hAnsiTheme="minorHAnsi" w:cs="Calibri"/>
          <w:i/>
          <w:iCs/>
        </w:rPr>
      </w:pPr>
    </w:p>
    <w:p w14:paraId="3D1A1C63" w14:textId="77777777" w:rsidR="006069A5" w:rsidRPr="00A45803" w:rsidRDefault="006069A5">
      <w:pPr>
        <w:pStyle w:val="xl33"/>
        <w:autoSpaceDE/>
        <w:spacing w:before="0" w:after="60"/>
        <w:rPr>
          <w:rFonts w:asciiTheme="minorHAnsi" w:hAnsiTheme="minorHAnsi" w:cs="Calibri"/>
          <w:sz w:val="24"/>
        </w:rPr>
      </w:pPr>
      <w:r w:rsidRPr="00A45803">
        <w:rPr>
          <w:rFonts w:asciiTheme="minorHAnsi" w:hAnsiTheme="minorHAnsi" w:cs="Calibri"/>
          <w:sz w:val="24"/>
        </w:rPr>
        <w:t>§ 3.</w:t>
      </w:r>
    </w:p>
    <w:p w14:paraId="2DBFC819"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realizacji Projektu jest zgodny z okresem wskazanym we Wniosku. </w:t>
      </w:r>
    </w:p>
    <w:p w14:paraId="316C4186"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o którym mowa w ust. 1, dotyczy realizacji zadań w ramach Projektu. </w:t>
      </w:r>
    </w:p>
    <w:p w14:paraId="211A6E60"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Beneficjent </w:t>
      </w:r>
      <w:r w:rsidRPr="00A45803">
        <w:rPr>
          <w:rFonts w:asciiTheme="minorHAnsi" w:hAnsiTheme="minorHAnsi" w:cs="Calibri"/>
          <w:i/>
        </w:rPr>
        <w:t>oraz Partnerzy</w:t>
      </w:r>
      <w:r w:rsidRPr="00A45803">
        <w:rPr>
          <w:rFonts w:asciiTheme="minorHAnsi" w:hAnsiTheme="minorHAnsi" w:cs="Calibri"/>
        </w:rPr>
        <w:t xml:space="preserve"> ma/</w:t>
      </w:r>
      <w:r w:rsidRPr="00A45803">
        <w:rPr>
          <w:rFonts w:asciiTheme="minorHAnsi" w:hAnsiTheme="minorHAnsi" w:cs="Calibri"/>
          <w:i/>
        </w:rPr>
        <w:t>mają</w:t>
      </w:r>
      <w:r w:rsidRPr="00A45803">
        <w:rPr>
          <w:rStyle w:val="Znakiprzypiswdolnych"/>
          <w:rFonts w:asciiTheme="minorHAnsi" w:hAnsiTheme="minorHAnsi" w:cs="Calibri"/>
          <w:i/>
        </w:rPr>
        <w:footnoteReference w:id="30"/>
      </w:r>
      <w:r w:rsidRPr="00A45803">
        <w:rPr>
          <w:rFonts w:asciiTheme="minorHAnsi" w:hAnsiTheme="minorHAnsi" w:cs="Calibri"/>
        </w:rPr>
        <w:t xml:space="preserve"> prawo do ponoszenia wydatków po okresie realizacji Projektu, </w:t>
      </w:r>
      <w:r w:rsidRPr="00A45803">
        <w:rPr>
          <w:rFonts w:asciiTheme="minorHAnsi" w:hAnsiTheme="minorHAnsi"/>
        </w:rPr>
        <w:t xml:space="preserve">jednak nie później niż 30 dni od daty zakończenia realizacji Projektu lub </w:t>
      </w:r>
      <w:r w:rsidR="004F540B" w:rsidRPr="00A45803">
        <w:rPr>
          <w:rFonts w:asciiTheme="minorHAnsi" w:hAnsiTheme="minorHAnsi"/>
        </w:rPr>
        <w:t xml:space="preserve">do </w:t>
      </w:r>
      <w:r w:rsidRPr="00A45803">
        <w:rPr>
          <w:rFonts w:asciiTheme="minorHAnsi" w:hAnsiTheme="minorHAnsi"/>
        </w:rPr>
        <w:t xml:space="preserve">30 dni od daty </w:t>
      </w:r>
      <w:r w:rsidR="004F540B" w:rsidRPr="00A45803">
        <w:rPr>
          <w:rFonts w:asciiTheme="minorHAnsi" w:hAnsiTheme="minorHAnsi"/>
        </w:rPr>
        <w:t xml:space="preserve">otrzymania </w:t>
      </w:r>
      <w:r w:rsidRPr="00A45803">
        <w:rPr>
          <w:rFonts w:asciiTheme="minorHAnsi" w:hAnsiTheme="minorHAnsi"/>
        </w:rPr>
        <w:t>ostatniej transzy</w:t>
      </w:r>
      <w:r w:rsidR="004F540B" w:rsidRPr="00A45803">
        <w:rPr>
          <w:rFonts w:asciiTheme="minorHAnsi" w:hAnsiTheme="minorHAnsi"/>
        </w:rPr>
        <w:t xml:space="preserve">, </w:t>
      </w:r>
      <w:r w:rsidR="004F540B" w:rsidRPr="00A45803">
        <w:rPr>
          <w:rFonts w:asciiTheme="minorHAnsi" w:hAnsiTheme="minorHAnsi" w:cs="Calibri"/>
        </w:rPr>
        <w:t>jeżeli otrzymanie ostatniej transzy dofinansowania nastąpiło po dniu zakończenia realizacji projektu</w:t>
      </w:r>
      <w:r w:rsidRPr="00A45803">
        <w:rPr>
          <w:rFonts w:asciiTheme="minorHAnsi" w:hAnsiTheme="minorHAnsi"/>
        </w:rPr>
        <w:t xml:space="preserve"> i</w:t>
      </w:r>
      <w:r w:rsidRPr="00A45803">
        <w:rPr>
          <w:rFonts w:asciiTheme="minorHAnsi" w:hAnsiTheme="minorHAnsi" w:cs="Calibri"/>
        </w:rPr>
        <w:t xml:space="preserve"> nie dłużej niż do dnia 31 grudnia 2023 r., pod warunkiem, że wydatki te dotyczą okresu realizacji Projektu oraz zostaną uwzględnione w końcowym wniosku o płatność.</w:t>
      </w:r>
    </w:p>
    <w:p w14:paraId="0E09114D" w14:textId="77777777" w:rsidR="006069A5" w:rsidRPr="00A45803" w:rsidRDefault="006069A5">
      <w:pPr>
        <w:pStyle w:val="Tekstpodstawowy"/>
        <w:spacing w:after="60"/>
        <w:jc w:val="center"/>
        <w:rPr>
          <w:rFonts w:asciiTheme="minorHAnsi" w:hAnsiTheme="minorHAnsi" w:cs="Calibri"/>
        </w:rPr>
      </w:pPr>
    </w:p>
    <w:p w14:paraId="0CE961D6" w14:textId="77777777" w:rsidR="0070247E" w:rsidRPr="00A45803" w:rsidRDefault="0070247E">
      <w:pPr>
        <w:pStyle w:val="Tekstpodstawowy"/>
        <w:spacing w:after="60"/>
        <w:jc w:val="center"/>
        <w:rPr>
          <w:rFonts w:asciiTheme="minorHAnsi" w:hAnsiTheme="minorHAnsi" w:cs="Calibri"/>
        </w:rPr>
      </w:pPr>
    </w:p>
    <w:p w14:paraId="705AFE52"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4.</w:t>
      </w:r>
    </w:p>
    <w:p w14:paraId="6DDB76BD"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Beneficjent odpowiada za</w:t>
      </w:r>
      <w:r w:rsidRPr="00A45803">
        <w:rPr>
          <w:rFonts w:asciiTheme="minorHAnsi" w:hAnsiTheme="minorHAnsi" w:cs="Calibri"/>
          <w:b/>
        </w:rPr>
        <w:t xml:space="preserve"> </w:t>
      </w:r>
      <w:r w:rsidRPr="00A45803">
        <w:rPr>
          <w:rFonts w:asciiTheme="minorHAnsi" w:hAnsiTheme="minorHAnsi" w:cs="Calibri"/>
        </w:rPr>
        <w:t>realizację Projektu zgodnie z Wnioskiem, w tym za:</w:t>
      </w:r>
      <w:r w:rsidRPr="00A45803">
        <w:rPr>
          <w:rFonts w:asciiTheme="minorHAnsi" w:hAnsiTheme="minorHAnsi" w:cs="Calibri"/>
        </w:rPr>
        <w:tab/>
      </w:r>
    </w:p>
    <w:p w14:paraId="176720AE"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osiągnięcie wskaźników produktu oraz rezultatu określonych we Wniosku;</w:t>
      </w:r>
    </w:p>
    <w:p w14:paraId="6A5D7BF7"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realizację Projektu w oparciu o harmonogram realizacji projektu określony we Wniosku;</w:t>
      </w:r>
    </w:p>
    <w:p w14:paraId="1F699AE2"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zapewnienie realizacji Projektu przez personel projektu posiadający kwalifikacje określone we Wniosku</w:t>
      </w:r>
      <w:r w:rsidR="00F80EAA">
        <w:rPr>
          <w:rFonts w:asciiTheme="minorHAnsi" w:hAnsiTheme="minorHAnsi" w:cs="Calibri"/>
          <w:sz w:val="24"/>
          <w:szCs w:val="24"/>
        </w:rPr>
        <w:t xml:space="preserve"> lub</w:t>
      </w:r>
      <w:r w:rsidR="0028116A">
        <w:rPr>
          <w:rFonts w:asciiTheme="minorHAnsi" w:hAnsiTheme="minorHAnsi" w:cs="Calibri"/>
          <w:sz w:val="24"/>
          <w:szCs w:val="24"/>
        </w:rPr>
        <w:t>/i</w:t>
      </w:r>
      <w:r w:rsidR="00F80EAA">
        <w:rPr>
          <w:rFonts w:asciiTheme="minorHAnsi" w:hAnsiTheme="minorHAnsi" w:cs="Calibri"/>
          <w:sz w:val="24"/>
          <w:szCs w:val="24"/>
        </w:rPr>
        <w:t xml:space="preserve"> przez osoby bezpośrednio wskazane we Wniosku;</w:t>
      </w:r>
    </w:p>
    <w:p w14:paraId="31679603"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zachowanie trwałości Projektu lub rezultatów, o ile tak przewiduje Wniosek;</w:t>
      </w:r>
    </w:p>
    <w:p w14:paraId="6DF2B69F"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Arial"/>
          <w:sz w:val="24"/>
          <w:szCs w:val="24"/>
        </w:rPr>
      </w:pPr>
      <w:r w:rsidRPr="00A45803">
        <w:rPr>
          <w:rFonts w:asciiTheme="minorHAnsi" w:hAnsiTheme="minorHAnsi" w:cs="Calibri"/>
          <w:sz w:val="24"/>
          <w:szCs w:val="24"/>
        </w:rPr>
        <w:t>zbieranie danych osobowych uczestników Projektu (osób lub podmiotów) zgodnie z Wytycznymi w zakresie monitorowania;</w:t>
      </w:r>
    </w:p>
    <w:p w14:paraId="1354E12F"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Arial"/>
          <w:sz w:val="24"/>
          <w:szCs w:val="24"/>
        </w:rPr>
        <w:t>przetwarzanie danych osobowych zgodnie z ustawą o ochronie danych osobowych;</w:t>
      </w:r>
    </w:p>
    <w:p w14:paraId="3A4F7F72"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zapewnienie stosowania zasady równości szans i niedyskryminacji, a także równości szans kobiet i mężczyzn, zgodnie z </w:t>
      </w:r>
      <w:r w:rsidRPr="00A45803">
        <w:rPr>
          <w:rFonts w:asciiTheme="minorHAnsi" w:hAnsiTheme="minorHAnsi" w:cs="Calibri"/>
          <w:i/>
          <w:sz w:val="24"/>
          <w:szCs w:val="24"/>
        </w:rPr>
        <w:t>Wytycznymi w zakresie realizacji zasady równości szans i niedyskryminacji, w tym dostępności dla osób z niepełnosprawnościami oraz zasady równości szans kobiet i mężczyzn w ramach funduszy unijnych na lata 2014-2020,</w:t>
      </w:r>
      <w:r w:rsidRPr="00A45803">
        <w:rPr>
          <w:rFonts w:asciiTheme="minorHAnsi" w:hAnsiTheme="minorHAnsi" w:cs="Calibri"/>
          <w:sz w:val="24"/>
          <w:szCs w:val="24"/>
        </w:rPr>
        <w:t xml:space="preserve"> zamieszczonymi na stronie internetowej Instytucji Pośredniczącej.</w:t>
      </w:r>
    </w:p>
    <w:p w14:paraId="16D91B2C" w14:textId="77777777" w:rsidR="006069A5" w:rsidRPr="00A45803" w:rsidRDefault="006069A5">
      <w:pPr>
        <w:pStyle w:val="Tekstpodstawowy"/>
        <w:tabs>
          <w:tab w:val="clear" w:pos="900"/>
        </w:tabs>
        <w:autoSpaceDE w:val="0"/>
        <w:spacing w:after="60"/>
        <w:ind w:left="360"/>
        <w:rPr>
          <w:rFonts w:asciiTheme="minorHAnsi" w:hAnsiTheme="minorHAnsi" w:cs="Calibri"/>
        </w:rPr>
      </w:pPr>
      <w:r w:rsidRPr="00A45803">
        <w:rPr>
          <w:rFonts w:asciiTheme="minorHAnsi" w:hAnsiTheme="minorHAnsi" w:cs="Calibri"/>
        </w:rPr>
        <w:t>W przypadku dokonania zmian w Projekcie, o których mowa w § 25 umowy, Beneficjent odpowiada za realizację Projektu zgodnie z aktualnym Wnioskiem.</w:t>
      </w:r>
    </w:p>
    <w:p w14:paraId="21F429E6"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rPr>
      </w:pPr>
      <w:r w:rsidRPr="00A45803">
        <w:rPr>
          <w:rFonts w:asciiTheme="minorHAnsi" w:hAnsiTheme="minorHAnsi" w:cs="Calibri"/>
        </w:rPr>
        <w:t>Beneficjent zobowiązuje się niezwłocznie i pisemnie poinformować Instytucję Pośredniczącą o problemach w realizacji Projektu, w szczególności o zamiarze zaprzestania jego realizacji.</w:t>
      </w:r>
    </w:p>
    <w:p w14:paraId="2EF817E6" w14:textId="77777777" w:rsidR="00950094" w:rsidRPr="00FF47A3" w:rsidRDefault="006069A5" w:rsidP="008650F7">
      <w:pPr>
        <w:pStyle w:val="Tekstpodstawowy"/>
        <w:numPr>
          <w:ilvl w:val="0"/>
          <w:numId w:val="2"/>
        </w:numPr>
        <w:tabs>
          <w:tab w:val="clear" w:pos="900"/>
        </w:tabs>
        <w:autoSpaceDE w:val="0"/>
        <w:spacing w:after="60"/>
        <w:rPr>
          <w:rFonts w:asciiTheme="minorHAnsi" w:hAnsiTheme="minorHAnsi" w:cs="Calibri"/>
        </w:rPr>
      </w:pPr>
      <w:r w:rsidRPr="00FF47A3">
        <w:rPr>
          <w:rFonts w:asciiTheme="minorHAnsi" w:hAnsiTheme="minorHAnsi" w:cs="Calibri"/>
        </w:rPr>
        <w:t xml:space="preserve">Beneficjent oświadcza w imieniu swoim i </w:t>
      </w:r>
      <w:r w:rsidRPr="00FF47A3">
        <w:rPr>
          <w:rFonts w:asciiTheme="minorHAnsi" w:hAnsiTheme="minorHAnsi"/>
          <w:i/>
        </w:rPr>
        <w:t>Partnerów</w:t>
      </w:r>
      <w:r w:rsidRPr="00A45803">
        <w:rPr>
          <w:rStyle w:val="Znakiprzypiswdolnych"/>
          <w:rFonts w:asciiTheme="minorHAnsi" w:hAnsiTheme="minorHAnsi" w:cs="Calibri"/>
        </w:rPr>
        <w:footnoteReference w:id="31"/>
      </w:r>
      <w:r w:rsidRPr="00FF47A3">
        <w:rPr>
          <w:rFonts w:asciiTheme="minorHAnsi" w:hAnsiTheme="minorHAnsi" w:cs="Calibri"/>
        </w:rPr>
        <w:t>, że zapoznał się z treścią</w:t>
      </w:r>
      <w:r w:rsidRPr="00FF47A3">
        <w:rPr>
          <w:rFonts w:asciiTheme="minorHAnsi" w:hAnsiTheme="minorHAnsi" w:cs="Calibri"/>
          <w:i/>
        </w:rPr>
        <w:t xml:space="preserve"> </w:t>
      </w:r>
      <w:r w:rsidRPr="00FF47A3">
        <w:rPr>
          <w:rFonts w:asciiTheme="minorHAnsi" w:hAnsiTheme="minorHAnsi"/>
          <w:i/>
        </w:rPr>
        <w:t>Regulaminu Konkursu</w:t>
      </w:r>
      <w:r w:rsidR="00CF1175" w:rsidRPr="00FF47A3">
        <w:rPr>
          <w:rFonts w:asciiTheme="minorHAnsi" w:hAnsiTheme="minorHAnsi"/>
          <w:i/>
        </w:rPr>
        <w:t xml:space="preserve"> nr </w:t>
      </w:r>
      <w:r w:rsidR="00CF1175" w:rsidRPr="000F4E02">
        <w:rPr>
          <w:rFonts w:asciiTheme="minorHAnsi" w:hAnsiTheme="minorHAnsi"/>
          <w:i/>
        </w:rPr>
        <w:t>POWR.02.02.00-IP.09-00-</w:t>
      </w:r>
      <w:r w:rsidR="008650F7" w:rsidRPr="000F4E02">
        <w:rPr>
          <w:rFonts w:asciiTheme="minorHAnsi" w:hAnsiTheme="minorHAnsi"/>
          <w:i/>
        </w:rPr>
        <w:t>00</w:t>
      </w:r>
      <w:r w:rsidR="000F4E02" w:rsidRPr="000F4E02">
        <w:rPr>
          <w:rFonts w:asciiTheme="minorHAnsi" w:hAnsiTheme="minorHAnsi"/>
          <w:i/>
        </w:rPr>
        <w:t>7</w:t>
      </w:r>
      <w:r w:rsidR="00CF1175" w:rsidRPr="000F4E02">
        <w:rPr>
          <w:rFonts w:asciiTheme="minorHAnsi" w:hAnsiTheme="minorHAnsi"/>
          <w:i/>
        </w:rPr>
        <w:t>/1</w:t>
      </w:r>
      <w:r w:rsidR="000F4E02" w:rsidRPr="000F4E02">
        <w:rPr>
          <w:rFonts w:asciiTheme="minorHAnsi" w:hAnsiTheme="minorHAnsi"/>
          <w:i/>
        </w:rPr>
        <w:t>7</w:t>
      </w:r>
      <w:r w:rsidRPr="000F4E02">
        <w:rPr>
          <w:rFonts w:asciiTheme="minorHAnsi" w:hAnsiTheme="minorHAnsi" w:cs="Calibri"/>
          <w:i/>
        </w:rPr>
        <w:t>,</w:t>
      </w:r>
      <w:r w:rsidRPr="00FF47A3">
        <w:rPr>
          <w:rFonts w:asciiTheme="minorHAnsi" w:hAnsiTheme="minorHAnsi" w:cs="Calibri"/>
          <w:i/>
        </w:rPr>
        <w:t xml:space="preserve"> Wytycznych w zakresie monitorowania</w:t>
      </w:r>
      <w:r w:rsidRPr="00FF47A3">
        <w:rPr>
          <w:rFonts w:asciiTheme="minorHAnsi" w:hAnsiTheme="minorHAnsi" w:cs="Calibri"/>
        </w:rPr>
        <w:t xml:space="preserve">, </w:t>
      </w:r>
      <w:r w:rsidRPr="00FF47A3">
        <w:rPr>
          <w:rFonts w:asciiTheme="minorHAnsi" w:hAnsiTheme="minorHAnsi" w:cs="Calibri"/>
          <w:i/>
        </w:rPr>
        <w:t>Wytycznych w zakresie kwalifikowalności</w:t>
      </w:r>
      <w:r w:rsidRPr="00FF47A3">
        <w:rPr>
          <w:rFonts w:asciiTheme="minorHAnsi" w:hAnsiTheme="minorHAnsi" w:cs="Calibri"/>
        </w:rPr>
        <w:t xml:space="preserve"> oraz wytycznych, o których mowa w ust. 1 pkt 7, oraz zobowiązuje się do ich stosowania podczas realizacji Projektu, z uwzględnieniem ust. </w:t>
      </w:r>
      <w:r w:rsidR="00291A83" w:rsidRPr="00FF47A3">
        <w:rPr>
          <w:rFonts w:asciiTheme="minorHAnsi" w:hAnsiTheme="minorHAnsi" w:cs="Calibri"/>
        </w:rPr>
        <w:t>5</w:t>
      </w:r>
      <w:r w:rsidRPr="00FF47A3">
        <w:rPr>
          <w:rFonts w:asciiTheme="minorHAnsi" w:hAnsiTheme="minorHAnsi" w:cs="Calibri"/>
        </w:rPr>
        <w:t>.</w:t>
      </w:r>
    </w:p>
    <w:p w14:paraId="7EB9A6FF" w14:textId="77777777" w:rsidR="006069A5" w:rsidRPr="009624FD" w:rsidRDefault="00950094" w:rsidP="00950094">
      <w:pPr>
        <w:pStyle w:val="Tekstpodstawowy"/>
        <w:numPr>
          <w:ilvl w:val="0"/>
          <w:numId w:val="2"/>
        </w:numPr>
        <w:tabs>
          <w:tab w:val="clear" w:pos="900"/>
        </w:tabs>
        <w:autoSpaceDE w:val="0"/>
        <w:spacing w:after="60"/>
        <w:rPr>
          <w:rFonts w:asciiTheme="minorHAnsi" w:hAnsiTheme="minorHAnsi" w:cs="Calibri"/>
          <w:i/>
          <w:u w:val="single"/>
        </w:rPr>
      </w:pPr>
      <w:r w:rsidRPr="009624FD">
        <w:rPr>
          <w:rFonts w:asciiTheme="minorHAnsi" w:hAnsiTheme="minorHAnsi" w:cs="Calibri"/>
        </w:rPr>
        <w:t xml:space="preserve">Beneficjent oświadcza w </w:t>
      </w:r>
      <w:r w:rsidRPr="009624FD">
        <w:rPr>
          <w:rFonts w:asciiTheme="minorHAnsi" w:hAnsiTheme="minorHAnsi" w:cs="Calibri"/>
          <w:i/>
        </w:rPr>
        <w:t>imieniu swoim i Partnerów</w:t>
      </w:r>
      <w:r>
        <w:rPr>
          <w:rStyle w:val="Odwoanieprzypisudolnego"/>
          <w:rFonts w:ascii="Calibri" w:hAnsi="Calibri" w:cs="Calibri"/>
          <w:i/>
          <w:sz w:val="22"/>
          <w:szCs w:val="22"/>
        </w:rPr>
        <w:footnoteReference w:id="32"/>
      </w:r>
      <w:r w:rsidRPr="009624FD">
        <w:rPr>
          <w:rFonts w:asciiTheme="minorHAnsi" w:hAnsiTheme="minorHAnsi" w:cs="Calibri"/>
        </w:rPr>
        <w:t xml:space="preserve">, że postępowania wszczęte w celu zawarcia umów w ramach Projektu oraz wydatki poniesione przed podpisaniem niniejszej umowy a dotyczące realizacji Projektu zostały dokonane zgodnie z treścią </w:t>
      </w:r>
      <w:r w:rsidRPr="009624FD">
        <w:rPr>
          <w:rFonts w:asciiTheme="minorHAnsi" w:hAnsiTheme="minorHAnsi" w:cs="Calibri"/>
          <w:i/>
          <w:u w:val="single"/>
        </w:rPr>
        <w:t>Wytycznych w zakresie kwalifikowalności</w:t>
      </w:r>
      <w:r>
        <w:rPr>
          <w:rFonts w:asciiTheme="minorHAnsi" w:hAnsiTheme="minorHAnsi" w:cs="Calibri"/>
          <w:i/>
          <w:u w:val="single"/>
        </w:rPr>
        <w:t>.</w:t>
      </w:r>
      <w:r w:rsidR="006069A5" w:rsidRPr="00950094">
        <w:rPr>
          <w:rFonts w:asciiTheme="minorHAnsi" w:hAnsiTheme="minorHAnsi" w:cs="Calibri"/>
          <w:i/>
        </w:rPr>
        <w:t xml:space="preserve"> </w:t>
      </w:r>
    </w:p>
    <w:p w14:paraId="334879AD" w14:textId="077E4D59"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Instytucja Pośrednicząca zobowiązuje się powiadomić Beneficjenta, na adres e-mail wskazany we Wniosku, o wszelkich zmianach wytycznych, o których mowa w ust. 3, </w:t>
      </w:r>
      <w:r w:rsidR="00CC6293">
        <w:rPr>
          <w:rFonts w:asciiTheme="minorHAnsi" w:hAnsiTheme="minorHAnsi" w:cs="Calibri"/>
        </w:rPr>
        <w:br/>
      </w:r>
      <w:r w:rsidRPr="00A45803">
        <w:rPr>
          <w:rFonts w:asciiTheme="minorHAnsi" w:hAnsiTheme="minorHAnsi" w:cs="Calibri"/>
        </w:rPr>
        <w:t xml:space="preserve">a Beneficjent </w:t>
      </w:r>
      <w:r w:rsidR="00950094">
        <w:rPr>
          <w:rFonts w:asciiTheme="minorHAnsi" w:hAnsiTheme="minorHAnsi" w:cs="Calibri"/>
        </w:rPr>
        <w:t xml:space="preserve">zobowiązuje się </w:t>
      </w:r>
      <w:r w:rsidRPr="00A45803">
        <w:rPr>
          <w:rFonts w:asciiTheme="minorHAnsi" w:hAnsiTheme="minorHAnsi" w:cs="Calibri"/>
        </w:rPr>
        <w:t>do stosowania zmienionych wytycznych.</w:t>
      </w:r>
    </w:p>
    <w:p w14:paraId="7E70B131" w14:textId="77777777" w:rsidR="006069A5" w:rsidRPr="00A45803" w:rsidRDefault="006069A5">
      <w:pPr>
        <w:pStyle w:val="Tekstpodstawowy"/>
        <w:spacing w:after="60"/>
        <w:jc w:val="center"/>
        <w:rPr>
          <w:rFonts w:asciiTheme="minorHAnsi" w:hAnsiTheme="minorHAnsi" w:cs="Calibri"/>
          <w:i/>
        </w:rPr>
      </w:pPr>
    </w:p>
    <w:p w14:paraId="444AB2B7" w14:textId="77777777" w:rsidR="0070247E" w:rsidRPr="00A45803" w:rsidRDefault="0070247E">
      <w:pPr>
        <w:pStyle w:val="Tekstpodstawowy"/>
        <w:spacing w:after="60"/>
        <w:jc w:val="center"/>
        <w:rPr>
          <w:rFonts w:asciiTheme="minorHAnsi" w:hAnsiTheme="minorHAnsi" w:cs="Calibri"/>
          <w:i/>
        </w:rPr>
      </w:pPr>
    </w:p>
    <w:p w14:paraId="00B6F186"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xml:space="preserve">§ 5. </w:t>
      </w:r>
    </w:p>
    <w:p w14:paraId="055C4965" w14:textId="136A11DF"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 xml:space="preserve">W związku z realizacją Projektu Beneficjentowi przysługują, zgodnie z Wytycznymi </w:t>
      </w:r>
      <w:r w:rsidR="00CC6293">
        <w:rPr>
          <w:rFonts w:asciiTheme="minorHAnsi" w:hAnsiTheme="minorHAnsi" w:cs="Calibri"/>
          <w:sz w:val="24"/>
          <w:szCs w:val="24"/>
        </w:rPr>
        <w:br/>
      </w:r>
      <w:r w:rsidRPr="00A45803">
        <w:rPr>
          <w:rFonts w:asciiTheme="minorHAnsi" w:hAnsiTheme="minorHAnsi" w:cs="Calibri"/>
          <w:sz w:val="24"/>
          <w:szCs w:val="24"/>
        </w:rPr>
        <w:t>w zakresie kwalifikowalności, koszty pośrednie rozliczane ryczałtem w wysokości ………% poniesionych, udokumentowanych i zatwierdzonych w ramach Projektu wydatków bezpośrednich, z zastrzeżeniem ust. 2.</w:t>
      </w:r>
    </w:p>
    <w:p w14:paraId="40786582" w14:textId="673C56E0"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cs="Calibri"/>
          <w:sz w:val="24"/>
          <w:szCs w:val="24"/>
          <w:shd w:val="clear" w:color="auto" w:fill="00FF00"/>
        </w:rPr>
      </w:pPr>
      <w:r w:rsidRPr="00A45803">
        <w:rPr>
          <w:rFonts w:asciiTheme="minorHAnsi" w:hAnsiTheme="minorHAnsi" w:cs="Calibri"/>
          <w:iCs/>
          <w:sz w:val="24"/>
          <w:szCs w:val="24"/>
        </w:rPr>
        <w:t>Instytucja Pośrednicząca</w:t>
      </w:r>
      <w:r w:rsidRPr="00A45803">
        <w:rPr>
          <w:rFonts w:asciiTheme="minorHAnsi" w:hAnsiTheme="minorHAnsi" w:cs="Calibri"/>
          <w:sz w:val="24"/>
          <w:szCs w:val="24"/>
        </w:rPr>
        <w:t xml:space="preserve"> może obniżyć stawkę ryczałtową kosztów pośrednich </w:t>
      </w:r>
      <w:r w:rsidR="00CC6293">
        <w:rPr>
          <w:rFonts w:asciiTheme="minorHAnsi" w:hAnsiTheme="minorHAnsi" w:cs="Calibri"/>
          <w:sz w:val="24"/>
          <w:szCs w:val="24"/>
        </w:rPr>
        <w:br/>
      </w:r>
      <w:r w:rsidRPr="00A45803">
        <w:rPr>
          <w:rFonts w:asciiTheme="minorHAnsi" w:hAnsiTheme="minorHAnsi" w:cs="Calibri"/>
          <w:sz w:val="24"/>
          <w:szCs w:val="24"/>
        </w:rPr>
        <w:t xml:space="preserve">w przypadkach rażącego naruszenia przez Beneficjenta </w:t>
      </w:r>
      <w:r w:rsidRPr="00A45803">
        <w:rPr>
          <w:rFonts w:asciiTheme="minorHAnsi" w:hAnsiTheme="minorHAnsi"/>
          <w:sz w:val="24"/>
          <w:szCs w:val="24"/>
        </w:rPr>
        <w:t xml:space="preserve">postanowień umowy oraz </w:t>
      </w:r>
      <w:r w:rsidRPr="00A45803">
        <w:rPr>
          <w:rFonts w:asciiTheme="minorHAnsi" w:hAnsiTheme="minorHAnsi"/>
          <w:i/>
          <w:sz w:val="24"/>
          <w:szCs w:val="24"/>
        </w:rPr>
        <w:t>Regulaminu Konkursu</w:t>
      </w:r>
      <w:r w:rsidR="00CF1175" w:rsidRPr="00A45803">
        <w:rPr>
          <w:rFonts w:asciiTheme="minorHAnsi" w:hAnsiTheme="minorHAnsi"/>
          <w:i/>
          <w:sz w:val="24"/>
          <w:szCs w:val="24"/>
        </w:rPr>
        <w:t xml:space="preserve"> </w:t>
      </w:r>
      <w:r w:rsidR="00CF1175" w:rsidRPr="000F4E02">
        <w:rPr>
          <w:rFonts w:asciiTheme="minorHAnsi" w:hAnsiTheme="minorHAnsi" w:cs="Calibri"/>
          <w:i/>
          <w:sz w:val="24"/>
          <w:szCs w:val="24"/>
        </w:rPr>
        <w:t xml:space="preserve">nr </w:t>
      </w:r>
      <w:r w:rsidR="000F4E02" w:rsidRPr="000F4E02">
        <w:rPr>
          <w:rFonts w:asciiTheme="minorHAnsi" w:hAnsiTheme="minorHAnsi" w:cs="Calibri"/>
          <w:i/>
          <w:sz w:val="24"/>
          <w:szCs w:val="24"/>
        </w:rPr>
        <w:t>POWR.02.02.00-IP.09-00-007/17</w:t>
      </w:r>
      <w:r w:rsidRPr="00A45803">
        <w:rPr>
          <w:rFonts w:asciiTheme="minorHAnsi" w:hAnsiTheme="minorHAnsi" w:cs="Calibri"/>
          <w:sz w:val="24"/>
          <w:szCs w:val="24"/>
        </w:rPr>
        <w:t xml:space="preserve">. </w:t>
      </w:r>
    </w:p>
    <w:p w14:paraId="65DB0BF1" w14:textId="77777777" w:rsidR="006069A5" w:rsidRPr="00A45803" w:rsidRDefault="006069A5">
      <w:pPr>
        <w:spacing w:after="60" w:line="240" w:lineRule="auto"/>
        <w:ind w:left="360"/>
        <w:jc w:val="both"/>
        <w:rPr>
          <w:rFonts w:asciiTheme="minorHAnsi" w:hAnsiTheme="minorHAnsi" w:cs="Calibri"/>
          <w:sz w:val="24"/>
          <w:szCs w:val="24"/>
          <w:shd w:val="clear" w:color="auto" w:fill="00FF00"/>
        </w:rPr>
      </w:pPr>
    </w:p>
    <w:p w14:paraId="1F6603BB" w14:textId="77777777" w:rsidR="0070247E" w:rsidRPr="00A45803" w:rsidRDefault="0070247E">
      <w:pPr>
        <w:spacing w:after="60" w:line="240" w:lineRule="auto"/>
        <w:ind w:left="360"/>
        <w:jc w:val="both"/>
        <w:rPr>
          <w:rFonts w:asciiTheme="minorHAnsi" w:hAnsiTheme="minorHAnsi" w:cs="Calibri"/>
          <w:sz w:val="24"/>
          <w:szCs w:val="24"/>
          <w:shd w:val="clear" w:color="auto" w:fill="00FF00"/>
        </w:rPr>
      </w:pPr>
    </w:p>
    <w:p w14:paraId="27A9D4FB"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6.</w:t>
      </w:r>
    </w:p>
    <w:p w14:paraId="395C75EE" w14:textId="77777777" w:rsidR="006069A5" w:rsidRPr="00A45803" w:rsidRDefault="006069A5"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nie ponosi odpowiedzialności wobec osób trzecich za szkody powstałe w związku z realizacją Projektu, </w:t>
      </w:r>
      <w:r w:rsidRPr="00A45803">
        <w:rPr>
          <w:rFonts w:asciiTheme="minorHAnsi" w:hAnsiTheme="minorHAnsi"/>
          <w:i/>
          <w:sz w:val="24"/>
          <w:szCs w:val="24"/>
        </w:rPr>
        <w:t>w szczególności Instytucja Pośrednicząca nie ponosi odpowiedzialnośc</w:t>
      </w:r>
      <w:r w:rsidR="00D63529" w:rsidRPr="00A45803">
        <w:rPr>
          <w:rFonts w:asciiTheme="minorHAnsi" w:hAnsiTheme="minorHAnsi"/>
          <w:i/>
          <w:sz w:val="24"/>
          <w:szCs w:val="24"/>
        </w:rPr>
        <w:t xml:space="preserve">i za działania lub zaniechania </w:t>
      </w:r>
      <w:r w:rsidR="00D63529" w:rsidRPr="00A45803">
        <w:rPr>
          <w:rFonts w:asciiTheme="minorHAnsi" w:hAnsiTheme="minorHAnsi" w:cs="Calibri"/>
          <w:i/>
          <w:iCs/>
          <w:sz w:val="24"/>
          <w:szCs w:val="24"/>
        </w:rPr>
        <w:t>B</w:t>
      </w:r>
      <w:r w:rsidRPr="00A45803">
        <w:rPr>
          <w:rFonts w:asciiTheme="minorHAnsi" w:hAnsiTheme="minorHAnsi" w:cs="Calibri"/>
          <w:i/>
          <w:iCs/>
          <w:sz w:val="24"/>
          <w:szCs w:val="24"/>
        </w:rPr>
        <w:t>eneficjenta</w:t>
      </w:r>
      <w:r w:rsidRPr="00A45803">
        <w:rPr>
          <w:rFonts w:asciiTheme="minorHAnsi" w:hAnsiTheme="minorHAnsi"/>
          <w:i/>
          <w:sz w:val="24"/>
          <w:szCs w:val="24"/>
        </w:rPr>
        <w:t xml:space="preserve"> wobec Partnera/ów.</w:t>
      </w:r>
      <w:r w:rsidRPr="00A45803">
        <w:rPr>
          <w:rStyle w:val="Odwoanieprzypisudolnego"/>
          <w:rFonts w:asciiTheme="minorHAnsi" w:hAnsiTheme="minorHAnsi"/>
          <w:i/>
          <w:sz w:val="24"/>
          <w:szCs w:val="24"/>
        </w:rPr>
        <w:footnoteReference w:id="33"/>
      </w:r>
    </w:p>
    <w:p w14:paraId="2B24EFA6" w14:textId="77777777" w:rsidR="006069A5" w:rsidRPr="00A45803" w:rsidRDefault="00E8512E"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i/>
          <w:sz w:val="24"/>
          <w:szCs w:val="24"/>
        </w:rPr>
        <w:t>U</w:t>
      </w:r>
      <w:r w:rsidR="006069A5" w:rsidRPr="00A45803">
        <w:rPr>
          <w:rFonts w:asciiTheme="minorHAnsi" w:hAnsiTheme="minorHAnsi"/>
          <w:i/>
          <w:sz w:val="24"/>
          <w:szCs w:val="24"/>
        </w:rPr>
        <w:t xml:space="preserve">mowa </w:t>
      </w:r>
      <w:r w:rsidR="00E13EC4" w:rsidRPr="00A45803">
        <w:rPr>
          <w:rFonts w:asciiTheme="minorHAnsi" w:hAnsiTheme="minorHAnsi"/>
          <w:i/>
          <w:sz w:val="24"/>
          <w:szCs w:val="24"/>
        </w:rPr>
        <w:t xml:space="preserve">o </w:t>
      </w:r>
      <w:r w:rsidR="006069A5" w:rsidRPr="00A45803">
        <w:rPr>
          <w:rFonts w:asciiTheme="minorHAnsi" w:hAnsiTheme="minorHAnsi"/>
          <w:i/>
          <w:sz w:val="24"/>
          <w:szCs w:val="24"/>
        </w:rPr>
        <w:t>partnerstwie określa odpowiedzialność Beneficjenta oraz Partnera/Partnerów wobec osób trzecich za działania wynikające z niniejszej umowy</w:t>
      </w:r>
      <w:r w:rsidR="006069A5" w:rsidRPr="00A45803">
        <w:rPr>
          <w:rStyle w:val="Znakiprzypiswdolnych"/>
          <w:rFonts w:asciiTheme="minorHAnsi" w:hAnsiTheme="minorHAnsi" w:cs="Calibri"/>
          <w:sz w:val="24"/>
          <w:szCs w:val="24"/>
        </w:rPr>
        <w:footnoteReference w:id="34"/>
      </w:r>
      <w:r w:rsidR="006069A5" w:rsidRPr="00A45803">
        <w:rPr>
          <w:rFonts w:asciiTheme="minorHAnsi" w:hAnsiTheme="minorHAnsi" w:cs="Calibri"/>
          <w:sz w:val="24"/>
          <w:szCs w:val="24"/>
        </w:rPr>
        <w:t>.</w:t>
      </w:r>
    </w:p>
    <w:p w14:paraId="430A7205" w14:textId="77777777" w:rsidR="006069A5" w:rsidRPr="00A45803" w:rsidRDefault="006069A5">
      <w:pPr>
        <w:spacing w:after="60"/>
        <w:rPr>
          <w:rFonts w:asciiTheme="minorHAnsi" w:hAnsiTheme="minorHAnsi" w:cs="Calibri"/>
          <w:sz w:val="24"/>
          <w:szCs w:val="24"/>
        </w:rPr>
      </w:pPr>
    </w:p>
    <w:p w14:paraId="02C504EF" w14:textId="77777777" w:rsidR="0070247E" w:rsidRPr="00A45803" w:rsidRDefault="0070247E">
      <w:pPr>
        <w:spacing w:after="60"/>
        <w:rPr>
          <w:rFonts w:asciiTheme="minorHAnsi" w:hAnsiTheme="minorHAnsi" w:cs="Calibri"/>
          <w:sz w:val="24"/>
          <w:szCs w:val="24"/>
        </w:rPr>
      </w:pPr>
    </w:p>
    <w:p w14:paraId="5B5AF38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Płatności</w:t>
      </w:r>
    </w:p>
    <w:p w14:paraId="4B3C7BE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7.</w:t>
      </w:r>
    </w:p>
    <w:p w14:paraId="6A6AF854" w14:textId="77777777" w:rsidR="006069A5" w:rsidRPr="00A45803" w:rsidRDefault="006069A5" w:rsidP="006E145B">
      <w:pPr>
        <w:keepNext/>
        <w:numPr>
          <w:ilvl w:val="0"/>
          <w:numId w:val="4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 § 5</w:t>
      </w:r>
      <w:r w:rsidRPr="00A45803">
        <w:rPr>
          <w:rStyle w:val="Znakiprzypiswdolnych"/>
          <w:rFonts w:asciiTheme="minorHAnsi" w:hAnsiTheme="minorHAnsi" w:cs="Calibri"/>
          <w:sz w:val="24"/>
          <w:szCs w:val="24"/>
        </w:rPr>
        <w:footnoteReference w:id="35"/>
      </w:r>
      <w:r w:rsidRPr="00A45803">
        <w:rPr>
          <w:rFonts w:asciiTheme="minorHAnsi" w:hAnsiTheme="minorHAnsi" w:cs="Calibri"/>
          <w:sz w:val="24"/>
          <w:szCs w:val="24"/>
        </w:rPr>
        <w:t>.</w:t>
      </w:r>
    </w:p>
    <w:p w14:paraId="24C5A86D" w14:textId="10DDB86D" w:rsidR="006069A5" w:rsidRPr="00A45803" w:rsidRDefault="006069A5" w:rsidP="006E145B">
      <w:pPr>
        <w:numPr>
          <w:ilvl w:val="0"/>
          <w:numId w:val="43"/>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do takiego opisywania dokumentacji księgowej Projektu, </w:t>
      </w:r>
      <w:r w:rsidR="00CC6293">
        <w:rPr>
          <w:rFonts w:asciiTheme="minorHAnsi" w:hAnsiTheme="minorHAnsi" w:cs="Calibri"/>
          <w:sz w:val="24"/>
          <w:szCs w:val="24"/>
        </w:rPr>
        <w:br/>
      </w:r>
      <w:r w:rsidRPr="00A45803">
        <w:rPr>
          <w:rFonts w:asciiTheme="minorHAnsi" w:hAnsiTheme="minorHAnsi" w:cs="Calibri"/>
          <w:sz w:val="24"/>
          <w:szCs w:val="24"/>
        </w:rPr>
        <w:t>o której mowa w ust. 1, aby widoczny był związek z Projektem.</w:t>
      </w:r>
    </w:p>
    <w:p w14:paraId="4DDB2561" w14:textId="77777777" w:rsidR="006069A5" w:rsidRPr="00A45803" w:rsidRDefault="006069A5" w:rsidP="006E145B">
      <w:pPr>
        <w:numPr>
          <w:ilvl w:val="0"/>
          <w:numId w:val="43"/>
        </w:numPr>
        <w:spacing w:after="60" w:line="240" w:lineRule="auto"/>
        <w:jc w:val="both"/>
        <w:rPr>
          <w:rFonts w:asciiTheme="minorHAnsi" w:hAnsiTheme="minorHAnsi" w:cs="Calibri"/>
          <w:sz w:val="24"/>
          <w:szCs w:val="24"/>
        </w:rPr>
      </w:pPr>
      <w:r w:rsidRPr="00A45803">
        <w:rPr>
          <w:rFonts w:asciiTheme="minorHAnsi" w:hAnsiTheme="minorHAnsi"/>
          <w:i/>
          <w:sz w:val="24"/>
          <w:szCs w:val="24"/>
        </w:rPr>
        <w:t>Obowiązki, o których mowa w ust. 1 i 2, dotyczą każdego z Partnerów, w zakresie tej części Projektu, za której realizację odpowiada dany Partner</w:t>
      </w:r>
      <w:r w:rsidRPr="00A45803">
        <w:rPr>
          <w:rStyle w:val="Znakiprzypiswdolnych"/>
          <w:rFonts w:asciiTheme="minorHAnsi" w:hAnsiTheme="minorHAnsi" w:cs="Calibri"/>
          <w:sz w:val="24"/>
          <w:szCs w:val="24"/>
        </w:rPr>
        <w:footnoteReference w:id="36"/>
      </w:r>
      <w:r w:rsidRPr="00A45803">
        <w:rPr>
          <w:rFonts w:asciiTheme="minorHAnsi" w:hAnsiTheme="minorHAnsi" w:cs="Calibri"/>
          <w:sz w:val="24"/>
          <w:szCs w:val="24"/>
        </w:rPr>
        <w:t>.</w:t>
      </w:r>
    </w:p>
    <w:p w14:paraId="6B35D486" w14:textId="77777777" w:rsidR="006069A5" w:rsidRPr="00A45803" w:rsidRDefault="006069A5">
      <w:pPr>
        <w:spacing w:after="60"/>
        <w:jc w:val="center"/>
        <w:rPr>
          <w:rFonts w:asciiTheme="minorHAnsi" w:hAnsiTheme="minorHAnsi" w:cs="Calibri"/>
          <w:sz w:val="24"/>
          <w:szCs w:val="24"/>
        </w:rPr>
      </w:pPr>
    </w:p>
    <w:p w14:paraId="0B27142A" w14:textId="77777777" w:rsidR="006069A5" w:rsidRPr="00A45803" w:rsidRDefault="006069A5">
      <w:pPr>
        <w:keepNext/>
        <w:spacing w:after="60"/>
        <w:jc w:val="center"/>
        <w:rPr>
          <w:rFonts w:asciiTheme="minorHAnsi" w:hAnsiTheme="minorHAnsi"/>
          <w:sz w:val="24"/>
          <w:szCs w:val="24"/>
        </w:rPr>
      </w:pPr>
      <w:r w:rsidRPr="00A45803">
        <w:rPr>
          <w:rFonts w:asciiTheme="minorHAnsi" w:hAnsiTheme="minorHAnsi" w:cs="Calibri"/>
          <w:sz w:val="24"/>
          <w:szCs w:val="24"/>
        </w:rPr>
        <w:t xml:space="preserve">§ 8. </w:t>
      </w:r>
    </w:p>
    <w:p w14:paraId="753D4FEB" w14:textId="1ABDDEC0" w:rsidR="006069A5" w:rsidRPr="00A45803" w:rsidRDefault="004F540B" w:rsidP="006E145B">
      <w:pPr>
        <w:keepNext/>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Dofinansowanie</w:t>
      </w:r>
      <w:r w:rsidR="006069A5" w:rsidRPr="00A45803">
        <w:rPr>
          <w:rFonts w:asciiTheme="minorHAnsi" w:hAnsiTheme="minorHAnsi" w:cs="Calibri"/>
          <w:sz w:val="24"/>
          <w:szCs w:val="24"/>
        </w:rPr>
        <w:t xml:space="preserve">, o którym mowa w § 2 ust. 2 pkt 1, jest wypłacane w formie zaliczki </w:t>
      </w:r>
      <w:r w:rsidR="00C87D8B">
        <w:rPr>
          <w:rFonts w:asciiTheme="minorHAnsi" w:hAnsiTheme="minorHAnsi" w:cs="Calibri"/>
          <w:sz w:val="24"/>
          <w:szCs w:val="24"/>
        </w:rPr>
        <w:br/>
      </w:r>
      <w:r w:rsidR="006069A5" w:rsidRPr="00A45803">
        <w:rPr>
          <w:rFonts w:asciiTheme="minorHAnsi" w:hAnsiTheme="minorHAnsi" w:cs="Calibri"/>
          <w:sz w:val="24"/>
          <w:szCs w:val="24"/>
        </w:rPr>
        <w:t xml:space="preserve">w wysokości określonej w harmonogramie płatności, stanowiącym załącznik nr 4 do umowy, z zastrzeżeniem ust. 3 i § 9. W szczególnie uzasadnionych przypadkach dofinansowanie może być wypłacane w formie refundacji kosztów poniesionych przez Beneficjenta lub </w:t>
      </w:r>
      <w:r w:rsidR="006069A5" w:rsidRPr="00A45803">
        <w:rPr>
          <w:rFonts w:asciiTheme="minorHAnsi" w:hAnsiTheme="minorHAnsi"/>
          <w:i/>
          <w:sz w:val="24"/>
          <w:szCs w:val="24"/>
        </w:rPr>
        <w:t>Partnerów</w:t>
      </w:r>
      <w:r w:rsidR="006069A5" w:rsidRPr="00A45803">
        <w:rPr>
          <w:rStyle w:val="Znakiprzypiswdolnych"/>
          <w:rFonts w:asciiTheme="minorHAnsi" w:hAnsiTheme="minorHAnsi" w:cs="Calibri"/>
          <w:sz w:val="24"/>
          <w:szCs w:val="24"/>
        </w:rPr>
        <w:footnoteReference w:id="37"/>
      </w:r>
      <w:r w:rsidR="006069A5" w:rsidRPr="00A45803">
        <w:rPr>
          <w:rFonts w:asciiTheme="minorHAnsi" w:hAnsiTheme="minorHAnsi" w:cs="Calibri"/>
          <w:sz w:val="24"/>
          <w:szCs w:val="24"/>
        </w:rPr>
        <w:t>.</w:t>
      </w:r>
    </w:p>
    <w:p w14:paraId="4C2FE135" w14:textId="77777777" w:rsidR="006069A5" w:rsidRPr="00A45803" w:rsidRDefault="006069A5" w:rsidP="006E145B">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 xml:space="preserve">Beneficjent sporządza harmonogram płatności, o którym mowa w ust. 1, w porozumieniu </w:t>
      </w:r>
      <w:r w:rsidRPr="00A45803">
        <w:rPr>
          <w:rFonts w:asciiTheme="minorHAnsi" w:hAnsiTheme="minorHAnsi" w:cs="Calibri"/>
          <w:sz w:val="24"/>
          <w:szCs w:val="24"/>
        </w:rPr>
        <w:br/>
        <w:t>z Instytucją Pośredniczącą i przekazuje za pośrednictwem SL2014, chyba że z przyczyn technicznych nie jest to możliwe. W takim przypadku stosuje się § 16 ust. 8, przy czym formularz wersji p</w:t>
      </w:r>
      <w:r w:rsidR="00F8022D">
        <w:rPr>
          <w:rFonts w:asciiTheme="minorHAnsi" w:hAnsiTheme="minorHAnsi" w:cs="Calibri"/>
          <w:sz w:val="24"/>
          <w:szCs w:val="24"/>
        </w:rPr>
        <w:t>isemnej</w:t>
      </w:r>
      <w:r w:rsidRPr="00A45803">
        <w:rPr>
          <w:rFonts w:asciiTheme="minorHAnsi" w:hAnsiTheme="minorHAnsi" w:cs="Calibri"/>
          <w:sz w:val="24"/>
          <w:szCs w:val="24"/>
        </w:rPr>
        <w:t xml:space="preserve"> harmonogramu płatności jest zgodny z załącznikiem nr 4 do umowy.</w:t>
      </w:r>
    </w:p>
    <w:p w14:paraId="63DF8B63" w14:textId="77777777" w:rsidR="006069A5" w:rsidRPr="00A45803" w:rsidRDefault="00B971C8" w:rsidP="006E145B">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 SL2014 w terminie 10 dni roboczych od jej otrzymania</w:t>
      </w:r>
    </w:p>
    <w:p w14:paraId="11F34CB4" w14:textId="77777777" w:rsidR="006069A5" w:rsidRPr="00A45803" w:rsidRDefault="004F540B" w:rsidP="0028116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Transze dofinansowania są</w:t>
      </w:r>
      <w:r w:rsidRPr="00A45803" w:rsidDel="004F540B">
        <w:rPr>
          <w:rFonts w:asciiTheme="minorHAnsi" w:hAnsiTheme="minorHAnsi" w:cs="Calibri"/>
          <w:sz w:val="24"/>
          <w:szCs w:val="24"/>
        </w:rPr>
        <w:t xml:space="preserve"> </w:t>
      </w:r>
      <w:r w:rsidR="006069A5" w:rsidRPr="00A45803">
        <w:rPr>
          <w:rFonts w:asciiTheme="minorHAnsi" w:hAnsiTheme="minorHAnsi" w:cs="Calibri"/>
          <w:sz w:val="24"/>
          <w:szCs w:val="24"/>
        </w:rPr>
        <w:t xml:space="preserve">przekazywane na następujący wyodrębniony dla Projektu rachunek bankowy Beneficjenta nr ………………………………………………………………….. </w:t>
      </w:r>
    </w:p>
    <w:p w14:paraId="3DD252E8" w14:textId="77777777" w:rsidR="006069A5" w:rsidRPr="0028116A" w:rsidRDefault="006069A5" w:rsidP="0028116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28116A">
        <w:rPr>
          <w:rFonts w:asciiTheme="minorHAnsi" w:hAnsiTheme="minorHAnsi" w:cs="Calibri"/>
          <w:sz w:val="24"/>
          <w:szCs w:val="24"/>
        </w:rPr>
        <w:t xml:space="preserve">Środki pochodzące </w:t>
      </w:r>
      <w:r w:rsidR="004F540B" w:rsidRPr="0028116A">
        <w:rPr>
          <w:rFonts w:asciiTheme="minorHAnsi" w:hAnsiTheme="minorHAnsi" w:cs="Calibri"/>
          <w:sz w:val="24"/>
          <w:szCs w:val="24"/>
        </w:rPr>
        <w:t>z dofinansowania</w:t>
      </w:r>
      <w:r w:rsidRPr="0028116A">
        <w:rPr>
          <w:rFonts w:asciiTheme="minorHAnsi" w:hAnsiTheme="minorHAnsi" w:cs="Calibri"/>
          <w:sz w:val="24"/>
          <w:szCs w:val="24"/>
        </w:rPr>
        <w:t xml:space="preserve"> będą przekazywane przez Beneficjenta Partnerom na następujące wyodrębnione dla Projektu rachunki bankowe</w:t>
      </w:r>
      <w:r w:rsidRPr="0028116A">
        <w:rPr>
          <w:rStyle w:val="Znakiprzypiswdolnych"/>
          <w:rFonts w:asciiTheme="minorHAnsi" w:hAnsiTheme="minorHAnsi"/>
          <w:i/>
          <w:sz w:val="24"/>
          <w:szCs w:val="24"/>
        </w:rPr>
        <w:footnoteReference w:id="38"/>
      </w:r>
      <w:r w:rsidRPr="0028116A">
        <w:rPr>
          <w:rStyle w:val="Znakiprzypiswdolnych"/>
          <w:i/>
        </w:rPr>
        <w:t>:</w:t>
      </w:r>
      <w:r w:rsidRPr="0028116A">
        <w:rPr>
          <w:rFonts w:asciiTheme="minorHAnsi" w:hAnsiTheme="minorHAnsi" w:cs="Calibri"/>
          <w:sz w:val="24"/>
          <w:szCs w:val="24"/>
        </w:rPr>
        <w:t xml:space="preserve"> </w:t>
      </w:r>
      <w:r w:rsidR="00B971C8" w:rsidRPr="0028116A">
        <w:rPr>
          <w:rFonts w:asciiTheme="minorHAnsi" w:hAnsiTheme="minorHAnsi" w:cs="Calibri"/>
          <w:sz w:val="24"/>
          <w:szCs w:val="24"/>
        </w:rPr>
        <w:t>……………………………………………..</w:t>
      </w:r>
    </w:p>
    <w:p w14:paraId="48C36CFE" w14:textId="77777777" w:rsidR="006069A5" w:rsidRPr="00A45803" w:rsidRDefault="006069A5" w:rsidP="00026CB9">
      <w:pPr>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Wkład własny wnoszony przez Beneficjentów Pomocy w formie pieniężnej, będzie wpłacany na następujący, wyodrębniony dla Projektu rachunek bankowy:</w:t>
      </w:r>
    </w:p>
    <w:p w14:paraId="0C391688" w14:textId="77777777" w:rsidR="006069A5" w:rsidRPr="00A45803" w:rsidRDefault="006069A5" w:rsidP="00026CB9">
      <w:p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w:t>
      </w:r>
    </w:p>
    <w:p w14:paraId="0522131C" w14:textId="77777777"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Beneficjent oraz </w:t>
      </w:r>
      <w:r w:rsidRPr="00A45803">
        <w:rPr>
          <w:rFonts w:asciiTheme="minorHAnsi" w:hAnsiTheme="minorHAnsi" w:cs="Calibri"/>
          <w:i/>
          <w:sz w:val="24"/>
          <w:szCs w:val="24"/>
        </w:rPr>
        <w:t>Partnerzy</w:t>
      </w:r>
      <w:r w:rsidRPr="00A45803">
        <w:rPr>
          <w:rStyle w:val="Znakiprzypiswdolnych"/>
          <w:rFonts w:asciiTheme="minorHAnsi" w:hAnsiTheme="minorHAnsi" w:cs="Calibri"/>
          <w:i/>
          <w:sz w:val="24"/>
          <w:szCs w:val="24"/>
        </w:rPr>
        <w:footnoteReference w:id="39"/>
      </w:r>
      <w:r w:rsidRPr="00A45803">
        <w:rPr>
          <w:rFonts w:asciiTheme="minorHAnsi" w:hAnsiTheme="minorHAnsi" w:cs="Calibri"/>
          <w:i/>
          <w:sz w:val="24"/>
          <w:szCs w:val="24"/>
        </w:rPr>
        <w:t xml:space="preserve"> </w:t>
      </w:r>
      <w:r w:rsidRPr="00A45803">
        <w:rPr>
          <w:rFonts w:asciiTheme="minorHAnsi" w:hAnsiTheme="minorHAnsi" w:cs="Calibri"/>
          <w:sz w:val="24"/>
          <w:szCs w:val="24"/>
        </w:rPr>
        <w:t>nie mogą</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przeznaczać otrzymanych transz </w:t>
      </w:r>
      <w:r w:rsidR="004F540B" w:rsidRPr="00A45803">
        <w:rPr>
          <w:rFonts w:asciiTheme="minorHAnsi" w:hAnsiTheme="minorHAnsi"/>
          <w:sz w:val="24"/>
          <w:szCs w:val="24"/>
        </w:rPr>
        <w:t>dofinansowania</w:t>
      </w:r>
      <w:r w:rsidR="004F540B" w:rsidRPr="00A45803">
        <w:rPr>
          <w:rFonts w:asciiTheme="minorHAnsi" w:hAnsiTheme="minorHAnsi" w:cs="Calibri"/>
          <w:sz w:val="24"/>
          <w:szCs w:val="24"/>
        </w:rPr>
        <w:t xml:space="preserve"> </w:t>
      </w:r>
      <w:r w:rsidRPr="00A45803">
        <w:rPr>
          <w:rFonts w:asciiTheme="minorHAnsi" w:hAnsiTheme="minorHAnsi" w:cs="Calibri"/>
          <w:sz w:val="24"/>
          <w:szCs w:val="24"/>
        </w:rPr>
        <w:t xml:space="preserve">na cele inne niż związane z Projektem, w szczególności na tymczasowe finansowanie swojej podstawowej, </w:t>
      </w:r>
      <w:proofErr w:type="spellStart"/>
      <w:r w:rsidRPr="00A45803">
        <w:rPr>
          <w:rFonts w:asciiTheme="minorHAnsi" w:hAnsiTheme="minorHAnsi" w:cs="Calibri"/>
          <w:sz w:val="24"/>
          <w:szCs w:val="24"/>
        </w:rPr>
        <w:t>pozaprojektowej</w:t>
      </w:r>
      <w:proofErr w:type="spellEnd"/>
      <w:r w:rsidRPr="00A45803">
        <w:rPr>
          <w:rFonts w:asciiTheme="minorHAnsi" w:hAnsiTheme="minorHAnsi" w:cs="Calibri"/>
          <w:sz w:val="24"/>
          <w:szCs w:val="24"/>
        </w:rPr>
        <w:t xml:space="preserve"> działalności. W przypadku naruszenia zdania pierwszego, stosuje się § 13.</w:t>
      </w:r>
    </w:p>
    <w:p w14:paraId="0743D964" w14:textId="01173F00"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i/>
          <w:sz w:val="24"/>
          <w:szCs w:val="24"/>
        </w:rPr>
        <w:t xml:space="preserve">Beneficjent przekazuje odpowiednią część </w:t>
      </w:r>
      <w:r w:rsidR="004F540B" w:rsidRPr="00A45803">
        <w:rPr>
          <w:rFonts w:asciiTheme="minorHAnsi" w:hAnsiTheme="minorHAnsi"/>
          <w:i/>
          <w:sz w:val="24"/>
          <w:szCs w:val="24"/>
        </w:rPr>
        <w:t xml:space="preserve">dofinansowania </w:t>
      </w:r>
      <w:r w:rsidRPr="00A45803">
        <w:rPr>
          <w:rFonts w:asciiTheme="minorHAnsi" w:hAnsiTheme="minorHAnsi"/>
          <w:i/>
          <w:sz w:val="24"/>
          <w:szCs w:val="24"/>
        </w:rPr>
        <w:t xml:space="preserve">na pokrycie wydatków Partnerów, zgodnie z umową o partnerstwie. Wszystkie płatności dokonywane w związku </w:t>
      </w:r>
      <w:r w:rsidR="00C87D8B">
        <w:rPr>
          <w:rFonts w:asciiTheme="minorHAnsi" w:hAnsiTheme="minorHAnsi"/>
          <w:i/>
          <w:sz w:val="24"/>
          <w:szCs w:val="24"/>
        </w:rPr>
        <w:br/>
      </w:r>
      <w:r w:rsidRPr="00A45803">
        <w:rPr>
          <w:rFonts w:asciiTheme="minorHAnsi" w:hAnsiTheme="minorHAnsi"/>
          <w:i/>
          <w:sz w:val="24"/>
          <w:szCs w:val="24"/>
        </w:rPr>
        <w:t>z realizacją niniejszej umowy pomiędzy Beneficjentem a Partnerem, bądź pomiędzy Partnerami, powinny być dokonywane za pośrednictwem rachunków bankowych, o których mowa w ust.4</w:t>
      </w:r>
      <w:r w:rsidRPr="00A45803">
        <w:rPr>
          <w:rFonts w:asciiTheme="minorHAnsi" w:hAnsiTheme="minorHAnsi" w:cs="Calibri"/>
          <w:i/>
          <w:sz w:val="24"/>
          <w:szCs w:val="24"/>
        </w:rPr>
        <w:t xml:space="preserve"> -</w:t>
      </w:r>
      <w:r w:rsidRPr="00A45803">
        <w:rPr>
          <w:rFonts w:asciiTheme="minorHAnsi" w:hAnsiTheme="minorHAnsi"/>
          <w:i/>
          <w:sz w:val="24"/>
          <w:szCs w:val="24"/>
        </w:rPr>
        <w:t xml:space="preserve"> 6, pod rygorem uznania poniesionych wydatków za niekwalifikowalne</w:t>
      </w:r>
      <w:r w:rsidRPr="00A45803">
        <w:rPr>
          <w:rStyle w:val="Znakiprzypiswdolnych"/>
          <w:rFonts w:asciiTheme="minorHAnsi" w:hAnsiTheme="minorHAnsi"/>
          <w:i/>
          <w:sz w:val="24"/>
          <w:szCs w:val="24"/>
        </w:rPr>
        <w:footnoteReference w:id="40"/>
      </w:r>
      <w:r w:rsidRPr="00A45803">
        <w:rPr>
          <w:rFonts w:asciiTheme="minorHAnsi" w:hAnsiTheme="minorHAnsi"/>
          <w:i/>
          <w:sz w:val="24"/>
          <w:szCs w:val="24"/>
        </w:rPr>
        <w:t>.</w:t>
      </w:r>
    </w:p>
    <w:p w14:paraId="50F777FE" w14:textId="5B2905D4" w:rsidR="006069A5" w:rsidRPr="00A45803"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sz w:val="24"/>
          <w:szCs w:val="24"/>
        </w:rPr>
        <w:t xml:space="preserve">Beneficjent zobowiązuje się niezwłocznie poinformować Instytucję Pośredniczącą </w:t>
      </w:r>
      <w:r w:rsidR="00C87D8B">
        <w:rPr>
          <w:rFonts w:asciiTheme="minorHAnsi" w:hAnsiTheme="minorHAnsi"/>
          <w:sz w:val="24"/>
          <w:szCs w:val="24"/>
        </w:rPr>
        <w:br/>
      </w:r>
      <w:r w:rsidRPr="00A45803">
        <w:rPr>
          <w:rFonts w:asciiTheme="minorHAnsi" w:hAnsiTheme="minorHAnsi"/>
          <w:sz w:val="24"/>
          <w:szCs w:val="24"/>
        </w:rPr>
        <w:t>o zmianie rachunków bankowych, o których mowa w ust. 4</w:t>
      </w:r>
      <w:r w:rsidRPr="00A45803">
        <w:rPr>
          <w:rFonts w:asciiTheme="minorHAnsi" w:hAnsiTheme="minorHAnsi" w:cs="Calibri"/>
          <w:sz w:val="24"/>
          <w:szCs w:val="24"/>
        </w:rPr>
        <w:t>, 5</w:t>
      </w:r>
      <w:r w:rsidRPr="00A45803">
        <w:rPr>
          <w:rStyle w:val="Znakiprzypiswdolnych"/>
          <w:rFonts w:asciiTheme="minorHAnsi" w:hAnsiTheme="minorHAnsi"/>
          <w:i/>
          <w:sz w:val="24"/>
          <w:szCs w:val="24"/>
        </w:rPr>
        <w:footnoteReference w:id="41"/>
      </w:r>
      <w:r w:rsidRPr="00A45803">
        <w:rPr>
          <w:rFonts w:asciiTheme="minorHAnsi" w:hAnsiTheme="minorHAnsi"/>
          <w:sz w:val="24"/>
          <w:szCs w:val="24"/>
        </w:rPr>
        <w:t xml:space="preserve"> i </w:t>
      </w:r>
      <w:r w:rsidRPr="00A45803">
        <w:rPr>
          <w:rFonts w:asciiTheme="minorHAnsi" w:hAnsiTheme="minorHAnsi" w:cs="Calibri"/>
          <w:sz w:val="24"/>
          <w:szCs w:val="24"/>
        </w:rPr>
        <w:t>6</w:t>
      </w:r>
      <w:r w:rsidRPr="00A45803">
        <w:rPr>
          <w:rFonts w:asciiTheme="minorHAnsi" w:hAnsiTheme="minorHAnsi"/>
          <w:sz w:val="24"/>
          <w:szCs w:val="24"/>
        </w:rPr>
        <w:t xml:space="preserve">. Skutki wynikłe z braku zawiadomienia Instytucji Pośredniczącej o zmianie rachunków bankowych, o których mowa </w:t>
      </w:r>
      <w:r w:rsidRPr="00352163">
        <w:rPr>
          <w:rFonts w:asciiTheme="minorHAnsi" w:hAnsiTheme="minorHAnsi" w:cs="Calibri"/>
          <w:sz w:val="24"/>
          <w:szCs w:val="24"/>
        </w:rPr>
        <w:t>w ust. 4 i 5</w:t>
      </w:r>
      <w:r w:rsidR="000E01DE">
        <w:rPr>
          <w:rStyle w:val="Odwoanieprzypisudolnego"/>
          <w:rFonts w:asciiTheme="minorHAnsi" w:hAnsiTheme="minorHAnsi" w:cs="Calibri"/>
          <w:sz w:val="24"/>
          <w:szCs w:val="24"/>
        </w:rPr>
        <w:footnoteReference w:id="42"/>
      </w:r>
      <w:r w:rsidRPr="00352163">
        <w:rPr>
          <w:rFonts w:cs="Calibri"/>
          <w:sz w:val="18"/>
          <w:szCs w:val="18"/>
        </w:rPr>
        <w:t xml:space="preserve"> </w:t>
      </w:r>
      <w:r w:rsidRPr="00352163">
        <w:rPr>
          <w:rFonts w:asciiTheme="minorHAnsi" w:hAnsiTheme="minorHAnsi" w:cs="Calibri"/>
          <w:sz w:val="24"/>
          <w:szCs w:val="24"/>
        </w:rPr>
        <w:t>ponosi Beneficjent.</w:t>
      </w:r>
    </w:p>
    <w:p w14:paraId="40C31A9F" w14:textId="77777777" w:rsidR="0029409E"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352163">
        <w:rPr>
          <w:rFonts w:asciiTheme="minorHAnsi" w:hAnsiTheme="minorHAnsi" w:cs="Calibri"/>
          <w:sz w:val="24"/>
          <w:szCs w:val="24"/>
        </w:rPr>
        <w:t xml:space="preserve">Odsetki </w:t>
      </w:r>
      <w:r w:rsidR="0029409E" w:rsidRPr="000E01DE">
        <w:rPr>
          <w:rFonts w:asciiTheme="minorHAnsi" w:hAnsiTheme="minorHAnsi" w:cs="Calibri"/>
          <w:sz w:val="24"/>
          <w:szCs w:val="24"/>
        </w:rPr>
        <w:t xml:space="preserve">bankowe od przekazanych Beneficjentowi transz </w:t>
      </w:r>
      <w:r w:rsidR="004F540B" w:rsidRPr="00352163">
        <w:rPr>
          <w:rFonts w:asciiTheme="minorHAnsi" w:hAnsiTheme="minorHAnsi" w:cs="Calibri"/>
          <w:sz w:val="24"/>
          <w:szCs w:val="24"/>
        </w:rPr>
        <w:t>dofinansowania</w:t>
      </w:r>
      <w:r w:rsidR="0029409E" w:rsidRPr="000E01DE">
        <w:rPr>
          <w:rFonts w:asciiTheme="minorHAnsi" w:hAnsiTheme="minorHAnsi" w:cs="Calibri"/>
          <w:sz w:val="24"/>
          <w:szCs w:val="24"/>
        </w:rPr>
        <w:t xml:space="preserve"> podlegają zwrotowi, o ile przepisy odrębne nie stanowią inaczej.</w:t>
      </w:r>
    </w:p>
    <w:p w14:paraId="17E12D51" w14:textId="4FD170C1"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Beneficjent zobowiązuje się poinformować Instytucję Pośredniczącą, na jej prośbę </w:t>
      </w:r>
      <w:r w:rsidR="00C87D8B">
        <w:rPr>
          <w:rFonts w:asciiTheme="minorHAnsi" w:hAnsiTheme="minorHAnsi" w:cs="Calibri"/>
          <w:sz w:val="24"/>
          <w:szCs w:val="24"/>
        </w:rPr>
        <w:br/>
      </w:r>
      <w:r w:rsidRPr="000E01DE">
        <w:rPr>
          <w:rFonts w:asciiTheme="minorHAnsi" w:hAnsiTheme="minorHAnsi" w:cs="Calibri"/>
          <w:sz w:val="24"/>
          <w:szCs w:val="24"/>
        </w:rPr>
        <w:t xml:space="preserve">i w terminie przez nią określonym, o kwocie przekazanego mu </w:t>
      </w:r>
      <w:r w:rsidR="004F540B" w:rsidRPr="00352163">
        <w:rPr>
          <w:rFonts w:asciiTheme="minorHAnsi" w:hAnsiTheme="minorHAnsi" w:cs="Calibri"/>
          <w:sz w:val="24"/>
          <w:szCs w:val="24"/>
        </w:rPr>
        <w:t>dofinansowania</w:t>
      </w:r>
      <w:r w:rsidRPr="000E01DE">
        <w:rPr>
          <w:rFonts w:asciiTheme="minorHAnsi" w:hAnsiTheme="minorHAnsi" w:cs="Calibri"/>
          <w:sz w:val="24"/>
          <w:szCs w:val="24"/>
        </w:rPr>
        <w:t xml:space="preserve"> w formie dotacji celowej, o której mowa w § 2 ust. 2 pkt 1 lit. b, która nie zostanie wydatkowana do końca danego roku. Powyższa kwota podlega zwrotowi na rachunek wskazany przez Instytucję Pośredniczącą w terminie do dnia </w:t>
      </w:r>
      <w:r w:rsidRPr="00352163">
        <w:rPr>
          <w:rFonts w:asciiTheme="minorHAnsi" w:hAnsiTheme="minorHAnsi" w:cs="Calibri"/>
          <w:sz w:val="24"/>
          <w:szCs w:val="24"/>
        </w:rPr>
        <w:t>30 listopada tego roku.</w:t>
      </w:r>
    </w:p>
    <w:p w14:paraId="349430F4" w14:textId="5FA9FA2D"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Kwota dotacji celowej, o której mowa w ust. 11, w części niewydatkowanej przed upływem … dni kalendarzowych od terminu określonego w rozporządzeniu wydanym na podstawie art. 181 ust. 2 ustawy z dnia 27 sierpnia 2009 r. o finansach publicznych (Dz. U. z</w:t>
      </w:r>
      <w:r w:rsidR="00782716">
        <w:rPr>
          <w:rFonts w:asciiTheme="minorHAnsi" w:hAnsiTheme="minorHAnsi" w:cs="Calibri"/>
          <w:sz w:val="24"/>
          <w:szCs w:val="24"/>
        </w:rPr>
        <w:t xml:space="preserve"> 201</w:t>
      </w:r>
      <w:r w:rsidR="00C87D8B">
        <w:rPr>
          <w:rFonts w:asciiTheme="minorHAnsi" w:hAnsiTheme="minorHAnsi" w:cs="Calibri"/>
          <w:sz w:val="24"/>
          <w:szCs w:val="24"/>
        </w:rPr>
        <w:t>7</w:t>
      </w:r>
      <w:r w:rsidR="00B4490C">
        <w:rPr>
          <w:rFonts w:asciiTheme="minorHAnsi" w:hAnsiTheme="minorHAnsi" w:cs="Calibri"/>
          <w:sz w:val="24"/>
          <w:szCs w:val="24"/>
        </w:rPr>
        <w:t xml:space="preserve"> r.,</w:t>
      </w:r>
      <w:r w:rsidR="00782716">
        <w:rPr>
          <w:rFonts w:asciiTheme="minorHAnsi" w:hAnsiTheme="minorHAnsi" w:cs="Calibri"/>
          <w:sz w:val="24"/>
          <w:szCs w:val="24"/>
        </w:rPr>
        <w:t xml:space="preserve"> poz.</w:t>
      </w:r>
      <w:r w:rsidR="00C87D8B">
        <w:rPr>
          <w:rFonts w:asciiTheme="minorHAnsi" w:hAnsiTheme="minorHAnsi" w:cs="Calibri"/>
          <w:sz w:val="24"/>
          <w:szCs w:val="24"/>
        </w:rPr>
        <w:t xml:space="preserve"> 2077</w:t>
      </w:r>
      <w:r w:rsidRPr="000E01DE">
        <w:rPr>
          <w:rFonts w:asciiTheme="minorHAnsi" w:hAnsiTheme="minorHAnsi" w:cs="Calibri"/>
          <w:sz w:val="24"/>
          <w:szCs w:val="24"/>
        </w:rPr>
        <w:t>)</w:t>
      </w:r>
      <w:r w:rsidR="00F8022D" w:rsidRPr="000E01DE">
        <w:rPr>
          <w:rFonts w:asciiTheme="minorHAnsi" w:hAnsiTheme="minorHAnsi" w:cs="Calibri"/>
          <w:sz w:val="24"/>
          <w:szCs w:val="24"/>
        </w:rPr>
        <w:t xml:space="preserve"> zwanej dalej „</w:t>
      </w:r>
      <w:proofErr w:type="spellStart"/>
      <w:r w:rsidR="00F8022D" w:rsidRPr="000E01DE">
        <w:rPr>
          <w:rFonts w:asciiTheme="minorHAnsi" w:hAnsiTheme="minorHAnsi" w:cs="Calibri"/>
          <w:sz w:val="24"/>
          <w:szCs w:val="24"/>
        </w:rPr>
        <w:t>ufp</w:t>
      </w:r>
      <w:proofErr w:type="spellEnd"/>
      <w:r w:rsidR="00F8022D" w:rsidRPr="000E01DE">
        <w:rPr>
          <w:rFonts w:asciiTheme="minorHAnsi" w:hAnsiTheme="minorHAnsi" w:cs="Calibri"/>
          <w:sz w:val="24"/>
          <w:szCs w:val="24"/>
        </w:rPr>
        <w:t>”</w:t>
      </w:r>
      <w:r w:rsidRPr="000E01DE">
        <w:rPr>
          <w:rFonts w:asciiTheme="minorHAnsi" w:hAnsiTheme="minorHAnsi" w:cs="Calibri"/>
          <w:sz w:val="24"/>
          <w:szCs w:val="24"/>
        </w:rPr>
        <w:t xml:space="preserve"> podlega zwrotowi na rachunek wskazany przez Instytucję Pośredniczącą.</w:t>
      </w:r>
    </w:p>
    <w:p w14:paraId="3426C0C8" w14:textId="77777777"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Kwota dotacji celowej niewydatkowana i niezgłoszona zgodnie z ust. 11 podlega zwrotowi w terminie do dnia 31 grudnia danego roku na rachunek wskazany przez Instytucję Pośredniczącą. </w:t>
      </w:r>
    </w:p>
    <w:p w14:paraId="4DBE7EB7" w14:textId="77777777"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Kwota </w:t>
      </w:r>
      <w:r w:rsidR="004F540B" w:rsidRPr="000E01DE">
        <w:rPr>
          <w:rFonts w:asciiTheme="minorHAnsi" w:hAnsiTheme="minorHAnsi" w:cs="Calibri"/>
          <w:sz w:val="24"/>
          <w:szCs w:val="24"/>
        </w:rPr>
        <w:t>dofinansowania</w:t>
      </w:r>
      <w:r w:rsidRPr="000E01DE">
        <w:rPr>
          <w:rFonts w:asciiTheme="minorHAnsi" w:hAnsiTheme="minorHAnsi" w:cs="Calibri"/>
          <w:sz w:val="24"/>
          <w:szCs w:val="24"/>
        </w:rPr>
        <w:t>, o której mowa w § 2 ust. 2 pkt 1 lit. a, niewydatkowana z końcem roku budżetowego, pozostaje na rachunku bankowym, o którym mowa w ust. 4 i 5</w:t>
      </w:r>
      <w:r w:rsidR="000E01DE">
        <w:rPr>
          <w:rStyle w:val="Odwoanieprzypisudolnego"/>
          <w:rFonts w:asciiTheme="minorHAnsi" w:hAnsiTheme="minorHAnsi" w:cs="Calibri"/>
          <w:sz w:val="24"/>
          <w:szCs w:val="24"/>
        </w:rPr>
        <w:footnoteReference w:id="43"/>
      </w:r>
      <w:r w:rsidRPr="000E01DE">
        <w:rPr>
          <w:rFonts w:asciiTheme="minorHAnsi" w:hAnsiTheme="minorHAnsi" w:cs="Calibri"/>
          <w:sz w:val="24"/>
          <w:szCs w:val="24"/>
        </w:rPr>
        <w:t xml:space="preserve"> , do dyspozycji Beneficjenta lub Partnera/-ów</w:t>
      </w:r>
      <w:r w:rsidR="000E01DE">
        <w:rPr>
          <w:rStyle w:val="Odwoanieprzypisudolnego"/>
          <w:rFonts w:asciiTheme="minorHAnsi" w:hAnsiTheme="minorHAnsi" w:cs="Calibri"/>
          <w:sz w:val="24"/>
          <w:szCs w:val="24"/>
        </w:rPr>
        <w:footnoteReference w:id="44"/>
      </w:r>
      <w:r w:rsidRPr="000E01DE">
        <w:rPr>
          <w:rFonts w:asciiTheme="minorHAnsi" w:hAnsiTheme="minorHAnsi" w:cs="Calibri"/>
          <w:sz w:val="24"/>
          <w:szCs w:val="24"/>
        </w:rPr>
        <w:t xml:space="preserve"> w następnym roku budżetowym. </w:t>
      </w:r>
    </w:p>
    <w:p w14:paraId="201005F4" w14:textId="77777777" w:rsidR="0070247E" w:rsidRPr="00A45803" w:rsidRDefault="0070247E" w:rsidP="00352163">
      <w:pPr>
        <w:tabs>
          <w:tab w:val="left" w:pos="284"/>
          <w:tab w:val="left" w:pos="1080"/>
        </w:tabs>
        <w:spacing w:after="60" w:line="240" w:lineRule="auto"/>
        <w:ind w:left="284"/>
        <w:jc w:val="both"/>
        <w:rPr>
          <w:rFonts w:asciiTheme="minorHAnsi" w:hAnsiTheme="minorHAnsi" w:cs="Calibri"/>
          <w:sz w:val="24"/>
          <w:szCs w:val="24"/>
        </w:rPr>
      </w:pPr>
    </w:p>
    <w:p w14:paraId="21C12275" w14:textId="77777777" w:rsidR="0070247E" w:rsidRPr="00A45803" w:rsidRDefault="0070247E">
      <w:pPr>
        <w:spacing w:after="60"/>
        <w:jc w:val="center"/>
        <w:rPr>
          <w:rFonts w:asciiTheme="minorHAnsi" w:hAnsiTheme="minorHAnsi" w:cs="Calibri"/>
          <w:sz w:val="24"/>
          <w:szCs w:val="24"/>
        </w:rPr>
      </w:pPr>
    </w:p>
    <w:p w14:paraId="09539A8E" w14:textId="77777777" w:rsidR="0070247E" w:rsidRPr="00A45803" w:rsidRDefault="0070247E">
      <w:pPr>
        <w:spacing w:after="60"/>
        <w:jc w:val="center"/>
        <w:rPr>
          <w:rFonts w:asciiTheme="minorHAnsi" w:hAnsiTheme="minorHAnsi" w:cs="Calibri"/>
          <w:sz w:val="24"/>
          <w:szCs w:val="24"/>
        </w:rPr>
      </w:pPr>
    </w:p>
    <w:p w14:paraId="675CE7F7"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9.</w:t>
      </w:r>
    </w:p>
    <w:p w14:paraId="723BD947" w14:textId="77777777" w:rsidR="006069A5" w:rsidRPr="00A45803" w:rsidRDefault="006069A5" w:rsidP="004F540B">
      <w:pPr>
        <w:pStyle w:val="Tekstpodstawowy"/>
        <w:numPr>
          <w:ilvl w:val="0"/>
          <w:numId w:val="49"/>
        </w:numPr>
        <w:tabs>
          <w:tab w:val="clear" w:pos="900"/>
        </w:tabs>
        <w:autoSpaceDE w:val="0"/>
        <w:spacing w:after="60"/>
        <w:rPr>
          <w:rFonts w:asciiTheme="minorHAnsi" w:hAnsiTheme="minorHAnsi" w:cs="Calibri"/>
        </w:rPr>
      </w:pPr>
      <w:r w:rsidRPr="00A45803">
        <w:rPr>
          <w:rFonts w:asciiTheme="minorHAnsi" w:hAnsiTheme="minorHAnsi" w:cs="Calibri"/>
        </w:rPr>
        <w:t xml:space="preserve">Strony ustalają następujące warunki przekazania transz </w:t>
      </w:r>
      <w:r w:rsidR="004F540B" w:rsidRPr="00A45803">
        <w:rPr>
          <w:rFonts w:asciiTheme="minorHAnsi" w:hAnsiTheme="minorHAnsi"/>
        </w:rPr>
        <w:t>dofinansowania</w:t>
      </w:r>
      <w:r w:rsidRPr="00A45803">
        <w:rPr>
          <w:rFonts w:asciiTheme="minorHAnsi" w:hAnsiTheme="minorHAnsi" w:cs="Calibri"/>
        </w:rPr>
        <w:t>, z zastrzeżeniem ust. 2-4:</w:t>
      </w:r>
    </w:p>
    <w:p w14:paraId="7D0B5DDE" w14:textId="5979AB24"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pierwsza transza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jest przekazywana w </w:t>
      </w:r>
      <w:r w:rsidRPr="00A45803">
        <w:rPr>
          <w:rFonts w:asciiTheme="minorHAnsi" w:hAnsiTheme="minorHAnsi" w:cs="Calibri"/>
          <w:sz w:val="24"/>
          <w:szCs w:val="24"/>
          <w:shd w:val="clear" w:color="auto" w:fill="FFFFFF"/>
        </w:rPr>
        <w:t xml:space="preserve">wysokości określonej </w:t>
      </w:r>
      <w:r w:rsidR="00C87D8B">
        <w:rPr>
          <w:rFonts w:asciiTheme="minorHAnsi" w:hAnsiTheme="minorHAnsi" w:cs="Calibri"/>
          <w:sz w:val="24"/>
          <w:szCs w:val="24"/>
          <w:shd w:val="clear" w:color="auto" w:fill="FFFFFF"/>
        </w:rPr>
        <w:br/>
      </w:r>
      <w:r w:rsidRPr="00A45803">
        <w:rPr>
          <w:rFonts w:asciiTheme="minorHAnsi" w:hAnsiTheme="minorHAnsi" w:cs="Calibri"/>
          <w:sz w:val="24"/>
          <w:szCs w:val="24"/>
          <w:shd w:val="clear" w:color="auto" w:fill="FFFFFF"/>
        </w:rPr>
        <w:t>w pierwszym wniosku o płatność</w:t>
      </w:r>
      <w:r w:rsidRPr="00A45803">
        <w:rPr>
          <w:rFonts w:asciiTheme="minorHAnsi" w:hAnsiTheme="minorHAnsi" w:cs="Calibri"/>
          <w:i/>
          <w:sz w:val="24"/>
          <w:szCs w:val="24"/>
          <w:shd w:val="clear" w:color="auto" w:fill="FFFFFF"/>
        </w:rPr>
        <w:t xml:space="preserve">, </w:t>
      </w:r>
      <w:r w:rsidRPr="00A45803">
        <w:rPr>
          <w:rFonts w:asciiTheme="minorHAnsi" w:hAnsiTheme="minorHAnsi" w:cs="Calibri"/>
          <w:i/>
          <w:sz w:val="24"/>
          <w:szCs w:val="24"/>
        </w:rPr>
        <w:t>pod warunkiem wniesienia zabezpieczenia, o którym mowa w § 15</w:t>
      </w:r>
      <w:r w:rsidRPr="00A45803">
        <w:rPr>
          <w:rStyle w:val="Znakiprzypiswdolnych"/>
          <w:rFonts w:asciiTheme="minorHAnsi" w:hAnsiTheme="minorHAnsi" w:cs="Calibri"/>
          <w:i/>
          <w:sz w:val="24"/>
          <w:szCs w:val="24"/>
        </w:rPr>
        <w:footnoteReference w:id="45"/>
      </w:r>
      <w:r w:rsidRPr="00A45803">
        <w:rPr>
          <w:rFonts w:asciiTheme="minorHAnsi" w:hAnsiTheme="minorHAnsi" w:cs="Calibri"/>
          <w:sz w:val="24"/>
          <w:szCs w:val="24"/>
        </w:rPr>
        <w:t>;</w:t>
      </w:r>
    </w:p>
    <w:p w14:paraId="381D0F33" w14:textId="77777777"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kolejne transze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(n+1) są przekazywane po:</w:t>
      </w:r>
    </w:p>
    <w:p w14:paraId="4DDCF39D" w14:textId="77777777" w:rsidR="006069A5" w:rsidRPr="00A45803" w:rsidRDefault="006069A5" w:rsidP="004F540B">
      <w:pPr>
        <w:numPr>
          <w:ilvl w:val="2"/>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złożeniu i zweryfikowaniu wniosku o płatność rozliczającego ostatnią transzę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 przez Instytucję Pośredniczącą zgodnie z § 11 ust. 1 i 2, w którym wykazano wydatki kwalifikowalne rozliczające co najmniej 70% łącznej kwoty otrzymanych transz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z zastrzeżeniem, że nie stwierdzono okoliczności, o których mowa w § 26 ust. 1</w:t>
      </w:r>
      <w:r w:rsidR="00B4490C">
        <w:rPr>
          <w:rFonts w:asciiTheme="minorHAnsi" w:hAnsiTheme="minorHAnsi" w:cs="Calibri"/>
          <w:sz w:val="24"/>
          <w:szCs w:val="24"/>
        </w:rPr>
        <w:t>,</w:t>
      </w:r>
    </w:p>
    <w:p w14:paraId="307AB0F1" w14:textId="77777777" w:rsidR="006069A5" w:rsidRPr="00A45803" w:rsidRDefault="006069A5">
      <w:pPr>
        <w:tabs>
          <w:tab w:val="left" w:pos="142"/>
        </w:tabs>
        <w:spacing w:after="60"/>
        <w:ind w:left="577"/>
        <w:jc w:val="both"/>
        <w:rPr>
          <w:rFonts w:asciiTheme="minorHAnsi" w:hAnsiTheme="minorHAnsi" w:cs="Calibri"/>
          <w:sz w:val="24"/>
          <w:szCs w:val="24"/>
        </w:rPr>
      </w:pPr>
      <w:r w:rsidRPr="00A45803">
        <w:rPr>
          <w:rFonts w:asciiTheme="minorHAnsi" w:hAnsiTheme="minorHAnsi" w:cs="Calibri"/>
          <w:sz w:val="24"/>
          <w:szCs w:val="24"/>
        </w:rPr>
        <w:t>oraz</w:t>
      </w:r>
    </w:p>
    <w:p w14:paraId="6DE2DE65" w14:textId="16EF6DDC" w:rsidR="006069A5" w:rsidRPr="00A45803" w:rsidRDefault="006069A5" w:rsidP="006E145B">
      <w:pPr>
        <w:numPr>
          <w:ilvl w:val="2"/>
          <w:numId w:val="49"/>
        </w:numPr>
        <w:tabs>
          <w:tab w:val="left" w:pos="142"/>
        </w:tabs>
        <w:spacing w:after="60" w:line="240" w:lineRule="auto"/>
        <w:ind w:left="900"/>
        <w:jc w:val="both"/>
        <w:rPr>
          <w:rFonts w:asciiTheme="minorHAnsi" w:hAnsiTheme="minorHAnsi" w:cs="Calibri"/>
          <w:sz w:val="24"/>
          <w:szCs w:val="24"/>
        </w:rPr>
      </w:pPr>
      <w:r w:rsidRPr="00A45803">
        <w:rPr>
          <w:rFonts w:asciiTheme="minorHAnsi" w:hAnsiTheme="minorHAnsi" w:cs="Calibri"/>
          <w:sz w:val="24"/>
          <w:szCs w:val="24"/>
        </w:rPr>
        <w:t xml:space="preserve">zatwierdzeniu przez Instytucję Pośredniczącą wniosku o płatność rozliczającego przedostatnią transzę </w:t>
      </w:r>
      <w:r w:rsidR="004F540B" w:rsidRPr="00A45803">
        <w:rPr>
          <w:rFonts w:asciiTheme="minorHAnsi" w:hAnsiTheme="minorHAnsi" w:cs="Calibri"/>
          <w:sz w:val="24"/>
          <w:szCs w:val="24"/>
        </w:rPr>
        <w:t>dofinansowania</w:t>
      </w:r>
      <w:r w:rsidR="004F540B" w:rsidRPr="00A45803" w:rsidDel="004F540B">
        <w:rPr>
          <w:rFonts w:asciiTheme="minorHAnsi" w:hAnsiTheme="minorHAnsi"/>
          <w:sz w:val="24"/>
          <w:szCs w:val="24"/>
        </w:rPr>
        <w:t xml:space="preserve"> </w:t>
      </w:r>
      <w:r w:rsidRPr="00A45803">
        <w:rPr>
          <w:rFonts w:asciiTheme="minorHAnsi" w:hAnsiTheme="minorHAnsi" w:cs="Calibri"/>
          <w:sz w:val="24"/>
          <w:szCs w:val="24"/>
        </w:rPr>
        <w:t xml:space="preserve">(n-1), zgodnie z § 11 ust. </w:t>
      </w:r>
      <w:r w:rsidR="006661DA">
        <w:rPr>
          <w:rFonts w:asciiTheme="minorHAnsi" w:hAnsiTheme="minorHAnsi" w:cs="Calibri"/>
          <w:sz w:val="24"/>
          <w:szCs w:val="24"/>
        </w:rPr>
        <w:t>6</w:t>
      </w:r>
      <w:r w:rsidRPr="00A45803">
        <w:rPr>
          <w:rStyle w:val="Znakiprzypiswdolnych"/>
          <w:rFonts w:asciiTheme="minorHAnsi" w:hAnsiTheme="minorHAnsi" w:cs="Calibri"/>
          <w:sz w:val="24"/>
          <w:szCs w:val="24"/>
        </w:rPr>
        <w:footnoteReference w:id="46"/>
      </w:r>
      <w:r w:rsidRPr="00A45803">
        <w:rPr>
          <w:rFonts w:asciiTheme="minorHAnsi" w:hAnsiTheme="minorHAnsi" w:cs="Calibri"/>
          <w:sz w:val="24"/>
          <w:szCs w:val="24"/>
        </w:rPr>
        <w:t>.</w:t>
      </w:r>
    </w:p>
    <w:p w14:paraId="337AC885" w14:textId="77777777" w:rsidR="006069A5" w:rsidRPr="00A45803" w:rsidRDefault="006069A5" w:rsidP="006E145B">
      <w:pPr>
        <w:numPr>
          <w:ilvl w:val="0"/>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Transze </w:t>
      </w:r>
      <w:r w:rsidR="004F540B" w:rsidRPr="00A45803">
        <w:rPr>
          <w:rFonts w:asciiTheme="minorHAnsi" w:hAnsiTheme="minorHAnsi" w:cs="Calibri"/>
          <w:sz w:val="24"/>
          <w:szCs w:val="24"/>
        </w:rPr>
        <w:t>dofinansowania</w:t>
      </w:r>
      <w:r w:rsidR="008D46C9" w:rsidRPr="00A45803">
        <w:rPr>
          <w:rFonts w:asciiTheme="minorHAnsi" w:hAnsiTheme="minorHAnsi" w:cs="Calibri"/>
          <w:sz w:val="24"/>
          <w:szCs w:val="24"/>
        </w:rPr>
        <w:t xml:space="preserve"> </w:t>
      </w:r>
      <w:r w:rsidRPr="00A45803">
        <w:rPr>
          <w:rFonts w:asciiTheme="minorHAnsi" w:hAnsiTheme="minorHAnsi" w:cs="Calibri"/>
          <w:sz w:val="24"/>
          <w:szCs w:val="24"/>
        </w:rPr>
        <w:t>są przekazywane:</w:t>
      </w:r>
    </w:p>
    <w:p w14:paraId="086B6BAA" w14:textId="3F603197"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środków, o których mowa w § 2 ust. 2 pkt 1 lit. a, w terminie płatności, o którym mowa w § 2 pkt 5 rozporządzenia Ministra Finansów z dnia 21 grudnia 2012 r. </w:t>
      </w:r>
      <w:r w:rsidRPr="00A45803">
        <w:rPr>
          <w:rFonts w:asciiTheme="minorHAnsi" w:hAnsiTheme="minorHAnsi" w:cs="Calibri"/>
          <w:i/>
          <w:sz w:val="24"/>
          <w:szCs w:val="24"/>
        </w:rPr>
        <w:t>w sprawie płatności w ramach programów finansowanych z udziałem środków europejskich oraz przekazywania informacji dotyczących tych płatności</w:t>
      </w:r>
      <w:r w:rsidRPr="00A45803">
        <w:rPr>
          <w:rFonts w:asciiTheme="minorHAnsi" w:hAnsiTheme="minorHAnsi" w:cs="Calibri"/>
          <w:sz w:val="24"/>
          <w:szCs w:val="24"/>
        </w:rPr>
        <w:t xml:space="preserve">, przy czym Instytucja Pośrednicząca zobowiązuje się do przekazania Bankowi Gospodarstwa Krajowego zlecenia płatności w terminie do </w:t>
      </w:r>
      <w:r w:rsidR="00A972F7" w:rsidRPr="00A45803">
        <w:rPr>
          <w:rFonts w:asciiTheme="minorHAnsi" w:hAnsiTheme="minorHAnsi" w:cs="Calibri"/>
          <w:sz w:val="24"/>
          <w:szCs w:val="24"/>
        </w:rPr>
        <w:t>5</w:t>
      </w:r>
      <w:r w:rsidRPr="00A45803">
        <w:rPr>
          <w:rFonts w:asciiTheme="minorHAnsi" w:hAnsiTheme="minorHAnsi" w:cs="Calibri"/>
          <w:sz w:val="24"/>
          <w:szCs w:val="24"/>
        </w:rPr>
        <w:t xml:space="preserve"> dni roboczych od dnia</w:t>
      </w:r>
      <w:r w:rsidRPr="00A45803">
        <w:rPr>
          <w:rFonts w:asciiTheme="minorHAnsi" w:hAnsiTheme="minorHAnsi"/>
          <w:sz w:val="24"/>
          <w:szCs w:val="24"/>
        </w:rPr>
        <w:t xml:space="preserve"> zatwierdzenia pierwszego wniosku o płatność lub dnia</w:t>
      </w:r>
      <w:r w:rsidRPr="00A45803">
        <w:rPr>
          <w:rFonts w:asciiTheme="minorHAnsi" w:hAnsiTheme="minorHAnsi" w:cs="Calibri"/>
          <w:sz w:val="24"/>
          <w:szCs w:val="24"/>
        </w:rPr>
        <w:t xml:space="preserve"> zweryfikowania przez nią wniosku o płatność rozliczającego ostatnią transzę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w:t>
      </w:r>
    </w:p>
    <w:p w14:paraId="1C0E07F7" w14:textId="33B72683"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środków, o których mowa w § 2 ust. 2 pkt 1 lit. b, w terminie płatności, </w:t>
      </w:r>
      <w:r w:rsidR="00C87D8B">
        <w:rPr>
          <w:rFonts w:asciiTheme="minorHAnsi" w:hAnsiTheme="minorHAnsi" w:cs="Calibri"/>
          <w:sz w:val="24"/>
          <w:szCs w:val="24"/>
        </w:rPr>
        <w:br/>
      </w:r>
      <w:r w:rsidRPr="00A45803">
        <w:rPr>
          <w:rFonts w:asciiTheme="minorHAnsi" w:hAnsiTheme="minorHAnsi" w:cs="Calibri"/>
          <w:sz w:val="24"/>
          <w:szCs w:val="24"/>
        </w:rPr>
        <w:t>o którym mowa w pkt 1.</w:t>
      </w:r>
    </w:p>
    <w:p w14:paraId="615452D7" w14:textId="77777777" w:rsidR="006069A5" w:rsidRPr="00A45803" w:rsidRDefault="006069A5" w:rsidP="006E145B">
      <w:pPr>
        <w:numPr>
          <w:ilvl w:val="0"/>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niemożliwości dokonania wypłaty transzy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spowodowanej okresowym brakiem środków, o których mowa w § 2 ust. 2 pkt 1, Beneficjent ma prawo renegocjować harmonogram realizacji projektu i harmonogram płatności, o których mowa odpowiednio w § 4 ust. 1 pkt 2 i § 8 ust. 1.</w:t>
      </w:r>
    </w:p>
    <w:p w14:paraId="7AFAE036" w14:textId="77777777" w:rsidR="006069A5" w:rsidRPr="00A45803" w:rsidRDefault="006069A5" w:rsidP="006E145B">
      <w:pPr>
        <w:numPr>
          <w:ilvl w:val="0"/>
          <w:numId w:val="49"/>
        </w:numPr>
        <w:spacing w:after="60" w:line="240" w:lineRule="auto"/>
        <w:jc w:val="both"/>
        <w:rPr>
          <w:rFonts w:asciiTheme="minorHAnsi" w:hAnsiTheme="minorHAnsi" w:cs="Calibri"/>
          <w:color w:val="19161B"/>
          <w:sz w:val="24"/>
          <w:szCs w:val="24"/>
        </w:rPr>
      </w:pPr>
      <w:r w:rsidRPr="00A45803">
        <w:rPr>
          <w:rFonts w:asciiTheme="minorHAnsi" w:hAnsiTheme="minorHAnsi" w:cs="Calibri"/>
          <w:sz w:val="24"/>
          <w:szCs w:val="24"/>
        </w:rPr>
        <w:t xml:space="preserve">Instytucja Pośrednicząca może zawiesić wypłatę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w przypadku gdy</w:t>
      </w:r>
      <w:r w:rsidRPr="00A45803">
        <w:rPr>
          <w:rFonts w:asciiTheme="minorHAnsi" w:hAnsiTheme="minorHAnsi" w:cs="Calibri"/>
          <w:color w:val="19161B"/>
          <w:sz w:val="24"/>
          <w:szCs w:val="24"/>
        </w:rPr>
        <w:t xml:space="preserve"> zachodzi uzasadnione podejrzenie, że w związku z realizacją Projektu doszło do powstania poważnych nieprawidłowości, w szczególności oszustwa</w:t>
      </w:r>
      <w:r w:rsidR="00A13E9D" w:rsidRPr="00A45803">
        <w:rPr>
          <w:rFonts w:asciiTheme="minorHAnsi" w:hAnsiTheme="minorHAnsi" w:cs="Calibri"/>
          <w:color w:val="19161B"/>
          <w:sz w:val="24"/>
          <w:szCs w:val="24"/>
        </w:rPr>
        <w:t>.</w:t>
      </w:r>
      <w:r w:rsidRPr="00A45803">
        <w:rPr>
          <w:rFonts w:asciiTheme="minorHAnsi" w:hAnsiTheme="minorHAnsi" w:cs="Calibri"/>
          <w:color w:val="19161B"/>
          <w:sz w:val="24"/>
          <w:szCs w:val="24"/>
        </w:rPr>
        <w:t xml:space="preserve"> </w:t>
      </w:r>
    </w:p>
    <w:p w14:paraId="05787D38" w14:textId="144D3820" w:rsidR="006069A5" w:rsidRPr="00A45803" w:rsidRDefault="006069A5">
      <w:pPr>
        <w:spacing w:after="60" w:line="240" w:lineRule="auto"/>
        <w:ind w:left="357"/>
        <w:jc w:val="both"/>
        <w:rPr>
          <w:rFonts w:asciiTheme="minorHAnsi" w:hAnsiTheme="minorHAnsi" w:cs="Calibri"/>
          <w:color w:val="19161B"/>
          <w:sz w:val="24"/>
          <w:szCs w:val="24"/>
        </w:rPr>
      </w:pPr>
      <w:r w:rsidRPr="00A45803">
        <w:rPr>
          <w:rFonts w:asciiTheme="minorHAnsi" w:hAnsiTheme="minorHAnsi" w:cs="Calibri"/>
          <w:color w:val="19161B"/>
          <w:sz w:val="24"/>
          <w:szCs w:val="24"/>
        </w:rPr>
        <w:t xml:space="preserve">Instytucja Pośrednicząca informuje Beneficjenta, z wykorzystaniem SL2014 lub pisemnie, </w:t>
      </w:r>
      <w:r w:rsidRPr="00A45803">
        <w:rPr>
          <w:rFonts w:asciiTheme="minorHAnsi" w:hAnsiTheme="minorHAnsi" w:cs="Arial"/>
          <w:color w:val="19161B"/>
          <w:sz w:val="24"/>
          <w:szCs w:val="24"/>
        </w:rPr>
        <w:t>jeżeli z powodów technicznych nie będzie to możliwe za pośrednictwem SL2014</w:t>
      </w:r>
      <w:r w:rsidRPr="00A45803">
        <w:rPr>
          <w:rFonts w:asciiTheme="minorHAnsi" w:hAnsiTheme="minorHAnsi" w:cs="Calibri"/>
          <w:color w:val="19161B"/>
          <w:sz w:val="24"/>
          <w:szCs w:val="24"/>
        </w:rPr>
        <w:t xml:space="preserve">, </w:t>
      </w:r>
      <w:r w:rsidR="00C87D8B">
        <w:rPr>
          <w:rFonts w:asciiTheme="minorHAnsi" w:hAnsiTheme="minorHAnsi" w:cs="Calibri"/>
          <w:color w:val="19161B"/>
          <w:sz w:val="24"/>
          <w:szCs w:val="24"/>
        </w:rPr>
        <w:br/>
      </w:r>
      <w:r w:rsidRPr="00A45803">
        <w:rPr>
          <w:rFonts w:asciiTheme="minorHAnsi" w:hAnsiTheme="minorHAnsi" w:cs="Calibri"/>
          <w:color w:val="19161B"/>
          <w:sz w:val="24"/>
          <w:szCs w:val="24"/>
        </w:rPr>
        <w:t xml:space="preserve">o zawieszeniu wypłaty transzy </w:t>
      </w:r>
      <w:r w:rsidR="004F540B" w:rsidRPr="00A45803">
        <w:rPr>
          <w:rFonts w:asciiTheme="minorHAnsi" w:hAnsiTheme="minorHAnsi" w:cs="Calibri"/>
          <w:sz w:val="24"/>
          <w:szCs w:val="24"/>
        </w:rPr>
        <w:t>dofinansowania</w:t>
      </w:r>
      <w:r w:rsidR="004F540B" w:rsidRPr="00A45803">
        <w:rPr>
          <w:rFonts w:asciiTheme="minorHAnsi" w:hAnsiTheme="minorHAnsi" w:cs="Calibri"/>
          <w:color w:val="19161B"/>
          <w:sz w:val="24"/>
          <w:szCs w:val="24"/>
        </w:rPr>
        <w:t xml:space="preserve"> </w:t>
      </w:r>
      <w:r w:rsidRPr="00A45803">
        <w:rPr>
          <w:rFonts w:asciiTheme="minorHAnsi" w:hAnsiTheme="minorHAnsi" w:cs="Calibri"/>
          <w:color w:val="19161B"/>
          <w:sz w:val="24"/>
          <w:szCs w:val="24"/>
        </w:rPr>
        <w:t>i jego przyczynach.</w:t>
      </w:r>
    </w:p>
    <w:p w14:paraId="7A687BB9" w14:textId="77777777" w:rsidR="006069A5" w:rsidRPr="00A45803" w:rsidRDefault="006069A5" w:rsidP="006E145B">
      <w:pPr>
        <w:numPr>
          <w:ilvl w:val="0"/>
          <w:numId w:val="49"/>
        </w:numPr>
        <w:spacing w:after="60" w:line="240" w:lineRule="auto"/>
        <w:jc w:val="both"/>
        <w:rPr>
          <w:rFonts w:asciiTheme="minorHAnsi" w:hAnsiTheme="minorHAnsi"/>
          <w:color w:val="19161B"/>
          <w:sz w:val="24"/>
          <w:szCs w:val="24"/>
        </w:rPr>
      </w:pPr>
      <w:r w:rsidRPr="00A45803">
        <w:rPr>
          <w:rFonts w:asciiTheme="minorHAnsi" w:hAnsiTheme="minorHAnsi"/>
          <w:color w:val="19161B"/>
          <w:sz w:val="24"/>
          <w:szCs w:val="24"/>
        </w:rPr>
        <w:t>Uruchomienie płatności następuje po usunięciu lub wyjaśnieniu przyczyn wymienionych w ust. 4, w terminie 20 dni roboczych od dnia stwierdzenia usunięcia lub otrzymania i zaakceptowania pisemnych wyjaśnień przyczyn wymienionych w ust. 4</w:t>
      </w:r>
      <w:r w:rsidR="00BA7852" w:rsidRPr="00A45803">
        <w:rPr>
          <w:rFonts w:asciiTheme="minorHAnsi" w:hAnsiTheme="minorHAnsi" w:cs="Calibri"/>
          <w:color w:val="19161B"/>
          <w:sz w:val="24"/>
          <w:szCs w:val="24"/>
        </w:rPr>
        <w:t>.</w:t>
      </w:r>
    </w:p>
    <w:p w14:paraId="155F52C2" w14:textId="77777777" w:rsidR="006069A5" w:rsidRPr="00A45803" w:rsidRDefault="006069A5">
      <w:pPr>
        <w:spacing w:after="60"/>
        <w:jc w:val="both"/>
        <w:rPr>
          <w:rFonts w:asciiTheme="minorHAnsi" w:hAnsiTheme="minorHAnsi" w:cs="Calibri"/>
          <w:color w:val="19161B"/>
          <w:sz w:val="24"/>
          <w:szCs w:val="24"/>
        </w:rPr>
      </w:pPr>
    </w:p>
    <w:p w14:paraId="04F69B58" w14:textId="77777777" w:rsidR="0070247E" w:rsidRPr="00A45803" w:rsidRDefault="0070247E">
      <w:pPr>
        <w:spacing w:after="60"/>
        <w:jc w:val="both"/>
        <w:rPr>
          <w:rFonts w:asciiTheme="minorHAnsi" w:hAnsiTheme="minorHAnsi" w:cs="Calibri"/>
          <w:color w:val="19161B"/>
          <w:sz w:val="24"/>
          <w:szCs w:val="24"/>
        </w:rPr>
      </w:pPr>
    </w:p>
    <w:p w14:paraId="03B241A9" w14:textId="77777777" w:rsidR="006069A5" w:rsidRPr="00A45803" w:rsidRDefault="006069A5">
      <w:pPr>
        <w:spacing w:after="60"/>
        <w:ind w:left="360"/>
        <w:jc w:val="center"/>
        <w:rPr>
          <w:rFonts w:asciiTheme="minorHAnsi" w:hAnsiTheme="minorHAnsi" w:cs="Calibri"/>
          <w:sz w:val="24"/>
          <w:szCs w:val="24"/>
        </w:rPr>
      </w:pPr>
      <w:r w:rsidRPr="00A45803">
        <w:rPr>
          <w:rFonts w:asciiTheme="minorHAnsi" w:hAnsiTheme="minorHAnsi" w:cs="Calibri"/>
          <w:sz w:val="24"/>
          <w:szCs w:val="24"/>
        </w:rPr>
        <w:t>§ 10.</w:t>
      </w:r>
    </w:p>
    <w:p w14:paraId="688D96D5"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pierwszy wniosek o płatność, będący podstawą wypłaty pierwszej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xml:space="preserve">, zgodnie § 9 ust. 1 pkt 1, </w:t>
      </w:r>
      <w:r w:rsidRPr="00A45803">
        <w:rPr>
          <w:rFonts w:asciiTheme="minorHAnsi" w:hAnsiTheme="minorHAnsi"/>
          <w:sz w:val="24"/>
          <w:szCs w:val="24"/>
        </w:rPr>
        <w:t>niezwłocznie po podpisaniu umowy.</w:t>
      </w:r>
    </w:p>
    <w:p w14:paraId="1AE04A30"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drugi i kolejne wnioski o płatność za okresy rozliczeniowe, zgodnie z harmonogramem płatności, o którym mowa w § 8 ust. 1, w terminie do 10 dni roboczych od zakończenia okresu rozliczeniowego, a końcowy wniosek o płatność w terminie do 30 dni kalendarzowych od dnia zakończenia okresu realizacji Projektu </w:t>
      </w:r>
      <w:r w:rsidRPr="00A45803">
        <w:rPr>
          <w:rFonts w:asciiTheme="minorHAnsi" w:hAnsiTheme="minorHAnsi"/>
          <w:sz w:val="24"/>
          <w:szCs w:val="24"/>
        </w:rPr>
        <w:t>lub 30 dni od daty otrzymania ostatniej transzy,</w:t>
      </w:r>
      <w:r w:rsidRPr="00A45803">
        <w:rPr>
          <w:rFonts w:asciiTheme="minorHAnsi" w:hAnsiTheme="minorHAnsi" w:cs="Calibri"/>
          <w:sz w:val="24"/>
          <w:szCs w:val="24"/>
        </w:rPr>
        <w:t xml:space="preserve"> z zastrzeżeniem ust. 3.</w:t>
      </w:r>
    </w:p>
    <w:p w14:paraId="298AE0FD"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w:t>
      </w:r>
      <w:r w:rsidR="00C32B11">
        <w:rPr>
          <w:rFonts w:asciiTheme="minorHAnsi" w:hAnsiTheme="minorHAnsi" w:cs="Calibri"/>
          <w:sz w:val="24"/>
          <w:szCs w:val="24"/>
        </w:rPr>
        <w:t>,</w:t>
      </w:r>
      <w:r w:rsidR="00BD0C18">
        <w:rPr>
          <w:rFonts w:asciiTheme="minorHAnsi" w:hAnsiTheme="minorHAnsi" w:cs="Calibri"/>
          <w:sz w:val="24"/>
          <w:szCs w:val="24"/>
        </w:rPr>
        <w:t xml:space="preserve"> </w:t>
      </w:r>
      <w:r w:rsidR="00BD0C18" w:rsidRPr="009624FD">
        <w:rPr>
          <w:rFonts w:asciiTheme="minorHAnsi" w:hAnsiTheme="minorHAnsi" w:cs="Calibri"/>
          <w:sz w:val="24"/>
          <w:szCs w:val="24"/>
        </w:rPr>
        <w:t>częstotliwość ich przedkładania oraz termin ich przekazywania do Instytucji Pośredniczącej zostaną przez nią określone</w:t>
      </w:r>
      <w:r w:rsidRPr="00A45803">
        <w:rPr>
          <w:rFonts w:asciiTheme="minorHAnsi" w:hAnsiTheme="minorHAnsi" w:cs="Calibri"/>
          <w:sz w:val="24"/>
          <w:szCs w:val="24"/>
        </w:rPr>
        <w:t xml:space="preserve">, nie później niż na miesiąc przed zakończeniem realizacji Projektu. </w:t>
      </w:r>
    </w:p>
    <w:p w14:paraId="4FE623AC" w14:textId="716ED081"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przedkłada wniosek o płatność oraz dokumenty niezbędne do rozliczenia </w:t>
      </w:r>
      <w:r w:rsidRPr="00A45803">
        <w:rPr>
          <w:rFonts w:asciiTheme="minorHAnsi" w:hAnsiTheme="minorHAnsi"/>
          <w:sz w:val="24"/>
          <w:szCs w:val="24"/>
        </w:rPr>
        <w:t>projektu</w:t>
      </w:r>
      <w:r w:rsidRPr="00A45803">
        <w:rPr>
          <w:rFonts w:asciiTheme="minorHAnsi" w:hAnsiTheme="minorHAnsi" w:cs="Calibri"/>
          <w:sz w:val="24"/>
          <w:szCs w:val="24"/>
        </w:rPr>
        <w:t xml:space="preserve"> za pośrednictwem SL2014, chyba że z przyczyn technicznych nie jest to możliwe. W takim przypadku stosuje się § 16 ust. 8, przy czym wzór p</w:t>
      </w:r>
      <w:r w:rsidR="00BD0C18">
        <w:rPr>
          <w:rFonts w:asciiTheme="minorHAnsi" w:hAnsiTheme="minorHAnsi" w:cs="Calibri"/>
          <w:sz w:val="24"/>
          <w:szCs w:val="24"/>
        </w:rPr>
        <w:t>isemnej</w:t>
      </w:r>
      <w:r w:rsidRPr="00A45803">
        <w:rPr>
          <w:rFonts w:asciiTheme="minorHAnsi" w:hAnsiTheme="minorHAnsi" w:cs="Calibri"/>
          <w:sz w:val="24"/>
          <w:szCs w:val="24"/>
        </w:rPr>
        <w:t xml:space="preserve"> wersji wniosku </w:t>
      </w:r>
      <w:r w:rsidR="00C87D8B">
        <w:rPr>
          <w:rFonts w:asciiTheme="minorHAnsi" w:hAnsiTheme="minorHAnsi" w:cs="Calibri"/>
          <w:sz w:val="24"/>
          <w:szCs w:val="24"/>
        </w:rPr>
        <w:br/>
      </w:r>
      <w:r w:rsidRPr="00A45803">
        <w:rPr>
          <w:rFonts w:asciiTheme="minorHAnsi" w:hAnsiTheme="minorHAnsi" w:cs="Calibri"/>
          <w:sz w:val="24"/>
          <w:szCs w:val="24"/>
        </w:rPr>
        <w:t>o płatność określ</w:t>
      </w:r>
      <w:r w:rsidRPr="00A45803">
        <w:rPr>
          <w:rFonts w:asciiTheme="minorHAnsi" w:hAnsiTheme="minorHAnsi" w:cs="Calibri"/>
          <w:sz w:val="24"/>
          <w:szCs w:val="24"/>
          <w:shd w:val="clear" w:color="auto" w:fill="FFFFFF"/>
        </w:rPr>
        <w:t xml:space="preserve">ają </w:t>
      </w:r>
      <w:r w:rsidRPr="00A45803">
        <w:rPr>
          <w:rFonts w:asciiTheme="minorHAnsi" w:hAnsiTheme="minorHAnsi" w:cs="Calibri"/>
          <w:i/>
          <w:sz w:val="24"/>
          <w:szCs w:val="24"/>
          <w:shd w:val="clear" w:color="auto" w:fill="FFFFFF"/>
        </w:rPr>
        <w:t xml:space="preserve">Wytyczne w zakresie </w:t>
      </w:r>
      <w:r w:rsidRPr="00A45803">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A45803">
        <w:rPr>
          <w:rFonts w:asciiTheme="minorHAnsi" w:hAnsiTheme="minorHAnsi" w:cs="Arial"/>
          <w:sz w:val="24"/>
          <w:szCs w:val="24"/>
          <w:shd w:val="clear" w:color="auto" w:fill="FFFFFF"/>
          <w:lang w:eastAsia="pl-PL"/>
        </w:rPr>
        <w:t xml:space="preserve">zwane dalej „Wytycznymi w zakresie gromadzenia”, </w:t>
      </w:r>
      <w:r w:rsidRPr="00A45803">
        <w:rPr>
          <w:rFonts w:asciiTheme="minorHAnsi" w:hAnsiTheme="minorHAnsi" w:cs="Arial"/>
          <w:sz w:val="24"/>
          <w:szCs w:val="24"/>
          <w:lang w:eastAsia="pl-PL"/>
        </w:rPr>
        <w:t>zamieszczone na stronie internetowej Instytucji Pośredniczącej</w:t>
      </w:r>
      <w:r w:rsidRPr="00A45803">
        <w:rPr>
          <w:rFonts w:asciiTheme="minorHAnsi" w:hAnsiTheme="minorHAnsi" w:cs="Calibri"/>
          <w:sz w:val="24"/>
          <w:szCs w:val="24"/>
        </w:rPr>
        <w:t>.</w:t>
      </w:r>
    </w:p>
    <w:p w14:paraId="4AF36E8D" w14:textId="4341DD7F" w:rsidR="006069A5" w:rsidRPr="00C32B11" w:rsidRDefault="006069A5" w:rsidP="00C32B11">
      <w:pPr>
        <w:numPr>
          <w:ilvl w:val="0"/>
          <w:numId w:val="32"/>
        </w:numPr>
        <w:spacing w:after="60" w:line="240" w:lineRule="auto"/>
        <w:jc w:val="both"/>
        <w:rPr>
          <w:rFonts w:asciiTheme="minorHAnsi" w:hAnsiTheme="minorHAnsi" w:cs="Calibri"/>
          <w:sz w:val="24"/>
          <w:szCs w:val="24"/>
        </w:rPr>
      </w:pPr>
      <w:r w:rsidRPr="00C32B11">
        <w:rPr>
          <w:rFonts w:asciiTheme="minorHAnsi" w:hAnsiTheme="minorHAnsi" w:cs="Calibri"/>
          <w:sz w:val="24"/>
          <w:szCs w:val="24"/>
        </w:rPr>
        <w:t>Beneficjent zobowiązuje się do przedkładania wra</w:t>
      </w:r>
      <w:r w:rsidR="00C32B11">
        <w:rPr>
          <w:rFonts w:asciiTheme="minorHAnsi" w:hAnsiTheme="minorHAnsi" w:cs="Calibri"/>
          <w:sz w:val="24"/>
          <w:szCs w:val="24"/>
        </w:rPr>
        <w:t xml:space="preserve">z z każdym wnioskiem o płatność </w:t>
      </w:r>
      <w:r w:rsidRPr="00C32B11">
        <w:rPr>
          <w:rFonts w:asciiTheme="minorHAnsi" w:hAnsiTheme="minorHAnsi" w:cs="Calibri"/>
          <w:sz w:val="24"/>
          <w:szCs w:val="24"/>
        </w:rPr>
        <w:t xml:space="preserve">informacji o wszystkich uczestnikach Projektu, zgodnie z zakresem określonym </w:t>
      </w:r>
      <w:r w:rsidR="00C87D8B">
        <w:rPr>
          <w:rFonts w:asciiTheme="minorHAnsi" w:hAnsiTheme="minorHAnsi" w:cs="Calibri"/>
          <w:sz w:val="24"/>
          <w:szCs w:val="24"/>
        </w:rPr>
        <w:br/>
      </w:r>
      <w:r w:rsidRPr="00C32B11">
        <w:rPr>
          <w:rFonts w:asciiTheme="minorHAnsi" w:hAnsiTheme="minorHAnsi" w:cs="Calibri"/>
          <w:sz w:val="24"/>
          <w:szCs w:val="24"/>
        </w:rPr>
        <w:t xml:space="preserve">w załączniku nr 5 do umowy, i na warunkach określonych w </w:t>
      </w:r>
      <w:r w:rsidRPr="00C32B11">
        <w:rPr>
          <w:rFonts w:asciiTheme="minorHAnsi" w:hAnsiTheme="minorHAnsi" w:cs="Calibri"/>
          <w:i/>
          <w:sz w:val="24"/>
          <w:szCs w:val="24"/>
        </w:rPr>
        <w:t>Wytycznych w zakresie monitorowania</w:t>
      </w:r>
      <w:r w:rsidRPr="00C32B11">
        <w:rPr>
          <w:rFonts w:asciiTheme="minorHAnsi" w:hAnsiTheme="minorHAnsi" w:cs="Calibri"/>
          <w:sz w:val="24"/>
          <w:szCs w:val="24"/>
        </w:rPr>
        <w:t>.</w:t>
      </w:r>
    </w:p>
    <w:p w14:paraId="77E4F4BB" w14:textId="77777777" w:rsidR="006069A5" w:rsidRPr="00C32B11" w:rsidRDefault="006069A5" w:rsidP="006E145B">
      <w:pPr>
        <w:numPr>
          <w:ilvl w:val="0"/>
          <w:numId w:val="32"/>
        </w:numPr>
        <w:spacing w:after="60" w:line="240" w:lineRule="auto"/>
        <w:jc w:val="both"/>
        <w:rPr>
          <w:rFonts w:asciiTheme="minorHAnsi" w:hAnsiTheme="minorHAnsi"/>
          <w:sz w:val="24"/>
          <w:szCs w:val="24"/>
        </w:rPr>
      </w:pPr>
      <w:r w:rsidRPr="00C32B11">
        <w:rPr>
          <w:rFonts w:asciiTheme="minorHAnsi" w:hAnsiTheme="minorHAnsi"/>
          <w:sz w:val="24"/>
          <w:szCs w:val="24"/>
        </w:rPr>
        <w:t>Beneficjent zobowiązuje się ująć każdy wydatek kwalifikowalny we wniosku o płatność przekazywanym do Instytucji Pośredniczącej w terminie do 3 miesięcy od dnia jego poniesienia.</w:t>
      </w:r>
    </w:p>
    <w:p w14:paraId="258D9E26"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do rozliczenia całości otrzymanego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 xml:space="preserve">w końcowym wniosku o płatność. W przypadku, gdy z rozliczenia wynika,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 xml:space="preserve">nie zostało w całości wykorzystane na wydatki kwalifikowalne, Beneficjent zwraca tę część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w terminie 30 dni kalendarzowych od dnia zakończenia okresu realizacji Projektu. W przypadku niedokonania zwrotu zgodnie ze zdaniem drugim, stosuje się przepisy § 13.</w:t>
      </w:r>
    </w:p>
    <w:p w14:paraId="44F8E727" w14:textId="77777777" w:rsidR="006069A5" w:rsidRPr="00A45803" w:rsidRDefault="006069A5">
      <w:pPr>
        <w:spacing w:after="60" w:line="240" w:lineRule="auto"/>
        <w:jc w:val="both"/>
        <w:rPr>
          <w:rFonts w:asciiTheme="minorHAnsi" w:hAnsiTheme="minorHAnsi" w:cs="Calibri"/>
          <w:sz w:val="24"/>
          <w:szCs w:val="24"/>
        </w:rPr>
      </w:pPr>
    </w:p>
    <w:p w14:paraId="1BC8AAB9" w14:textId="77777777" w:rsidR="0070247E" w:rsidRPr="00A45803" w:rsidRDefault="0070247E">
      <w:pPr>
        <w:spacing w:after="60" w:line="240" w:lineRule="auto"/>
        <w:jc w:val="both"/>
        <w:rPr>
          <w:rFonts w:asciiTheme="minorHAnsi" w:hAnsiTheme="minorHAnsi" w:cs="Calibri"/>
          <w:sz w:val="24"/>
          <w:szCs w:val="24"/>
        </w:rPr>
      </w:pPr>
    </w:p>
    <w:p w14:paraId="7C4A2FBA" w14:textId="77777777" w:rsidR="006069A5" w:rsidRPr="00A45803" w:rsidRDefault="006069A5">
      <w:pPr>
        <w:pStyle w:val="Pisma"/>
        <w:autoSpaceDE/>
        <w:spacing w:after="60"/>
        <w:jc w:val="center"/>
        <w:rPr>
          <w:rFonts w:asciiTheme="minorHAnsi" w:hAnsiTheme="minorHAnsi" w:cs="Calibri"/>
          <w:sz w:val="24"/>
        </w:rPr>
      </w:pPr>
      <w:r w:rsidRPr="00A45803">
        <w:rPr>
          <w:rFonts w:asciiTheme="minorHAnsi" w:hAnsiTheme="minorHAnsi" w:cs="Calibri"/>
          <w:sz w:val="24"/>
        </w:rPr>
        <w:t>§ 11.</w:t>
      </w:r>
    </w:p>
    <w:p w14:paraId="4515FF6F" w14:textId="77777777" w:rsidR="00BD0C18" w:rsidRDefault="00BD0C18"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Instytucja Pośrednicząca dokonuje weryfikacji pierwszego wniosku o płatność w terminie do 5 dni roboczych od dnia jego otrzymania</w:t>
      </w:r>
      <w:r w:rsidR="000E01DE">
        <w:rPr>
          <w:rFonts w:asciiTheme="minorHAnsi" w:hAnsiTheme="minorHAnsi" w:cs="Calibri"/>
          <w:sz w:val="24"/>
          <w:szCs w:val="24"/>
        </w:rPr>
        <w:t>.</w:t>
      </w:r>
    </w:p>
    <w:p w14:paraId="77F531BE"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dokonuje weryfikacji pierwszej wersji </w:t>
      </w:r>
      <w:r w:rsidR="00C32B11">
        <w:rPr>
          <w:rFonts w:asciiTheme="minorHAnsi" w:hAnsiTheme="minorHAnsi" w:cs="Calibri"/>
          <w:sz w:val="24"/>
          <w:szCs w:val="24"/>
        </w:rPr>
        <w:t>drugiego i kolejnych wniosków</w:t>
      </w:r>
      <w:r w:rsidRPr="00A45803">
        <w:rPr>
          <w:rFonts w:asciiTheme="minorHAnsi" w:hAnsiTheme="minorHAnsi" w:cs="Calibri"/>
          <w:sz w:val="24"/>
          <w:szCs w:val="24"/>
        </w:rPr>
        <w:t xml:space="preserve"> o płatność w terminie 20 dni roboczych od dnia j</w:t>
      </w:r>
      <w:r w:rsidR="00BD0C18">
        <w:rPr>
          <w:rFonts w:asciiTheme="minorHAnsi" w:hAnsiTheme="minorHAnsi" w:cs="Calibri"/>
          <w:sz w:val="24"/>
          <w:szCs w:val="24"/>
        </w:rPr>
        <w:t>ej</w:t>
      </w:r>
      <w:r w:rsidRPr="00A45803">
        <w:rPr>
          <w:rFonts w:asciiTheme="minorHAnsi" w:hAnsiTheme="minorHAnsi" w:cs="Calibri"/>
          <w:sz w:val="24"/>
          <w:szCs w:val="24"/>
        </w:rPr>
        <w:t xml:space="preserve"> otrzymania, a kolejnych</w:t>
      </w:r>
      <w:r w:rsidRPr="00066607">
        <w:rPr>
          <w:rFonts w:cs="Calibri"/>
          <w:sz w:val="24"/>
          <w:szCs w:val="24"/>
        </w:rPr>
        <w:t xml:space="preserve"> jego wersji w terminie do </w:t>
      </w:r>
      <w:r w:rsidRPr="00A45803">
        <w:rPr>
          <w:rFonts w:asciiTheme="minorHAnsi" w:hAnsiTheme="minorHAnsi" w:cs="Calibri"/>
          <w:sz w:val="24"/>
          <w:szCs w:val="24"/>
        </w:rPr>
        <w:t xml:space="preserve">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w:t>
      </w:r>
      <w:r w:rsidR="00BD0C18">
        <w:rPr>
          <w:rFonts w:asciiTheme="minorHAnsi" w:hAnsiTheme="minorHAnsi" w:cs="Calibri"/>
          <w:sz w:val="24"/>
          <w:szCs w:val="24"/>
        </w:rPr>
        <w:t>4</w:t>
      </w:r>
      <w:r w:rsidRPr="00A45803">
        <w:rPr>
          <w:rFonts w:asciiTheme="minorHAnsi" w:hAnsiTheme="minorHAnsi" w:cs="Calibri"/>
          <w:sz w:val="24"/>
          <w:szCs w:val="24"/>
        </w:rPr>
        <w:t xml:space="preserve"> i § 10 ust. 4 i 5. </w:t>
      </w:r>
    </w:p>
    <w:p w14:paraId="14823FDC" w14:textId="77777777" w:rsidR="006069A5" w:rsidRPr="00A45803" w:rsidRDefault="006069A5" w:rsidP="00026CB9">
      <w:pPr>
        <w:pStyle w:val="Pisma"/>
        <w:numPr>
          <w:ilvl w:val="0"/>
          <w:numId w:val="10"/>
        </w:numPr>
        <w:tabs>
          <w:tab w:val="clear" w:pos="502"/>
          <w:tab w:val="num" w:pos="284"/>
        </w:tabs>
        <w:autoSpaceDE/>
        <w:spacing w:after="60"/>
        <w:ind w:left="284" w:hanging="284"/>
        <w:rPr>
          <w:rFonts w:asciiTheme="minorHAnsi" w:hAnsiTheme="minorHAnsi" w:cs="Calibri"/>
          <w:sz w:val="24"/>
        </w:rPr>
      </w:pPr>
      <w:r w:rsidRPr="00A45803">
        <w:rPr>
          <w:rFonts w:asciiTheme="minorHAnsi" w:hAnsiTheme="minorHAnsi" w:cs="Calibri"/>
          <w:sz w:val="24"/>
        </w:rPr>
        <w:t xml:space="preserve">W przypadku gdy: </w:t>
      </w:r>
    </w:p>
    <w:p w14:paraId="63D89BE2" w14:textId="77777777" w:rsidR="006069A5" w:rsidRPr="00A45803" w:rsidRDefault="006069A5" w:rsidP="006E145B">
      <w:pPr>
        <w:pStyle w:val="Pisma"/>
        <w:numPr>
          <w:ilvl w:val="1"/>
          <w:numId w:val="10"/>
        </w:numPr>
        <w:autoSpaceDE/>
        <w:spacing w:after="60"/>
        <w:rPr>
          <w:rFonts w:asciiTheme="minorHAnsi" w:hAnsiTheme="minorHAnsi" w:cs="Calibri"/>
          <w:sz w:val="24"/>
        </w:rPr>
      </w:pPr>
      <w:r w:rsidRPr="00A45803">
        <w:rPr>
          <w:rFonts w:asciiTheme="minorHAnsi" w:hAnsiTheme="minorHAnsi" w:cs="Calibri"/>
          <w:sz w:val="24"/>
        </w:rPr>
        <w:t>w ramach Projektu jest dokonywana kontrola na miejscu</w:t>
      </w:r>
      <w:r w:rsidRPr="00A45803">
        <w:rPr>
          <w:rStyle w:val="Znakiprzypiswdolnych"/>
          <w:rFonts w:asciiTheme="minorHAnsi" w:hAnsiTheme="minorHAnsi" w:cs="Calibri"/>
          <w:sz w:val="24"/>
        </w:rPr>
        <w:footnoteReference w:id="47"/>
      </w:r>
      <w:r w:rsidRPr="00A45803">
        <w:rPr>
          <w:rFonts w:asciiTheme="minorHAnsi" w:hAnsiTheme="minorHAnsi" w:cs="Calibri"/>
          <w:sz w:val="24"/>
        </w:rPr>
        <w:t xml:space="preserve"> i został złożony końcowy wniosek o płatność,</w:t>
      </w:r>
    </w:p>
    <w:p w14:paraId="07E11974" w14:textId="77777777" w:rsidR="00993F19" w:rsidRPr="00A45803" w:rsidRDefault="00993F19" w:rsidP="0087076A">
      <w:pPr>
        <w:pStyle w:val="Pisma"/>
        <w:numPr>
          <w:ilvl w:val="1"/>
          <w:numId w:val="10"/>
        </w:numPr>
        <w:suppressAutoHyphens w:val="0"/>
        <w:autoSpaceDE/>
        <w:spacing w:after="60"/>
        <w:rPr>
          <w:rFonts w:asciiTheme="minorHAnsi" w:hAnsiTheme="minorHAnsi" w:cs="Calibri"/>
          <w:sz w:val="24"/>
        </w:rPr>
      </w:pPr>
      <w:r w:rsidRPr="00A45803">
        <w:rPr>
          <w:rFonts w:asciiTheme="minorHAnsi" w:hAnsiTheme="minorHAnsi" w:cs="Calibri"/>
          <w:sz w:val="24"/>
        </w:rPr>
        <w:t xml:space="preserve">Instytucja Pośrednicząca zleciła kontrolę doraźną na miejscu w związku ze złożonym wnioskiem o płatność </w:t>
      </w:r>
    </w:p>
    <w:p w14:paraId="619A1D47" w14:textId="059BED02" w:rsidR="006069A5" w:rsidRPr="00A45803" w:rsidRDefault="006069A5">
      <w:pPr>
        <w:pStyle w:val="Pisma"/>
        <w:autoSpaceDE/>
        <w:spacing w:after="60"/>
        <w:ind w:left="357"/>
        <w:rPr>
          <w:rFonts w:asciiTheme="minorHAnsi" w:hAnsiTheme="minorHAnsi" w:cs="Calibri"/>
          <w:sz w:val="24"/>
        </w:rPr>
      </w:pPr>
      <w:r w:rsidRPr="00A45803">
        <w:rPr>
          <w:rFonts w:asciiTheme="minorHAnsi" w:hAnsiTheme="minorHAnsi" w:cs="Calibri"/>
          <w:sz w:val="24"/>
        </w:rPr>
        <w:t xml:space="preserve">bieg terminów weryfikacji, o których mowa w ust. </w:t>
      </w:r>
      <w:r w:rsidR="009F6EB7">
        <w:rPr>
          <w:rFonts w:asciiTheme="minorHAnsi" w:hAnsiTheme="minorHAnsi" w:cs="Calibri"/>
          <w:sz w:val="24"/>
        </w:rPr>
        <w:t>2</w:t>
      </w:r>
      <w:r w:rsidRPr="00A45803">
        <w:rPr>
          <w:rFonts w:asciiTheme="minorHAnsi" w:hAnsiTheme="minorHAnsi" w:cs="Calibri"/>
          <w:sz w:val="24"/>
        </w:rPr>
        <w:t xml:space="preserve">, w stosunku do ww. wniosków </w:t>
      </w:r>
      <w:r w:rsidR="00C87D8B">
        <w:rPr>
          <w:rFonts w:asciiTheme="minorHAnsi" w:hAnsiTheme="minorHAnsi" w:cs="Calibri"/>
          <w:sz w:val="24"/>
        </w:rPr>
        <w:br/>
      </w:r>
      <w:r w:rsidRPr="00A45803">
        <w:rPr>
          <w:rFonts w:asciiTheme="minorHAnsi" w:hAnsiTheme="minorHAnsi" w:cs="Calibri"/>
          <w:sz w:val="24"/>
        </w:rPr>
        <w:t xml:space="preserve">o płatność, ulega zawieszeniu do dnia przekazania przez Beneficjenta do Instytucji Pośredniczącej informacji o wykonaniu lub zaniechaniu wykonania zaleceń pokontrolnych, chyba że wyniki kontroli nie wskazują na wystąpienie wydatków niekwalifikowalnych </w:t>
      </w:r>
      <w:r w:rsidR="00C87D8B">
        <w:rPr>
          <w:rFonts w:asciiTheme="minorHAnsi" w:hAnsiTheme="minorHAnsi" w:cs="Calibri"/>
          <w:sz w:val="24"/>
        </w:rPr>
        <w:br/>
      </w:r>
      <w:r w:rsidRPr="00A45803">
        <w:rPr>
          <w:rFonts w:asciiTheme="minorHAnsi" w:hAnsiTheme="minorHAnsi" w:cs="Calibri"/>
          <w:sz w:val="24"/>
        </w:rPr>
        <w:t>w Projekcie lub nie mają wpływu na rozliczenie końcowe Projektu.</w:t>
      </w:r>
    </w:p>
    <w:p w14:paraId="70621816"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w:t>
      </w:r>
      <w:r w:rsidR="00BD0C18">
        <w:rPr>
          <w:rFonts w:asciiTheme="minorHAnsi" w:hAnsiTheme="minorHAnsi" w:cs="Calibri"/>
          <w:sz w:val="24"/>
          <w:szCs w:val="24"/>
        </w:rPr>
        <w:t xml:space="preserve"> w zakresie oczywistych omyłek</w:t>
      </w:r>
      <w:r w:rsidRPr="00A45803">
        <w:rPr>
          <w:rFonts w:asciiTheme="minorHAnsi" w:hAnsiTheme="minorHAnsi" w:cs="Calibri"/>
          <w:sz w:val="24"/>
          <w:szCs w:val="24"/>
        </w:rPr>
        <w:t xml:space="preserve"> o czym informuje Beneficjenta, lub wzywa Beneficjenta do poprawienia lub uzupełnienia wniosku o płatność lub złożenia dodatkowych wyjaśnień w wyznaczonym terminie.</w:t>
      </w:r>
    </w:p>
    <w:p w14:paraId="7E430863" w14:textId="77777777" w:rsidR="00367C61" w:rsidRPr="00A45803" w:rsidRDefault="00367C61" w:rsidP="00026CB9">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p>
    <w:p w14:paraId="6CA5BCAB" w14:textId="49E02C3C"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po pozytywnym zweryfikowaniu wniosku o płatność, przekazuje Beneficjentowi w terminie, o którym mowa w ust. 1</w:t>
      </w:r>
      <w:r w:rsidR="00BD0C18">
        <w:rPr>
          <w:rFonts w:asciiTheme="minorHAnsi" w:hAnsiTheme="minorHAnsi" w:cs="Calibri"/>
          <w:sz w:val="24"/>
          <w:szCs w:val="24"/>
        </w:rPr>
        <w:t xml:space="preserve"> i 2</w:t>
      </w:r>
      <w:r w:rsidRPr="00A45803">
        <w:rPr>
          <w:rFonts w:asciiTheme="minorHAnsi" w:hAnsiTheme="minorHAnsi" w:cs="Calibri"/>
          <w:sz w:val="24"/>
          <w:szCs w:val="24"/>
        </w:rPr>
        <w:t xml:space="preserve">, informację o wyniku weryfikacji wniosku o płatność, </w:t>
      </w:r>
      <w:r w:rsidR="007B01FB" w:rsidRPr="00A45803">
        <w:rPr>
          <w:rFonts w:asciiTheme="minorHAnsi" w:hAnsiTheme="minorHAnsi" w:cs="Calibri"/>
          <w:sz w:val="24"/>
          <w:szCs w:val="24"/>
        </w:rPr>
        <w:t>przy czym informacja o zatwierdzeniu całości lub części wniosku</w:t>
      </w:r>
      <w:r w:rsidRPr="00A45803">
        <w:rPr>
          <w:rFonts w:asciiTheme="minorHAnsi" w:hAnsiTheme="minorHAnsi" w:cs="Calibri"/>
          <w:sz w:val="24"/>
          <w:szCs w:val="24"/>
        </w:rPr>
        <w:t xml:space="preserve"> </w:t>
      </w:r>
      <w:r w:rsidR="00C87D8B">
        <w:rPr>
          <w:rFonts w:asciiTheme="minorHAnsi" w:hAnsiTheme="minorHAnsi" w:cs="Calibri"/>
          <w:sz w:val="24"/>
          <w:szCs w:val="24"/>
        </w:rPr>
        <w:br/>
      </w:r>
      <w:r w:rsidRPr="00A45803">
        <w:rPr>
          <w:rFonts w:asciiTheme="minorHAnsi" w:hAnsiTheme="minorHAnsi" w:cs="Calibri"/>
          <w:sz w:val="24"/>
          <w:szCs w:val="24"/>
        </w:rPr>
        <w:t xml:space="preserve">o płatność powinna zawierać: </w:t>
      </w:r>
    </w:p>
    <w:p w14:paraId="2D43CBF5" w14:textId="77777777" w:rsidR="006069A5" w:rsidRPr="00A45803" w:rsidRDefault="006069A5" w:rsidP="006E145B">
      <w:pPr>
        <w:numPr>
          <w:ilvl w:val="1"/>
          <w:numId w:val="10"/>
        </w:numPr>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kwotę wydatków, które zostały uznane za niekwalifikowalne wraz z uzasadnieniem;</w:t>
      </w:r>
    </w:p>
    <w:p w14:paraId="1CF435C5" w14:textId="380DD0B7" w:rsidR="006069A5" w:rsidRPr="00A45803" w:rsidRDefault="006069A5" w:rsidP="004E5413">
      <w:pPr>
        <w:numPr>
          <w:ilvl w:val="1"/>
          <w:numId w:val="10"/>
        </w:numPr>
        <w:tabs>
          <w:tab w:val="clear" w:pos="822"/>
          <w:tab w:val="num" w:pos="567"/>
        </w:tabs>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 xml:space="preserve">zatwierdzoną kwotę rozliczenia kwoty </w:t>
      </w:r>
      <w:r w:rsidR="004F540B" w:rsidRPr="00A45803">
        <w:rPr>
          <w:rFonts w:asciiTheme="minorHAnsi" w:hAnsiTheme="minorHAnsi" w:cs="Calibri"/>
          <w:sz w:val="24"/>
          <w:szCs w:val="24"/>
        </w:rPr>
        <w:t>dofinansowania</w:t>
      </w:r>
      <w:r w:rsidR="00C83C7C" w:rsidRPr="00A45803">
        <w:rPr>
          <w:rFonts w:asciiTheme="minorHAnsi" w:hAnsiTheme="minorHAnsi" w:cs="Calibri"/>
          <w:sz w:val="24"/>
          <w:szCs w:val="24"/>
        </w:rPr>
        <w:t xml:space="preserve"> </w:t>
      </w:r>
      <w:r w:rsidRPr="00A45803">
        <w:rPr>
          <w:rFonts w:asciiTheme="minorHAnsi" w:hAnsiTheme="minorHAnsi"/>
          <w:sz w:val="24"/>
          <w:szCs w:val="24"/>
        </w:rPr>
        <w:t>oraz wkładu własnego</w:t>
      </w:r>
      <w:r w:rsidRPr="00A45803">
        <w:rPr>
          <w:rStyle w:val="Znakiprzypiswdolnych"/>
          <w:rFonts w:asciiTheme="minorHAnsi" w:hAnsiTheme="minorHAnsi" w:cs="Calibri"/>
          <w:i/>
          <w:iCs/>
          <w:sz w:val="24"/>
          <w:szCs w:val="24"/>
        </w:rPr>
        <w:t xml:space="preserve"> </w:t>
      </w:r>
      <w:r w:rsidRPr="00A45803">
        <w:rPr>
          <w:rFonts w:asciiTheme="minorHAnsi" w:hAnsiTheme="minorHAnsi" w:cs="Calibri"/>
          <w:sz w:val="24"/>
          <w:szCs w:val="24"/>
        </w:rPr>
        <w:t xml:space="preserve">wynikającą z pomniejszenia kwoty wydatków rozliczanych we wniosku o płatność </w:t>
      </w:r>
      <w:r w:rsidR="00C87D8B">
        <w:rPr>
          <w:rFonts w:asciiTheme="minorHAnsi" w:hAnsiTheme="minorHAnsi" w:cs="Calibri"/>
          <w:sz w:val="24"/>
          <w:szCs w:val="24"/>
        </w:rPr>
        <w:br/>
      </w:r>
      <w:r w:rsidRPr="00A45803">
        <w:rPr>
          <w:rFonts w:asciiTheme="minorHAnsi" w:hAnsiTheme="minorHAnsi" w:cs="Calibri"/>
          <w:sz w:val="24"/>
          <w:szCs w:val="24"/>
        </w:rPr>
        <w:t xml:space="preserve">o wydatki niekwalifikowalne, o których mowa w pkt 1, </w:t>
      </w:r>
      <w:r w:rsidRPr="00A45803">
        <w:rPr>
          <w:rFonts w:asciiTheme="minorHAnsi" w:hAnsiTheme="minorHAnsi"/>
          <w:sz w:val="24"/>
          <w:szCs w:val="24"/>
        </w:rPr>
        <w:t>korekty i nieprawidłowości</w:t>
      </w:r>
      <w:r w:rsidRPr="00A45803">
        <w:rPr>
          <w:rFonts w:asciiTheme="minorHAnsi" w:hAnsiTheme="minorHAnsi" w:cs="Calibri"/>
          <w:sz w:val="24"/>
          <w:szCs w:val="24"/>
        </w:rPr>
        <w:t xml:space="preserve"> oraz o dochody, o których mowa w § 12.</w:t>
      </w:r>
    </w:p>
    <w:p w14:paraId="5FBF9025" w14:textId="684978EF"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prawo wnieść</w:t>
      </w:r>
      <w:r w:rsidR="00F64203">
        <w:rPr>
          <w:rFonts w:asciiTheme="minorHAnsi" w:hAnsiTheme="minorHAnsi" w:cs="Calibri"/>
          <w:sz w:val="24"/>
          <w:szCs w:val="24"/>
        </w:rPr>
        <w:t>,</w:t>
      </w:r>
      <w:r w:rsidRPr="00A45803">
        <w:rPr>
          <w:rFonts w:asciiTheme="minorHAnsi" w:hAnsiTheme="minorHAnsi" w:cs="Calibri"/>
          <w:sz w:val="24"/>
          <w:szCs w:val="24"/>
        </w:rPr>
        <w:t xml:space="preserve"> w terminie 14 dni kalendarzowych od dnia otrzymania informacji, o której mowa w ust. </w:t>
      </w:r>
      <w:r w:rsidR="00893C48">
        <w:rPr>
          <w:rFonts w:asciiTheme="minorHAnsi" w:hAnsiTheme="minorHAnsi" w:cs="Calibri"/>
          <w:sz w:val="24"/>
          <w:szCs w:val="24"/>
        </w:rPr>
        <w:t>6</w:t>
      </w:r>
      <w:r w:rsidRPr="00A45803">
        <w:rPr>
          <w:rFonts w:asciiTheme="minorHAnsi" w:hAnsiTheme="minorHAnsi" w:cs="Calibri"/>
          <w:sz w:val="24"/>
          <w:szCs w:val="24"/>
        </w:rPr>
        <w:t xml:space="preserve"> pkt 1</w:t>
      </w:r>
      <w:r w:rsidR="00F64203">
        <w:rPr>
          <w:rFonts w:asciiTheme="minorHAnsi" w:hAnsiTheme="minorHAnsi" w:cs="Calibri"/>
          <w:sz w:val="24"/>
          <w:szCs w:val="24"/>
        </w:rPr>
        <w:t>,</w:t>
      </w:r>
      <w:r w:rsidRPr="00A45803">
        <w:rPr>
          <w:rFonts w:asciiTheme="minorHAnsi" w:hAnsiTheme="minorHAnsi" w:cs="Calibri"/>
          <w:sz w:val="24"/>
          <w:szCs w:val="24"/>
        </w:rPr>
        <w:t xml:space="preserve"> zastrzeżenia do ustaleń Instytucji Pośredniczącej w zakresie wydatków niekwalifikowalnych. Przepisy art. 25 ust. 2-12 ustawy z dnia 11 lipca 2014 r. o zasadach realizacji programów w zakresie polityki spójności finansowanych </w:t>
      </w:r>
      <w:r w:rsidR="009E0636">
        <w:rPr>
          <w:rFonts w:asciiTheme="minorHAnsi" w:hAnsiTheme="minorHAnsi" w:cs="Calibri"/>
          <w:sz w:val="24"/>
          <w:szCs w:val="24"/>
        </w:rPr>
        <w:br/>
      </w:r>
      <w:r w:rsidRPr="00A45803">
        <w:rPr>
          <w:rFonts w:asciiTheme="minorHAnsi" w:hAnsiTheme="minorHAnsi" w:cs="Calibri"/>
          <w:sz w:val="24"/>
          <w:szCs w:val="24"/>
        </w:rPr>
        <w:t xml:space="preserve">w perspektywie finansowej 2014–2020 (Dz. U. </w:t>
      </w:r>
      <w:r w:rsidR="000734EE">
        <w:rPr>
          <w:rFonts w:asciiTheme="minorHAnsi" w:hAnsiTheme="minorHAnsi" w:cs="Calibri"/>
          <w:sz w:val="24"/>
          <w:szCs w:val="24"/>
        </w:rPr>
        <w:t>z 201</w:t>
      </w:r>
      <w:r w:rsidR="00BA02A3">
        <w:rPr>
          <w:rFonts w:asciiTheme="minorHAnsi" w:hAnsiTheme="minorHAnsi" w:cs="Calibri"/>
          <w:sz w:val="24"/>
          <w:szCs w:val="24"/>
        </w:rPr>
        <w:t>7</w:t>
      </w:r>
      <w:r w:rsidR="000734EE">
        <w:rPr>
          <w:rFonts w:asciiTheme="minorHAnsi" w:hAnsiTheme="minorHAnsi" w:cs="Calibri"/>
          <w:sz w:val="24"/>
          <w:szCs w:val="24"/>
        </w:rPr>
        <w:t xml:space="preserve"> r., </w:t>
      </w:r>
      <w:proofErr w:type="spellStart"/>
      <w:r w:rsidR="000734EE">
        <w:rPr>
          <w:rFonts w:asciiTheme="minorHAnsi" w:hAnsiTheme="minorHAnsi" w:cs="Calibri"/>
          <w:sz w:val="24"/>
          <w:szCs w:val="24"/>
        </w:rPr>
        <w:t>poz</w:t>
      </w:r>
      <w:proofErr w:type="spellEnd"/>
      <w:r w:rsidR="000734EE">
        <w:rPr>
          <w:rFonts w:asciiTheme="minorHAnsi" w:hAnsiTheme="minorHAnsi" w:cs="Calibri"/>
          <w:sz w:val="24"/>
          <w:szCs w:val="24"/>
        </w:rPr>
        <w:t xml:space="preserve"> </w:t>
      </w:r>
      <w:r w:rsidR="00BA02A3">
        <w:rPr>
          <w:rFonts w:asciiTheme="minorHAnsi" w:hAnsiTheme="minorHAnsi" w:cs="Calibri"/>
          <w:sz w:val="24"/>
          <w:szCs w:val="24"/>
        </w:rPr>
        <w:t>1460</w:t>
      </w:r>
      <w:r w:rsidR="00EC1309">
        <w:rPr>
          <w:rFonts w:asciiTheme="minorHAnsi" w:hAnsiTheme="minorHAnsi" w:cs="Calibri"/>
          <w:sz w:val="24"/>
          <w:szCs w:val="24"/>
        </w:rPr>
        <w:t xml:space="preserve">, z </w:t>
      </w:r>
      <w:proofErr w:type="spellStart"/>
      <w:r w:rsidR="00EC1309">
        <w:rPr>
          <w:rFonts w:asciiTheme="minorHAnsi" w:hAnsiTheme="minorHAnsi" w:cs="Calibri"/>
          <w:sz w:val="24"/>
          <w:szCs w:val="24"/>
        </w:rPr>
        <w:t>późn</w:t>
      </w:r>
      <w:proofErr w:type="spellEnd"/>
      <w:r w:rsidR="00EC1309">
        <w:rPr>
          <w:rFonts w:asciiTheme="minorHAnsi" w:hAnsiTheme="minorHAnsi" w:cs="Calibri"/>
          <w:sz w:val="24"/>
          <w:szCs w:val="24"/>
        </w:rPr>
        <w:t>. zm.</w:t>
      </w:r>
      <w:r w:rsidRPr="00A45803">
        <w:rPr>
          <w:rFonts w:asciiTheme="minorHAnsi" w:hAnsiTheme="minorHAnsi" w:cs="Calibri"/>
          <w:sz w:val="24"/>
          <w:szCs w:val="24"/>
        </w:rPr>
        <w:t>) stosuje się wówczas odpowiednio. W przypadku gdy Instytucja Pośrednicząca nie przyjmie ww. zastrzeżeń i Beneficjent nie zastosuje się do zaleceń Instytucji Pośredniczącej dotyczących sposobu skorygowania wydatków niekwalifikowalnych, stosuje się § 13.</w:t>
      </w:r>
    </w:p>
    <w:p w14:paraId="5309C384" w14:textId="77777777" w:rsidR="006069A5" w:rsidRPr="00C32B11" w:rsidRDefault="006069A5" w:rsidP="00026CB9">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A45803">
        <w:rPr>
          <w:rFonts w:asciiTheme="minorHAnsi" w:hAnsiTheme="minorHAnsi" w:cs="Calibri"/>
          <w:sz w:val="24"/>
          <w:szCs w:val="24"/>
        </w:rPr>
        <w:t xml:space="preserve">Z wyłączeniem przypadków, o </w:t>
      </w:r>
      <w:r w:rsidRPr="00C32B11">
        <w:rPr>
          <w:rFonts w:asciiTheme="minorHAnsi" w:hAnsiTheme="minorHAnsi" w:cs="Calibri"/>
          <w:sz w:val="24"/>
          <w:szCs w:val="24"/>
          <w:shd w:val="clear" w:color="auto" w:fill="FFFFFF"/>
        </w:rPr>
        <w:t xml:space="preserve">których mowa w ust. </w:t>
      </w:r>
      <w:r w:rsidR="00BD0C18" w:rsidRPr="00C32B11">
        <w:rPr>
          <w:rFonts w:asciiTheme="minorHAnsi" w:hAnsiTheme="minorHAnsi" w:cs="Calibri"/>
          <w:sz w:val="24"/>
          <w:szCs w:val="24"/>
          <w:shd w:val="clear" w:color="auto" w:fill="FFFFFF"/>
        </w:rPr>
        <w:t>3 i 9</w:t>
      </w:r>
      <w:r w:rsidRPr="00C32B11">
        <w:rPr>
          <w:rFonts w:asciiTheme="minorHAnsi" w:hAnsiTheme="minorHAnsi" w:cs="Calibr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C32B11">
        <w:rPr>
          <w:rFonts w:asciiTheme="minorHAnsi" w:hAnsiTheme="minorHAnsi" w:cs="Arial"/>
          <w:sz w:val="24"/>
          <w:szCs w:val="24"/>
          <w:shd w:val="clear" w:color="auto" w:fill="FFFFFF"/>
        </w:rPr>
        <w:t>na 5 dni roboczych przed upływem</w:t>
      </w:r>
      <w:r w:rsidRPr="00C32B11">
        <w:rPr>
          <w:rFonts w:asciiTheme="minorHAnsi" w:hAnsiTheme="minorHAnsi" w:cs="Calibri"/>
          <w:sz w:val="24"/>
          <w:szCs w:val="24"/>
          <w:shd w:val="clear" w:color="auto" w:fill="FFFFFF"/>
        </w:rPr>
        <w:t xml:space="preserve"> tego terminu Beneficjent nie przedłoży </w:t>
      </w:r>
      <w:r w:rsidRPr="00C32B11">
        <w:rPr>
          <w:rFonts w:asciiTheme="minorHAnsi" w:hAnsiTheme="minorHAnsi"/>
          <w:sz w:val="24"/>
          <w:szCs w:val="24"/>
          <w:shd w:val="clear" w:color="auto" w:fill="FFFFFF"/>
        </w:rPr>
        <w:t>wskazanych przez Instytucję Pośredniczącą d</w:t>
      </w:r>
      <w:r w:rsidRPr="00C32B11">
        <w:rPr>
          <w:rFonts w:asciiTheme="minorHAnsi" w:hAnsiTheme="minorHAnsi" w:cs="Calibri"/>
          <w:sz w:val="24"/>
          <w:szCs w:val="24"/>
          <w:shd w:val="clear" w:color="auto" w:fill="FFFFFF"/>
        </w:rPr>
        <w:t xml:space="preserve">okumentów potwierdzających kwalifikowalność wydatków ujętych we wniosku o płatność, Instytucja Pośrednicząca uznaje w tej części wydatki za niekwalifikowalne. Przepisy ust. </w:t>
      </w:r>
      <w:r w:rsidR="00BD0C18" w:rsidRPr="00C32B11">
        <w:rPr>
          <w:rFonts w:asciiTheme="minorHAnsi" w:hAnsiTheme="minorHAnsi" w:cs="Calibri"/>
          <w:sz w:val="24"/>
          <w:szCs w:val="24"/>
          <w:shd w:val="clear" w:color="auto" w:fill="FFFFFF"/>
        </w:rPr>
        <w:t>6</w:t>
      </w:r>
      <w:r w:rsidRPr="00C32B11">
        <w:rPr>
          <w:rFonts w:asciiTheme="minorHAnsi" w:hAnsiTheme="minorHAnsi" w:cs="Calibri"/>
          <w:sz w:val="24"/>
          <w:szCs w:val="24"/>
          <w:shd w:val="clear" w:color="auto" w:fill="FFFFFF"/>
        </w:rPr>
        <w:t xml:space="preserve"> stosuje się odpowiednio.</w:t>
      </w:r>
    </w:p>
    <w:p w14:paraId="389E8442" w14:textId="77777777" w:rsidR="006069A5" w:rsidRPr="000F37CA"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0F37CA">
        <w:rPr>
          <w:rFonts w:asciiTheme="minorHAnsi" w:hAnsiTheme="minorHAnsi" w:cs="Calibri"/>
          <w:sz w:val="24"/>
          <w:szCs w:val="24"/>
        </w:rPr>
        <w:t xml:space="preserve">W przypadku niezłożenia wniosku o płatność na kwotę stanowiącą co najmniej 70% łącznej kwoty </w:t>
      </w:r>
      <w:r w:rsidR="007B01FB" w:rsidRPr="000F37CA">
        <w:rPr>
          <w:rFonts w:asciiTheme="minorHAnsi" w:hAnsiTheme="minorHAnsi" w:cs="Calibri"/>
          <w:sz w:val="24"/>
          <w:szCs w:val="24"/>
        </w:rPr>
        <w:t>przek</w:t>
      </w:r>
      <w:r w:rsidRPr="000F37CA">
        <w:rPr>
          <w:rFonts w:asciiTheme="minorHAnsi" w:hAnsiTheme="minorHAnsi" w:cs="Calibri"/>
          <w:sz w:val="24"/>
          <w:szCs w:val="24"/>
        </w:rPr>
        <w:t xml:space="preserve">azanych wcześniej transz </w:t>
      </w:r>
      <w:r w:rsidR="004F540B" w:rsidRPr="000F37CA">
        <w:rPr>
          <w:rFonts w:asciiTheme="minorHAnsi" w:hAnsiTheme="minorHAnsi" w:cs="Calibri"/>
          <w:sz w:val="24"/>
          <w:szCs w:val="24"/>
        </w:rPr>
        <w:t>dofinansowania</w:t>
      </w:r>
      <w:r w:rsidR="00027CA5" w:rsidRPr="000F37CA">
        <w:rPr>
          <w:rFonts w:asciiTheme="minorHAnsi" w:hAnsiTheme="minorHAnsi" w:cs="Calibri"/>
          <w:sz w:val="24"/>
          <w:szCs w:val="24"/>
        </w:rPr>
        <w:t xml:space="preserve"> </w:t>
      </w:r>
      <w:r w:rsidRPr="000F37CA">
        <w:rPr>
          <w:rFonts w:asciiTheme="minorHAnsi" w:hAnsiTheme="minorHAnsi" w:cs="Calibri"/>
          <w:sz w:val="24"/>
          <w:szCs w:val="24"/>
        </w:rPr>
        <w:t xml:space="preserve">lub w terminie, </w:t>
      </w:r>
      <w:r w:rsidRPr="000F37CA">
        <w:rPr>
          <w:rFonts w:asciiTheme="minorHAnsi" w:hAnsiTheme="minorHAnsi"/>
          <w:sz w:val="24"/>
          <w:szCs w:val="24"/>
        </w:rPr>
        <w:t>o którym mowa w § 10 ust. 2</w:t>
      </w:r>
      <w:r w:rsidRPr="000F37CA">
        <w:rPr>
          <w:rFonts w:asciiTheme="minorHAnsi" w:hAnsiTheme="minorHAnsi" w:cs="Calibri"/>
          <w:sz w:val="24"/>
          <w:szCs w:val="24"/>
        </w:rPr>
        <w:t xml:space="preserve">,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w:t>
      </w:r>
      <w:r w:rsidR="00027CA5" w:rsidRPr="000F37CA">
        <w:rPr>
          <w:rFonts w:asciiTheme="minorHAnsi" w:hAnsiTheme="minorHAnsi" w:cs="Calibri"/>
          <w:sz w:val="24"/>
          <w:szCs w:val="24"/>
        </w:rPr>
        <w:t>dofinansowania</w:t>
      </w:r>
      <w:r w:rsidRPr="000F37CA">
        <w:rPr>
          <w:rFonts w:asciiTheme="minorHAnsi" w:hAnsiTheme="minorHAnsi" w:cs="Calibri"/>
          <w:sz w:val="24"/>
          <w:szCs w:val="24"/>
        </w:rPr>
        <w:t xml:space="preserve">, oraz końcowego wniosku o płatność. Na potrzeby niniejszego ustępu, aktualizacja harmonogramu płatności, o której mowa w § 8 ust. 3, aby została uznana za skuteczną od początku następnego okresu rozliczeniowego, powinna zostać przekazana do Instytucji Pośredniczącej do końca okresu rozliczeniowego, </w:t>
      </w:r>
      <w:r w:rsidRPr="000F37CA">
        <w:rPr>
          <w:rFonts w:asciiTheme="minorHAnsi" w:hAnsiTheme="minorHAnsi"/>
          <w:sz w:val="24"/>
          <w:szCs w:val="24"/>
        </w:rPr>
        <w:t xml:space="preserve"> z zastrzeżeniem § 8 ust. 3.</w:t>
      </w:r>
      <w:r w:rsidRPr="000F37CA">
        <w:rPr>
          <w:rFonts w:asciiTheme="minorHAnsi" w:hAnsiTheme="minorHAnsi" w:cs="Calibri"/>
          <w:sz w:val="24"/>
          <w:szCs w:val="24"/>
        </w:rPr>
        <w:t xml:space="preserve"> </w:t>
      </w:r>
    </w:p>
    <w:p w14:paraId="3444A1A2" w14:textId="77777777" w:rsidR="006069A5" w:rsidRPr="000F37CA" w:rsidRDefault="006069A5" w:rsidP="004E5413">
      <w:pPr>
        <w:numPr>
          <w:ilvl w:val="0"/>
          <w:numId w:val="10"/>
        </w:numPr>
        <w:tabs>
          <w:tab w:val="clear" w:pos="502"/>
          <w:tab w:val="left" w:pos="284"/>
        </w:tabs>
        <w:spacing w:after="60" w:line="240" w:lineRule="auto"/>
        <w:ind w:left="284" w:hanging="284"/>
        <w:jc w:val="both"/>
        <w:rPr>
          <w:rFonts w:asciiTheme="minorHAnsi" w:hAnsiTheme="minorHAnsi"/>
          <w:sz w:val="24"/>
          <w:szCs w:val="24"/>
          <w:shd w:val="clear" w:color="auto" w:fill="FFFFFF"/>
        </w:rPr>
      </w:pPr>
      <w:r w:rsidRPr="000F37CA">
        <w:rPr>
          <w:rFonts w:asciiTheme="minorHAnsi" w:hAnsiTheme="minorHAnsi" w:cs="Calibri"/>
          <w:sz w:val="24"/>
          <w:szCs w:val="24"/>
        </w:rPr>
        <w:t>Instytucja Pośrednicząca wzywa Beneficjenta do z</w:t>
      </w:r>
      <w:r w:rsidR="00BD0C18" w:rsidRPr="000F37CA">
        <w:rPr>
          <w:rFonts w:asciiTheme="minorHAnsi" w:hAnsiTheme="minorHAnsi" w:cs="Calibri"/>
          <w:sz w:val="24"/>
          <w:szCs w:val="24"/>
        </w:rPr>
        <w:t>apłaty</w:t>
      </w:r>
      <w:r w:rsidR="007B01FB" w:rsidRPr="000F37CA">
        <w:rPr>
          <w:rFonts w:asciiTheme="minorHAnsi" w:hAnsiTheme="minorHAnsi" w:cs="Calibri"/>
          <w:sz w:val="24"/>
          <w:szCs w:val="24"/>
        </w:rPr>
        <w:t xml:space="preserve"> odsetek, o których mowa w ust. </w:t>
      </w:r>
      <w:r w:rsidR="00BD0C18" w:rsidRPr="000F37CA">
        <w:rPr>
          <w:rFonts w:asciiTheme="minorHAnsi" w:hAnsiTheme="minorHAnsi" w:cs="Calibri"/>
          <w:sz w:val="24"/>
          <w:szCs w:val="24"/>
        </w:rPr>
        <w:t>9</w:t>
      </w:r>
      <w:r w:rsidRPr="000F37CA">
        <w:rPr>
          <w:rFonts w:asciiTheme="minorHAnsi" w:hAnsiTheme="minorHAnsi" w:cs="Calibri"/>
          <w:sz w:val="24"/>
          <w:szCs w:val="24"/>
        </w:rPr>
        <w:t>, w terminie 14 dni kalendarzowych od otrzymania wezwania na wskazany przez nią rachunek bankowy. W przypadku niedokonania zapłaty odsetek, Instytucja Pośrednicząca wydaje decyzję, o której mowa w art. 189 ust. 3b</w:t>
      </w:r>
      <w:r w:rsidR="00BD0C18" w:rsidRPr="000F37CA">
        <w:rPr>
          <w:rFonts w:asciiTheme="minorHAnsi" w:hAnsiTheme="minorHAnsi" w:cs="Calibri"/>
          <w:sz w:val="24"/>
          <w:szCs w:val="24"/>
        </w:rPr>
        <w:t xml:space="preserve"> </w:t>
      </w:r>
      <w:proofErr w:type="spellStart"/>
      <w:r w:rsidR="00F64203" w:rsidRPr="000F37CA">
        <w:rPr>
          <w:rFonts w:asciiTheme="minorHAnsi" w:hAnsiTheme="minorHAnsi" w:cs="Calibri"/>
          <w:sz w:val="24"/>
          <w:szCs w:val="24"/>
        </w:rPr>
        <w:t>u</w:t>
      </w:r>
      <w:r w:rsidR="00BD0C18" w:rsidRPr="000F37CA">
        <w:rPr>
          <w:rFonts w:asciiTheme="minorHAnsi" w:hAnsiTheme="minorHAnsi" w:cs="Calibri"/>
          <w:sz w:val="24"/>
          <w:szCs w:val="24"/>
        </w:rPr>
        <w:t>fp</w:t>
      </w:r>
      <w:proofErr w:type="spellEnd"/>
      <w:r w:rsidRPr="000F37CA">
        <w:rPr>
          <w:rFonts w:asciiTheme="minorHAnsi" w:hAnsiTheme="minorHAnsi" w:cs="Calibri"/>
          <w:sz w:val="24"/>
          <w:szCs w:val="24"/>
        </w:rPr>
        <w:t>.</w:t>
      </w:r>
      <w:r w:rsidRPr="000F37CA">
        <w:rPr>
          <w:rFonts w:asciiTheme="minorHAnsi" w:hAnsiTheme="minorHAnsi"/>
          <w:sz w:val="24"/>
          <w:szCs w:val="24"/>
          <w:shd w:val="clear" w:color="auto" w:fill="FFFFFF"/>
        </w:rPr>
        <w:t xml:space="preserve"> Od ww. decyzji Beneficjentowi przysługuje odwołanie do Instytucji Zarządzającej.</w:t>
      </w:r>
    </w:p>
    <w:p w14:paraId="47F98C88" w14:textId="77777777" w:rsidR="006069A5" w:rsidRPr="00A45803" w:rsidRDefault="006069A5" w:rsidP="00026CB9">
      <w:pPr>
        <w:spacing w:after="60" w:line="240" w:lineRule="auto"/>
        <w:jc w:val="both"/>
        <w:rPr>
          <w:rFonts w:asciiTheme="minorHAnsi" w:hAnsiTheme="minorHAnsi" w:cs="Calibri"/>
          <w:b/>
          <w:sz w:val="24"/>
          <w:szCs w:val="24"/>
        </w:rPr>
      </w:pPr>
    </w:p>
    <w:p w14:paraId="4B911E9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Dochód</w:t>
      </w:r>
    </w:p>
    <w:p w14:paraId="194F50E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12.</w:t>
      </w:r>
    </w:p>
    <w:p w14:paraId="12DED9A0" w14:textId="65B15B50" w:rsidR="006069A5" w:rsidRPr="00A45803" w:rsidRDefault="006069A5" w:rsidP="006E145B">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ma obowiązek ujawniania wszelkich dochodów, które powstają w związku </w:t>
      </w:r>
      <w:r w:rsidR="009E0636">
        <w:rPr>
          <w:rFonts w:asciiTheme="minorHAnsi" w:hAnsiTheme="minorHAnsi" w:cs="Calibri"/>
          <w:sz w:val="24"/>
          <w:szCs w:val="24"/>
        </w:rPr>
        <w:br/>
      </w:r>
      <w:r w:rsidRPr="00A45803">
        <w:rPr>
          <w:rFonts w:asciiTheme="minorHAnsi" w:hAnsiTheme="minorHAnsi" w:cs="Calibri"/>
          <w:sz w:val="24"/>
          <w:szCs w:val="24"/>
        </w:rPr>
        <w:t>z realizacją Projektu.</w:t>
      </w:r>
    </w:p>
    <w:p w14:paraId="0A4F9BB5"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w:t>
      </w:r>
      <w:r w:rsidR="00BD0C18">
        <w:rPr>
          <w:rFonts w:asciiTheme="minorHAnsi" w:hAnsiTheme="minorHAnsi" w:cs="Calibri"/>
          <w:sz w:val="24"/>
          <w:szCs w:val="24"/>
        </w:rPr>
        <w:t xml:space="preserve">na etapie realizacji </w:t>
      </w:r>
      <w:r w:rsidRPr="00A45803">
        <w:rPr>
          <w:rFonts w:asciiTheme="minorHAnsi" w:hAnsiTheme="minorHAnsi" w:cs="Calibri"/>
          <w:sz w:val="24"/>
          <w:szCs w:val="24"/>
        </w:rPr>
        <w:t xml:space="preserve">Projekt generuje dochody, Beneficjent wykazuje we wnioskach o płatność wartość uzyskanego dochodu i dokonuje jego zwrotu do dnia </w:t>
      </w:r>
      <w:r w:rsidRPr="00A45803">
        <w:rPr>
          <w:rFonts w:asciiTheme="minorHAnsi" w:hAnsiTheme="minorHAnsi" w:cs="Arial"/>
          <w:sz w:val="24"/>
          <w:szCs w:val="24"/>
        </w:rPr>
        <w:t>10 stycznia roku następnego po roku</w:t>
      </w:r>
      <w:r w:rsidRPr="00A45803">
        <w:rPr>
          <w:rFonts w:asciiTheme="minorHAnsi" w:hAnsiTheme="minorHAnsi" w:cs="Calibri"/>
          <w:sz w:val="24"/>
          <w:szCs w:val="24"/>
        </w:rPr>
        <w:t>, w którym powstał. Instytucja Pośrednicząca może wezwać Beneficjenta do zwrotu dochodu w innym terminie.</w:t>
      </w:r>
    </w:p>
    <w:p w14:paraId="2B15144B"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Przepisy ust. 1 i 2 stosuje się do dochodów, które nie zostały przewidziane we Wniosku.</w:t>
      </w:r>
      <w:r w:rsidRPr="00A45803">
        <w:rPr>
          <w:rStyle w:val="Znakiprzypiswdolnych"/>
          <w:rFonts w:asciiTheme="minorHAnsi" w:hAnsiTheme="minorHAnsi" w:cs="Calibri"/>
          <w:sz w:val="24"/>
          <w:szCs w:val="24"/>
        </w:rPr>
        <w:footnoteReference w:id="48"/>
      </w:r>
    </w:p>
    <w:p w14:paraId="62B85B29"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naruszenia postanowień ust. 1 i 2, stosuje się odpowiednio przepisy § 13</w:t>
      </w:r>
      <w:r w:rsidR="009B45E2">
        <w:rPr>
          <w:rFonts w:asciiTheme="minorHAnsi" w:hAnsiTheme="minorHAnsi" w:cs="Calibri"/>
          <w:sz w:val="24"/>
          <w:szCs w:val="24"/>
        </w:rPr>
        <w:t xml:space="preserve"> i § 14</w:t>
      </w:r>
      <w:r w:rsidRPr="00A45803">
        <w:rPr>
          <w:rFonts w:asciiTheme="minorHAnsi" w:hAnsiTheme="minorHAnsi" w:cs="Calibri"/>
          <w:sz w:val="24"/>
          <w:szCs w:val="24"/>
        </w:rPr>
        <w:t>.</w:t>
      </w:r>
    </w:p>
    <w:p w14:paraId="558E0C89" w14:textId="77777777" w:rsidR="006069A5" w:rsidRPr="00A45803" w:rsidRDefault="006069A5">
      <w:pPr>
        <w:spacing w:after="60"/>
        <w:jc w:val="both"/>
        <w:rPr>
          <w:rFonts w:asciiTheme="minorHAnsi" w:hAnsiTheme="minorHAnsi" w:cs="Calibri"/>
          <w:sz w:val="24"/>
          <w:szCs w:val="24"/>
        </w:rPr>
      </w:pPr>
    </w:p>
    <w:p w14:paraId="4583B90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Nieprawidłowości i zwrot środków</w:t>
      </w:r>
    </w:p>
    <w:p w14:paraId="695E833B"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13.</w:t>
      </w:r>
    </w:p>
    <w:p w14:paraId="69DD5D07" w14:textId="77777777" w:rsidR="006069A5" w:rsidRPr="00A45803" w:rsidRDefault="006069A5" w:rsidP="006E145B">
      <w:pPr>
        <w:keepNext/>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Jeżeli na podstawie wniosków o płatność lub czynności kontrolnych uprawnionych organów zostanie stwierdzone,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jest:</w:t>
      </w:r>
    </w:p>
    <w:p w14:paraId="6C46B347"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niezgodnie z przeznaczeniem,</w:t>
      </w:r>
    </w:p>
    <w:p w14:paraId="6F588D8C"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z naruszeniem procedur, o których mowa w art. 184</w:t>
      </w:r>
      <w:r w:rsidR="00250E38">
        <w:rPr>
          <w:rFonts w:asciiTheme="minorHAnsi" w:hAnsiTheme="minorHAnsi" w:cs="Calibri"/>
          <w:sz w:val="24"/>
          <w:szCs w:val="24"/>
        </w:rPr>
        <w:t xml:space="preserve"> </w:t>
      </w:r>
      <w:proofErr w:type="spellStart"/>
      <w:r w:rsidR="00EC1309">
        <w:rPr>
          <w:rFonts w:asciiTheme="minorHAnsi" w:hAnsiTheme="minorHAnsi" w:cs="Calibri"/>
          <w:sz w:val="24"/>
          <w:szCs w:val="24"/>
        </w:rPr>
        <w:t>u</w:t>
      </w:r>
      <w:r w:rsidR="00250E38">
        <w:rPr>
          <w:rFonts w:asciiTheme="minorHAnsi" w:hAnsiTheme="minorHAnsi" w:cs="Calibri"/>
          <w:sz w:val="24"/>
          <w:szCs w:val="24"/>
        </w:rPr>
        <w:t>fp</w:t>
      </w:r>
      <w:proofErr w:type="spellEnd"/>
      <w:r w:rsidRPr="00A45803">
        <w:rPr>
          <w:rFonts w:asciiTheme="minorHAnsi" w:hAnsiTheme="minorHAnsi" w:cs="Calibri"/>
          <w:sz w:val="24"/>
          <w:szCs w:val="24"/>
        </w:rPr>
        <w:t>,</w:t>
      </w:r>
    </w:p>
    <w:p w14:paraId="333B1D49"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pobrane nienależnie lub w nadmiernej wysokości</w:t>
      </w:r>
    </w:p>
    <w:p w14:paraId="7DDF42DF" w14:textId="77777777" w:rsidR="006069A5" w:rsidRPr="00A45803" w:rsidRDefault="00412F43" w:rsidP="00412F43">
      <w:pPr>
        <w:tabs>
          <w:tab w:val="left" w:pos="357"/>
        </w:tabs>
        <w:spacing w:after="120"/>
        <w:ind w:left="360"/>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wzywa Beneficjenta do zwrotu całości lub części </w:t>
      </w:r>
      <w:r w:rsidR="004F540B" w:rsidRPr="00A45803">
        <w:rPr>
          <w:rFonts w:asciiTheme="minorHAnsi" w:hAnsiTheme="minorHAnsi" w:cs="Calibri"/>
          <w:sz w:val="24"/>
          <w:szCs w:val="24"/>
        </w:rPr>
        <w:t>dofinansowania</w:t>
      </w:r>
      <w:r w:rsidR="00250E38">
        <w:rPr>
          <w:rFonts w:asciiTheme="minorHAnsi" w:hAnsiTheme="minorHAnsi" w:cs="Calibri"/>
          <w:sz w:val="24"/>
          <w:szCs w:val="24"/>
        </w:rPr>
        <w:t xml:space="preserve"> </w:t>
      </w:r>
      <w:r w:rsidRPr="00A45803">
        <w:rPr>
          <w:rFonts w:asciiTheme="minorHAnsi" w:hAnsiTheme="minorHAnsi" w:cs="Calibri"/>
          <w:sz w:val="24"/>
          <w:szCs w:val="24"/>
        </w:rPr>
        <w:t>wraz</w:t>
      </w:r>
      <w:r w:rsidR="00EC1309">
        <w:rPr>
          <w:rFonts w:asciiTheme="minorHAnsi" w:hAnsiTheme="minorHAnsi" w:cs="Calibri"/>
          <w:sz w:val="24"/>
          <w:szCs w:val="24"/>
        </w:rPr>
        <w:t xml:space="preserve"> </w:t>
      </w:r>
      <w:r w:rsidRPr="00A45803">
        <w:rPr>
          <w:rFonts w:asciiTheme="minorHAnsi" w:hAnsiTheme="minorHAnsi" w:cs="Calibri"/>
          <w:sz w:val="24"/>
          <w:szCs w:val="24"/>
        </w:rPr>
        <w:t>z odsetkami w wysokości określonej jak dla zaległości podatkowych liczonymi od dnia przekazania środków</w:t>
      </w:r>
      <w:r w:rsidRPr="00A45803">
        <w:rPr>
          <w:rFonts w:asciiTheme="minorHAnsi" w:hAnsiTheme="minorHAnsi" w:cs="Arial"/>
          <w:sz w:val="24"/>
          <w:szCs w:val="24"/>
        </w:rPr>
        <w:t xml:space="preserve"> lub do wyrażenia zgody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w:t>
      </w:r>
    </w:p>
    <w:p w14:paraId="79155E8B" w14:textId="280257B1"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zwraca środki, o których mowa w ust. 1, wraz z odsetkami, na pisemne wezwanie Instytucji Pośredniczącej, w terminie 14 dni kalendarzowych od dnia doręczenia wezwania do z</w:t>
      </w:r>
      <w:r w:rsidR="00250E38">
        <w:rPr>
          <w:rFonts w:asciiTheme="minorHAnsi" w:hAnsiTheme="minorHAnsi" w:cs="Calibri"/>
          <w:sz w:val="24"/>
          <w:szCs w:val="24"/>
        </w:rPr>
        <w:t>wrotu</w:t>
      </w:r>
      <w:r w:rsidRPr="00A45803">
        <w:rPr>
          <w:rFonts w:asciiTheme="minorHAnsi" w:hAnsiTheme="minorHAnsi" w:cs="Calibri"/>
          <w:sz w:val="24"/>
          <w:szCs w:val="24"/>
        </w:rPr>
        <w:t xml:space="preserve"> na rachunek bankowy wskazany przez Instytucję Pośredniczącą </w:t>
      </w:r>
      <w:r w:rsidR="001E73B5">
        <w:rPr>
          <w:rFonts w:asciiTheme="minorHAnsi" w:hAnsiTheme="minorHAnsi" w:cs="Calibri"/>
          <w:sz w:val="24"/>
          <w:szCs w:val="24"/>
        </w:rPr>
        <w:br/>
      </w:r>
      <w:r w:rsidRPr="00A45803">
        <w:rPr>
          <w:rFonts w:asciiTheme="minorHAnsi" w:hAnsiTheme="minorHAnsi" w:cs="Calibri"/>
          <w:sz w:val="24"/>
          <w:szCs w:val="24"/>
        </w:rPr>
        <w:t>w tym wezwaniu, albo</w:t>
      </w:r>
      <w:r w:rsidRPr="00A45803">
        <w:rPr>
          <w:rFonts w:asciiTheme="minorHAnsi" w:hAnsiTheme="minorHAnsi" w:cs="Arial"/>
          <w:sz w:val="24"/>
          <w:szCs w:val="24"/>
        </w:rPr>
        <w:t xml:space="preserve"> wyraża, z wykorzystaniem SL2014, zgodę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w:t>
      </w:r>
    </w:p>
    <w:p w14:paraId="43D8EC50"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w:t>
      </w:r>
      <w:r w:rsidR="00893C48">
        <w:rPr>
          <w:rFonts w:asciiTheme="minorHAnsi" w:hAnsiTheme="minorHAnsi" w:cs="Calibri"/>
          <w:sz w:val="24"/>
          <w:szCs w:val="24"/>
        </w:rPr>
        <w:t>5</w:t>
      </w:r>
      <w:r w:rsidRPr="00A45803">
        <w:rPr>
          <w:rFonts w:asciiTheme="minorHAnsi" w:hAnsiTheme="minorHAnsi" w:cs="Calibri"/>
          <w:sz w:val="24"/>
          <w:szCs w:val="24"/>
        </w:rPr>
        <w:t xml:space="preserve"> oraz § 28 ust. 4. </w:t>
      </w:r>
    </w:p>
    <w:p w14:paraId="73EE8F9A"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dokonuje opisu przelewu zwracanych środków, o których mowa w ust. 1 i 3, zgodnie z  zaleceniami Instytucji Pośredniczącej.</w:t>
      </w:r>
    </w:p>
    <w:p w14:paraId="2207FF48" w14:textId="018AE103"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 przypadku niedokonania przez Beneficjenta zwrotu środków zgodnie z ust. 2</w:t>
      </w:r>
      <w:r w:rsidR="00E12966">
        <w:rPr>
          <w:rFonts w:asciiTheme="minorHAnsi" w:hAnsiTheme="minorHAnsi" w:cs="Calibri"/>
          <w:sz w:val="24"/>
          <w:szCs w:val="24"/>
        </w:rPr>
        <w:t xml:space="preserve"> i ust. 3</w:t>
      </w:r>
      <w:r w:rsidRPr="00A45803">
        <w:rPr>
          <w:rFonts w:asciiTheme="minorHAnsi" w:hAnsiTheme="minorHAnsi" w:cs="Calibri"/>
          <w:sz w:val="24"/>
          <w:szCs w:val="24"/>
        </w:rPr>
        <w:t xml:space="preserve"> Instytucja Pośrednicząca, po przeprowadzeniu postępowania określonego przepisami ustawy z dnia 14 czerwca 1960 r. Kodeks postępowania administracyjnego (Dz. U. z </w:t>
      </w:r>
      <w:r w:rsidR="00782716" w:rsidRPr="003A3AFF">
        <w:rPr>
          <w:rFonts w:asciiTheme="minorHAnsi" w:hAnsiTheme="minorHAnsi" w:cs="Calibri"/>
          <w:sz w:val="24"/>
          <w:szCs w:val="24"/>
        </w:rPr>
        <w:t>201</w:t>
      </w:r>
      <w:r w:rsidR="001E73B5">
        <w:rPr>
          <w:rFonts w:asciiTheme="minorHAnsi" w:hAnsiTheme="minorHAnsi" w:cs="Calibri"/>
          <w:sz w:val="24"/>
          <w:szCs w:val="24"/>
        </w:rPr>
        <w:t>7</w:t>
      </w:r>
      <w:r w:rsidR="00782716" w:rsidRPr="003A3AFF">
        <w:rPr>
          <w:rFonts w:asciiTheme="minorHAnsi" w:hAnsiTheme="minorHAnsi" w:cs="Calibri"/>
          <w:sz w:val="24"/>
          <w:szCs w:val="24"/>
        </w:rPr>
        <w:t xml:space="preserve"> </w:t>
      </w:r>
      <w:r w:rsidR="002D4FE5">
        <w:rPr>
          <w:rFonts w:asciiTheme="minorHAnsi" w:hAnsiTheme="minorHAnsi" w:cs="Calibri"/>
          <w:sz w:val="24"/>
          <w:szCs w:val="24"/>
        </w:rPr>
        <w:t xml:space="preserve">r., </w:t>
      </w:r>
      <w:r w:rsidR="00782716" w:rsidRPr="003A3AFF">
        <w:rPr>
          <w:rFonts w:asciiTheme="minorHAnsi" w:hAnsiTheme="minorHAnsi" w:cs="Calibri"/>
          <w:sz w:val="24"/>
          <w:szCs w:val="24"/>
        </w:rPr>
        <w:t xml:space="preserve">poz. </w:t>
      </w:r>
      <w:r w:rsidR="001E73B5">
        <w:rPr>
          <w:rFonts w:asciiTheme="minorHAnsi" w:hAnsiTheme="minorHAnsi" w:cs="Calibri"/>
          <w:sz w:val="24"/>
          <w:szCs w:val="24"/>
        </w:rPr>
        <w:t>1</w:t>
      </w:r>
      <w:r w:rsidR="00782716" w:rsidRPr="003A3AFF">
        <w:rPr>
          <w:rFonts w:asciiTheme="minorHAnsi" w:hAnsiTheme="minorHAnsi" w:cs="Calibri"/>
          <w:sz w:val="24"/>
          <w:szCs w:val="24"/>
        </w:rPr>
        <w:t>2</w:t>
      </w:r>
      <w:r w:rsidR="001E73B5">
        <w:rPr>
          <w:rFonts w:asciiTheme="minorHAnsi" w:hAnsiTheme="minorHAnsi" w:cs="Calibri"/>
          <w:sz w:val="24"/>
          <w:szCs w:val="24"/>
        </w:rPr>
        <w:t>57</w:t>
      </w:r>
      <w:r w:rsidRPr="00A45803">
        <w:rPr>
          <w:rFonts w:asciiTheme="minorHAnsi" w:hAnsiTheme="minorHAnsi" w:cs="Calibri"/>
          <w:sz w:val="24"/>
          <w:szCs w:val="24"/>
        </w:rPr>
        <w:t>), wydaje decyzję, o której mowa w art. 207 ust. 9</w:t>
      </w:r>
      <w:r w:rsidR="00EC1309">
        <w:rPr>
          <w:rFonts w:asciiTheme="minorHAnsi" w:hAnsiTheme="minorHAnsi" w:cs="Calibri"/>
          <w:sz w:val="24"/>
          <w:szCs w:val="24"/>
        </w:rPr>
        <w:t xml:space="preserve"> </w:t>
      </w:r>
      <w:proofErr w:type="spellStart"/>
      <w:r w:rsidR="00EC1309">
        <w:rPr>
          <w:rFonts w:asciiTheme="minorHAnsi" w:hAnsiTheme="minorHAnsi" w:cs="Calibri"/>
          <w:sz w:val="24"/>
          <w:szCs w:val="24"/>
        </w:rPr>
        <w:t>u</w:t>
      </w:r>
      <w:r w:rsidR="00250E38">
        <w:rPr>
          <w:rFonts w:asciiTheme="minorHAnsi" w:hAnsiTheme="minorHAnsi" w:cs="Calibri"/>
          <w:sz w:val="24"/>
          <w:szCs w:val="24"/>
        </w:rPr>
        <w:t>fp</w:t>
      </w:r>
      <w:proofErr w:type="spellEnd"/>
      <w:r w:rsidRPr="00A45803">
        <w:rPr>
          <w:rFonts w:asciiTheme="minorHAnsi" w:hAnsiTheme="minorHAnsi" w:cs="Calibri"/>
          <w:sz w:val="24"/>
          <w:szCs w:val="24"/>
        </w:rPr>
        <w:t xml:space="preserve">. </w:t>
      </w:r>
    </w:p>
    <w:p w14:paraId="27D93C35" w14:textId="77777777" w:rsidR="006069A5"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Decyzji, o której mowa w ust. 5, nie wydaje się, jeżeli Beneficjent dokonał zwrotu środków </w:t>
      </w:r>
      <w:r w:rsidRPr="00A45803">
        <w:rPr>
          <w:rFonts w:asciiTheme="minorHAnsi" w:hAnsiTheme="minorHAnsi"/>
          <w:sz w:val="24"/>
          <w:szCs w:val="24"/>
        </w:rPr>
        <w:t>wraz z odsetkami</w:t>
      </w:r>
      <w:r w:rsidRPr="00A45803">
        <w:rPr>
          <w:rFonts w:asciiTheme="minorHAnsi" w:hAnsiTheme="minorHAnsi" w:cs="Calibri"/>
          <w:sz w:val="24"/>
          <w:szCs w:val="24"/>
        </w:rPr>
        <w:t xml:space="preserve"> przed jej wydaniem.</w:t>
      </w:r>
    </w:p>
    <w:p w14:paraId="53E788EE" w14:textId="77777777" w:rsidR="00250E38" w:rsidRPr="00250E38" w:rsidRDefault="00250E38" w:rsidP="00250E38">
      <w:pPr>
        <w:numPr>
          <w:ilvl w:val="0"/>
          <w:numId w:val="47"/>
        </w:numPr>
        <w:tabs>
          <w:tab w:val="left" w:pos="357"/>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 xml:space="preserve">W przypadku braku zwrotu środków w terminie 14 dni od dnia doręczenia ostatecznej decyzji, o której mowa w ust. 6, Beneficjent zostaje wykluczony z możliwości otrzymania środków zgodnie z art. 207 ust. 4 pkt 3 </w:t>
      </w:r>
      <w:proofErr w:type="spellStart"/>
      <w:r w:rsidR="00EC1309">
        <w:rPr>
          <w:rFonts w:asciiTheme="minorHAnsi" w:hAnsiTheme="minorHAnsi" w:cs="Calibri"/>
          <w:sz w:val="24"/>
          <w:szCs w:val="24"/>
        </w:rPr>
        <w:t>u</w:t>
      </w:r>
      <w:r w:rsidRPr="009624FD">
        <w:rPr>
          <w:rFonts w:asciiTheme="minorHAnsi" w:hAnsiTheme="minorHAnsi" w:cs="Calibri"/>
          <w:sz w:val="24"/>
          <w:szCs w:val="24"/>
        </w:rPr>
        <w:t>fp</w:t>
      </w:r>
      <w:proofErr w:type="spellEnd"/>
      <w:r w:rsidRPr="009624FD">
        <w:rPr>
          <w:rFonts w:asciiTheme="minorHAnsi" w:hAnsiTheme="minorHAnsi" w:cs="Calibri"/>
          <w:sz w:val="24"/>
          <w:szCs w:val="24"/>
        </w:rPr>
        <w:t xml:space="preserve">, z zastrzeżeniem art. 207 ust. 7 </w:t>
      </w:r>
      <w:proofErr w:type="spellStart"/>
      <w:r w:rsidR="00EC1309">
        <w:rPr>
          <w:rFonts w:asciiTheme="minorHAnsi" w:hAnsiTheme="minorHAnsi" w:cs="Calibri"/>
          <w:sz w:val="24"/>
          <w:szCs w:val="24"/>
        </w:rPr>
        <w:t>u</w:t>
      </w:r>
      <w:r w:rsidRPr="009624FD">
        <w:rPr>
          <w:rFonts w:asciiTheme="minorHAnsi" w:hAnsiTheme="minorHAnsi" w:cs="Calibri"/>
          <w:sz w:val="24"/>
          <w:szCs w:val="24"/>
        </w:rPr>
        <w:t>fp</w:t>
      </w:r>
      <w:proofErr w:type="spellEnd"/>
      <w:r w:rsidRPr="009624FD">
        <w:rPr>
          <w:rFonts w:asciiTheme="minorHAnsi" w:hAnsiTheme="minorHAnsi" w:cs="Calibri"/>
          <w:sz w:val="24"/>
          <w:szCs w:val="24"/>
        </w:rPr>
        <w:t>.</w:t>
      </w:r>
    </w:p>
    <w:p w14:paraId="747CFDD5"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14:paraId="7A22B961" w14:textId="77777777" w:rsidR="006069A5" w:rsidRPr="00A45803" w:rsidRDefault="006069A5">
      <w:pPr>
        <w:spacing w:after="60"/>
        <w:jc w:val="both"/>
        <w:rPr>
          <w:rFonts w:asciiTheme="minorHAnsi" w:hAnsiTheme="minorHAnsi" w:cs="Calibri"/>
          <w:sz w:val="24"/>
          <w:szCs w:val="24"/>
        </w:rPr>
      </w:pPr>
    </w:p>
    <w:p w14:paraId="212EB8C0"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14.</w:t>
      </w:r>
    </w:p>
    <w:p w14:paraId="187250A1"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W przypadku stwierdzenia w Projekcie nieprawidłowości, o której mowa w art. 2 pkt 36 </w:t>
      </w:r>
      <w:r w:rsidRPr="00A45803">
        <w:rPr>
          <w:rFonts w:asciiTheme="minorHAnsi" w:hAnsiTheme="minorHAnsi" w:cs="Calibri"/>
          <w: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45803">
        <w:rPr>
          <w:rFonts w:asciiTheme="minorHAnsi" w:hAnsiTheme="minorHAnsi" w:cs="Calibri"/>
          <w:sz w:val="24"/>
          <w:szCs w:val="24"/>
        </w:rPr>
        <w:t xml:space="preserve">(Dz. Urz. UE L 347 z 20.12.2013, str. 320, z </w:t>
      </w:r>
      <w:proofErr w:type="spellStart"/>
      <w:r w:rsidRPr="00A45803">
        <w:rPr>
          <w:rFonts w:asciiTheme="minorHAnsi" w:hAnsiTheme="minorHAnsi" w:cs="Calibri"/>
          <w:sz w:val="24"/>
          <w:szCs w:val="24"/>
        </w:rPr>
        <w:t>późn</w:t>
      </w:r>
      <w:proofErr w:type="spellEnd"/>
      <w:r w:rsidRPr="00A45803">
        <w:rPr>
          <w:rFonts w:asciiTheme="minorHAnsi" w:hAnsiTheme="minorHAnsi" w:cs="Calibri"/>
          <w:sz w:val="24"/>
          <w:szCs w:val="24"/>
        </w:rPr>
        <w:t>. zm.), zwanego dalej „rozporządzeniem nr 1303/2013”</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wartość Projektu, o której mowa w § 2 ust. 2, ulega pomniejszeniu o kwotę nieprawidłowości. Pomniejszeniu ulega także wartość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o której mowa w § 2 ust. 2 pkt 1, w części w jakiej nieprawidłowość została sfinansowana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Zmiany, o których mowa powyżej, nie wymagają formy aneksu do niniejszej umowy. </w:t>
      </w:r>
    </w:p>
    <w:p w14:paraId="748BF0C6"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Do zwrotu nieprawidłowości, o której mowa w ust. 1, stosuje się postanowienia § 13. </w:t>
      </w:r>
    </w:p>
    <w:p w14:paraId="37A0D64A" w14:textId="77777777" w:rsidR="006069A5" w:rsidRPr="00A45803" w:rsidRDefault="006069A5">
      <w:pPr>
        <w:spacing w:after="120"/>
        <w:rPr>
          <w:rFonts w:asciiTheme="minorHAnsi" w:hAnsiTheme="minorHAnsi" w:cs="Calibri"/>
          <w:sz w:val="24"/>
          <w:szCs w:val="24"/>
        </w:rPr>
      </w:pPr>
    </w:p>
    <w:p w14:paraId="3049A03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Zabezpieczenie prawidłowej realizacji umowy</w:t>
      </w:r>
    </w:p>
    <w:p w14:paraId="139319F9" w14:textId="77777777" w:rsidR="006069A5" w:rsidRPr="00A45803" w:rsidRDefault="006069A5">
      <w:pPr>
        <w:keepNext/>
        <w:tabs>
          <w:tab w:val="center" w:pos="4535"/>
          <w:tab w:val="left" w:pos="5541"/>
        </w:tabs>
        <w:spacing w:after="60"/>
        <w:rPr>
          <w:rFonts w:asciiTheme="minorHAnsi" w:hAnsiTheme="minorHAnsi" w:cs="Calibri"/>
          <w:sz w:val="24"/>
          <w:szCs w:val="24"/>
        </w:rPr>
      </w:pPr>
      <w:r w:rsidRPr="00A45803">
        <w:rPr>
          <w:rFonts w:asciiTheme="minorHAnsi" w:hAnsiTheme="minorHAnsi" w:cs="Calibri"/>
          <w:sz w:val="24"/>
          <w:szCs w:val="24"/>
        </w:rPr>
        <w:tab/>
        <w:t>§ 15.</w:t>
      </w:r>
      <w:r w:rsidRPr="00A45803">
        <w:rPr>
          <w:rStyle w:val="Znakiprzypiswdolnych"/>
          <w:rFonts w:asciiTheme="minorHAnsi" w:hAnsiTheme="minorHAnsi" w:cs="Calibri"/>
          <w:sz w:val="24"/>
          <w:szCs w:val="24"/>
        </w:rPr>
        <w:footnoteReference w:id="49"/>
      </w:r>
      <w:r w:rsidRPr="00A45803">
        <w:rPr>
          <w:rFonts w:asciiTheme="minorHAnsi" w:hAnsiTheme="minorHAnsi" w:cs="Calibri"/>
          <w:sz w:val="24"/>
          <w:szCs w:val="24"/>
          <w:vertAlign w:val="superscript"/>
        </w:rPr>
        <w:tab/>
      </w:r>
    </w:p>
    <w:p w14:paraId="0D581258" w14:textId="77777777" w:rsidR="006069A5" w:rsidRPr="00C32B11" w:rsidRDefault="006069A5" w:rsidP="005114BE">
      <w:pPr>
        <w:numPr>
          <w:ilvl w:val="0"/>
          <w:numId w:val="48"/>
        </w:numPr>
        <w:suppressAutoHyphens w:val="0"/>
        <w:spacing w:after="60" w:line="240" w:lineRule="auto"/>
        <w:jc w:val="both"/>
        <w:rPr>
          <w:rFonts w:asciiTheme="minorHAnsi" w:hAnsiTheme="minorHAnsi"/>
          <w:sz w:val="24"/>
          <w:szCs w:val="24"/>
        </w:rPr>
      </w:pPr>
      <w:r w:rsidRPr="00C32B11">
        <w:rPr>
          <w:rFonts w:asciiTheme="minorHAnsi" w:hAnsiTheme="minorHAnsi"/>
          <w:sz w:val="24"/>
          <w:szCs w:val="24"/>
        </w:rPr>
        <w:t>Zabezpieczeniem należytego wykonania zobowiązań wynikających z umowy</w:t>
      </w:r>
      <w:r w:rsidRPr="00C32B11" w:rsidDel="00066607">
        <w:rPr>
          <w:rFonts w:asciiTheme="minorHAnsi" w:hAnsiTheme="minorHAnsi"/>
          <w:sz w:val="24"/>
          <w:szCs w:val="24"/>
        </w:rPr>
        <w:t xml:space="preserve"> </w:t>
      </w:r>
      <w:r w:rsidRPr="00C32B11">
        <w:rPr>
          <w:rFonts w:asciiTheme="minorHAnsi" w:hAnsiTheme="minorHAnsi"/>
          <w:sz w:val="24"/>
          <w:szCs w:val="24"/>
        </w:rPr>
        <w:t>jest weksel in blanco z podpisem notarialnie poświadczonym albo złożonym w obecności osoby upoważnionej przez Instytucję Pośredniczącą wraz z wypełnioną deklaracją wystawcy weksla in blanco, któ</w:t>
      </w:r>
      <w:r w:rsidR="00D63529" w:rsidRPr="00C32B11">
        <w:rPr>
          <w:rFonts w:asciiTheme="minorHAnsi" w:hAnsiTheme="minorHAnsi"/>
          <w:sz w:val="24"/>
          <w:szCs w:val="24"/>
        </w:rPr>
        <w:t>rych wzór stanowi załącznik nr 1</w:t>
      </w:r>
      <w:r w:rsidR="00C32B11" w:rsidRPr="00C32B11">
        <w:rPr>
          <w:rFonts w:asciiTheme="minorHAnsi" w:hAnsiTheme="minorHAnsi"/>
          <w:sz w:val="24"/>
          <w:szCs w:val="24"/>
        </w:rPr>
        <w:t>0</w:t>
      </w:r>
      <w:r w:rsidRPr="00C32B11">
        <w:rPr>
          <w:rFonts w:asciiTheme="minorHAnsi" w:hAnsiTheme="minorHAnsi"/>
          <w:sz w:val="24"/>
          <w:szCs w:val="24"/>
        </w:rPr>
        <w:t xml:space="preserve"> do niniejszej umowy, składany przez Beneficjenta przed wypłatą pierwszej transzy </w:t>
      </w:r>
      <w:r w:rsidR="005114BE" w:rsidRPr="00C32B11">
        <w:rPr>
          <w:rFonts w:asciiTheme="minorHAnsi" w:hAnsiTheme="minorHAnsi"/>
          <w:sz w:val="24"/>
          <w:szCs w:val="24"/>
        </w:rPr>
        <w:t>dofinansowania</w:t>
      </w:r>
      <w:r w:rsidRPr="00C32B11">
        <w:rPr>
          <w:rStyle w:val="Odwoanieprzypisudolnego"/>
          <w:rFonts w:asciiTheme="minorHAnsi" w:hAnsiTheme="minorHAnsi"/>
          <w:sz w:val="24"/>
          <w:szCs w:val="24"/>
        </w:rPr>
        <w:t xml:space="preserve"> </w:t>
      </w:r>
      <w:r w:rsidRPr="00C32B11">
        <w:rPr>
          <w:rStyle w:val="Odwoanieprzypisudolnego"/>
          <w:rFonts w:asciiTheme="minorHAnsi" w:hAnsiTheme="minorHAnsi"/>
          <w:sz w:val="24"/>
          <w:szCs w:val="24"/>
        </w:rPr>
        <w:footnoteReference w:id="50"/>
      </w:r>
      <w:r w:rsidRPr="00C32B11">
        <w:rPr>
          <w:rFonts w:asciiTheme="minorHAnsi" w:hAnsiTheme="minorHAnsi"/>
          <w:sz w:val="24"/>
          <w:szCs w:val="24"/>
        </w:rPr>
        <w:t>.</w:t>
      </w:r>
    </w:p>
    <w:p w14:paraId="06C465E1" w14:textId="77777777"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 xml:space="preserve">jest …………………………………., składana/e/y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footnoteReference w:id="51"/>
      </w:r>
      <w:r w:rsidRPr="00A45803">
        <w:rPr>
          <w:rFonts w:asciiTheme="minorHAnsi" w:hAnsiTheme="minorHAnsi"/>
          <w:i/>
          <w:sz w:val="24"/>
          <w:szCs w:val="24"/>
        </w:rPr>
        <w:t>.</w:t>
      </w:r>
    </w:p>
    <w:p w14:paraId="37852D26" w14:textId="77777777" w:rsidR="006069A5" w:rsidRPr="00A45803" w:rsidRDefault="006069A5" w:rsidP="006E145B">
      <w:pPr>
        <w:numPr>
          <w:ilvl w:val="0"/>
          <w:numId w:val="48"/>
        </w:numPr>
        <w:suppressAutoHyphens w:val="0"/>
        <w:spacing w:after="60" w:line="240" w:lineRule="auto"/>
        <w:jc w:val="both"/>
        <w:rPr>
          <w:rStyle w:val="Numerstrony"/>
          <w:rFonts w:asciiTheme="minorHAnsi" w:hAnsiTheme="minorHAnsi"/>
          <w:i/>
          <w:sz w:val="24"/>
          <w:szCs w:val="24"/>
        </w:rPr>
      </w:pPr>
      <w:r w:rsidRPr="00A45803">
        <w:rPr>
          <w:rFonts w:asciiTheme="minorHAnsi" w:hAnsiTheme="minorHAnsi"/>
          <w:i/>
          <w:sz w:val="24"/>
          <w:szCs w:val="24"/>
        </w:rPr>
        <w:t>Zabezpieczenie, o którym mowa w ust. 2</w:t>
      </w:r>
      <w:r w:rsidRPr="00A45803">
        <w:rPr>
          <w:rFonts w:asciiTheme="minorHAnsi" w:hAnsiTheme="minorHAnsi" w:cs="Arial"/>
          <w:i/>
          <w:sz w:val="24"/>
          <w:szCs w:val="24"/>
        </w:rPr>
        <w:t>,</w:t>
      </w:r>
      <w:r w:rsidRPr="00A45803">
        <w:rPr>
          <w:rFonts w:asciiTheme="minorHAnsi" w:hAnsiTheme="minorHAnsi"/>
          <w:i/>
          <w:sz w:val="24"/>
          <w:szCs w:val="24"/>
        </w:rPr>
        <w:t xml:space="preserve"> ustanawiane jest w wysokości … PLN (słownie: ……………), co stanowi nie mniej niż równowartość najwyższej transzy zaliczki w ramach Projektu, zgodnie z aktualnym Harmonogramem płatności, o którym mowa w § 8 ust. 1</w:t>
      </w:r>
      <w:r w:rsidRPr="00A45803">
        <w:rPr>
          <w:rStyle w:val="Odwoanieprzypisudolnego"/>
          <w:rFonts w:asciiTheme="minorHAnsi" w:hAnsiTheme="minorHAnsi"/>
          <w:sz w:val="24"/>
          <w:szCs w:val="24"/>
        </w:rPr>
        <w:footnoteReference w:id="52"/>
      </w:r>
      <w:r w:rsidRPr="00A45803">
        <w:rPr>
          <w:rStyle w:val="Numerstrony"/>
          <w:rFonts w:asciiTheme="minorHAnsi" w:hAnsiTheme="minorHAnsi"/>
          <w:sz w:val="24"/>
          <w:szCs w:val="24"/>
        </w:rPr>
        <w:t>.</w:t>
      </w:r>
    </w:p>
    <w:p w14:paraId="0B21DE6E" w14:textId="29DC8229"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Style w:val="Numerstrony"/>
          <w:rFonts w:asciiTheme="minorHAnsi" w:hAnsiTheme="minorHAnsi"/>
          <w:i/>
          <w:sz w:val="24"/>
          <w:szCs w:val="24"/>
        </w:rPr>
        <w:t xml:space="preserve">Okres obowiązywania zabezpieczenia, o którym mowa w ust. 2, upływa nie wcześniej niż 6 miesięcy od dnia zakończenia realizacji Projektu zgodnie z wnioskiem o dofinansowanie, </w:t>
      </w:r>
      <w:r w:rsidR="00052877">
        <w:rPr>
          <w:rStyle w:val="Numerstrony"/>
          <w:rFonts w:asciiTheme="minorHAnsi" w:hAnsiTheme="minorHAnsi"/>
          <w:i/>
          <w:sz w:val="24"/>
          <w:szCs w:val="24"/>
        </w:rPr>
        <w:br/>
      </w:r>
      <w:r w:rsidRPr="00A45803">
        <w:rPr>
          <w:rStyle w:val="Numerstrony"/>
          <w:rFonts w:asciiTheme="minorHAnsi" w:hAnsiTheme="minorHAnsi"/>
          <w:i/>
          <w:sz w:val="24"/>
          <w:szCs w:val="24"/>
        </w:rPr>
        <w:t>z zastrzeżeniem ust. 5.</w:t>
      </w:r>
      <w:r w:rsidRPr="00A45803">
        <w:rPr>
          <w:rStyle w:val="Odwoanieprzypisudolnego"/>
          <w:rFonts w:asciiTheme="minorHAnsi" w:hAnsiTheme="minorHAnsi"/>
          <w:sz w:val="24"/>
          <w:szCs w:val="24"/>
        </w:rPr>
        <w:footnoteReference w:id="53"/>
      </w:r>
    </w:p>
    <w:p w14:paraId="2D5ECA59" w14:textId="77777777" w:rsidR="006069A5" w:rsidRPr="008319A9"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Zwrot dokumentu stanowiącego zabezpieczenie należytego wykonania zobowiązań wynikających z umowy, o którym mowa w ust. 1</w:t>
      </w:r>
      <w:r w:rsidRPr="00A45803">
        <w:rPr>
          <w:rStyle w:val="Odwoanieprzypisudolnego"/>
          <w:rFonts w:asciiTheme="minorHAnsi" w:hAnsiTheme="minorHAnsi"/>
          <w:sz w:val="24"/>
          <w:szCs w:val="24"/>
        </w:rPr>
        <w:footnoteReference w:id="54"/>
      </w:r>
      <w:r w:rsidRPr="00A45803">
        <w:rPr>
          <w:rFonts w:asciiTheme="minorHAnsi" w:hAnsiTheme="minorHAnsi"/>
          <w:i/>
          <w:sz w:val="24"/>
          <w:szCs w:val="24"/>
        </w:rPr>
        <w:t xml:space="preserve"> / 2</w:t>
      </w:r>
      <w:r w:rsidRPr="00A45803">
        <w:rPr>
          <w:rStyle w:val="Odwoanieprzypisudolnego"/>
          <w:rFonts w:asciiTheme="minorHAnsi" w:hAnsiTheme="minorHAnsi"/>
          <w:sz w:val="24"/>
          <w:szCs w:val="24"/>
        </w:rPr>
        <w:footnoteReference w:id="55"/>
      </w:r>
      <w:r w:rsidRPr="00A45803">
        <w:rPr>
          <w:rFonts w:asciiTheme="minorHAnsi" w:hAnsiTheme="minorHAnsi"/>
          <w:sz w:val="24"/>
          <w:szCs w:val="24"/>
        </w:rPr>
        <w:t>,</w:t>
      </w:r>
      <w:r w:rsidRPr="00A45803">
        <w:rPr>
          <w:rFonts w:asciiTheme="minorHAnsi" w:hAnsiTheme="minorHAnsi"/>
          <w:i/>
          <w:sz w:val="24"/>
          <w:szCs w:val="24"/>
        </w:rPr>
        <w:t xml:space="preserve"> następuje na pisemny wniosek Beneficjenta po ostatecznym rozliczeniu niniejszej umowy, tj. po zatwierdzeniu końcowego wniosku o </w:t>
      </w:r>
      <w:r w:rsidRPr="008319A9">
        <w:rPr>
          <w:rFonts w:asciiTheme="minorHAnsi" w:hAnsiTheme="minorHAnsi"/>
          <w:i/>
          <w:sz w:val="24"/>
          <w:szCs w:val="24"/>
        </w:rPr>
        <w:t xml:space="preserve">płatność w Projekcie oraz </w:t>
      </w:r>
      <w:r w:rsidRPr="008319A9">
        <w:rPr>
          <w:rFonts w:asciiTheme="minorHAnsi" w:hAnsiTheme="minorHAnsi"/>
          <w:sz w:val="24"/>
          <w:szCs w:val="24"/>
        </w:rPr>
        <w:t xml:space="preserve"> – jeśli dotyczy – zwrocie środków niewykorzystanych przez Beneficjenta, z zastrzeżeniem ust. 6 i 7</w:t>
      </w:r>
    </w:p>
    <w:p w14:paraId="28858E80" w14:textId="77777777" w:rsidR="006069A5" w:rsidRPr="008319A9" w:rsidRDefault="006069A5" w:rsidP="006E145B">
      <w:pPr>
        <w:numPr>
          <w:ilvl w:val="0"/>
          <w:numId w:val="48"/>
        </w:numPr>
        <w:suppressAutoHyphens w:val="0"/>
        <w:spacing w:after="60" w:line="240" w:lineRule="auto"/>
        <w:jc w:val="both"/>
        <w:rPr>
          <w:rFonts w:asciiTheme="minorHAnsi" w:hAnsiTheme="minorHAnsi" w:cs="Calibri"/>
          <w:sz w:val="24"/>
          <w:szCs w:val="24"/>
        </w:rPr>
      </w:pPr>
      <w:r w:rsidRPr="008319A9">
        <w:rPr>
          <w:rFonts w:asciiTheme="minorHAnsi" w:hAnsiTheme="minorHAnsi" w:cs="Calibri"/>
          <w:sz w:val="24"/>
          <w:szCs w:val="24"/>
        </w:rPr>
        <w:t xml:space="preserve">W przypadku wszczęcia postępowania administracyjnego w celu wydania decyzji o zwrocie środków na podstawie </w:t>
      </w:r>
      <w:proofErr w:type="spellStart"/>
      <w:r w:rsidR="002D4FE5">
        <w:rPr>
          <w:rFonts w:asciiTheme="minorHAnsi" w:hAnsiTheme="minorHAnsi" w:cs="Calibri"/>
          <w:sz w:val="24"/>
          <w:szCs w:val="24"/>
        </w:rPr>
        <w:t>u</w:t>
      </w:r>
      <w:r w:rsidR="00250E38" w:rsidRPr="008319A9">
        <w:rPr>
          <w:rFonts w:asciiTheme="minorHAnsi" w:hAnsiTheme="minorHAnsi" w:cs="Calibri"/>
          <w:sz w:val="24"/>
          <w:szCs w:val="24"/>
        </w:rPr>
        <w:t>fp</w:t>
      </w:r>
      <w:proofErr w:type="spellEnd"/>
      <w:r w:rsidR="00250E38" w:rsidRPr="008319A9">
        <w:rPr>
          <w:rFonts w:asciiTheme="minorHAnsi" w:hAnsiTheme="minorHAnsi" w:cs="Calibri"/>
          <w:sz w:val="24"/>
          <w:szCs w:val="24"/>
        </w:rPr>
        <w:t xml:space="preserve"> </w:t>
      </w:r>
      <w:r w:rsidRPr="008319A9">
        <w:rPr>
          <w:rFonts w:asciiTheme="minorHAnsi" w:hAnsiTheme="minorHAnsi" w:cs="Calibri"/>
          <w:sz w:val="24"/>
          <w:szCs w:val="24"/>
        </w:rPr>
        <w:t xml:space="preserve">lub postępowania sądowo-administracyjnego w wyniku zaskarżenia takiej decyzji lub w przypadku prowadzenia egzekucji administracyjnej zwrot dokumentu stanowiącego zabezpieczenie </w:t>
      </w:r>
      <w:r w:rsidRPr="008319A9">
        <w:rPr>
          <w:rFonts w:asciiTheme="minorHAnsi" w:hAnsiTheme="minorHAnsi"/>
          <w:sz w:val="24"/>
          <w:szCs w:val="24"/>
        </w:rPr>
        <w:t xml:space="preserve">należytego wykonania zobowiązań wynikających </w:t>
      </w:r>
      <w:r w:rsidRPr="008319A9">
        <w:rPr>
          <w:rFonts w:asciiTheme="minorHAnsi" w:hAnsiTheme="minorHAnsi" w:cs="Calibri"/>
          <w:sz w:val="24"/>
          <w:szCs w:val="24"/>
        </w:rPr>
        <w:t>z umowy może nastąpić po zakończeniu postępowania i, jeśli takie było jego ustalenie, odzyskaniu środków.</w:t>
      </w:r>
    </w:p>
    <w:p w14:paraId="26B899FF" w14:textId="77777777"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8319A9">
        <w:rPr>
          <w:rFonts w:asciiTheme="minorHAnsi" w:hAnsiTheme="minorHAnsi" w:cs="Calibri"/>
          <w:sz w:val="24"/>
          <w:szCs w:val="24"/>
        </w:rPr>
        <w:t>W przypadku gdy Wniosek</w:t>
      </w:r>
      <w:r w:rsidRPr="00A45803">
        <w:rPr>
          <w:rFonts w:asciiTheme="minorHAnsi" w:hAnsiTheme="minorHAnsi" w:cs="Calibri"/>
          <w:sz w:val="24"/>
          <w:szCs w:val="24"/>
        </w:rPr>
        <w:t xml:space="preserve"> przewiduje trwałość Projektu lub rezultatów, zwrot dokumentu  stanowiącego zabezpieczenie</w:t>
      </w:r>
      <w:r w:rsidR="0003771A" w:rsidRPr="00A45803">
        <w:rPr>
          <w:rFonts w:asciiTheme="minorHAnsi" w:hAnsiTheme="minorHAnsi" w:cs="Calibri"/>
          <w:sz w:val="24"/>
          <w:szCs w:val="24"/>
        </w:rPr>
        <w:t xml:space="preserve"> </w:t>
      </w:r>
      <w:r w:rsidR="00250E38">
        <w:rPr>
          <w:rFonts w:asciiTheme="minorHAnsi" w:hAnsiTheme="minorHAnsi" w:cs="Calibri"/>
          <w:sz w:val="24"/>
          <w:szCs w:val="24"/>
        </w:rPr>
        <w:t xml:space="preserve">umowy </w:t>
      </w:r>
      <w:r w:rsidRPr="00A45803">
        <w:rPr>
          <w:rFonts w:asciiTheme="minorHAnsi" w:hAnsiTheme="minorHAnsi" w:cs="Calibri"/>
          <w:sz w:val="24"/>
          <w:szCs w:val="24"/>
        </w:rPr>
        <w:t xml:space="preserve">następuje </w:t>
      </w:r>
      <w:r w:rsidR="00250E38">
        <w:rPr>
          <w:rFonts w:asciiTheme="minorHAnsi" w:hAnsiTheme="minorHAnsi" w:cs="Calibri"/>
          <w:sz w:val="24"/>
          <w:szCs w:val="24"/>
        </w:rPr>
        <w:t xml:space="preserve">na wniosek Beneficjenta </w:t>
      </w:r>
      <w:r w:rsidRPr="00A45803">
        <w:rPr>
          <w:rFonts w:asciiTheme="minorHAnsi" w:hAnsiTheme="minorHAnsi" w:cs="Calibri"/>
          <w:sz w:val="24"/>
          <w:szCs w:val="24"/>
        </w:rPr>
        <w:t>po upływie okresu trwałości.</w:t>
      </w:r>
    </w:p>
    <w:p w14:paraId="12F888C8" w14:textId="77777777" w:rsidR="006069A5" w:rsidRPr="00A45803" w:rsidRDefault="006069A5" w:rsidP="006E145B">
      <w:pPr>
        <w:numPr>
          <w:ilvl w:val="0"/>
          <w:numId w:val="48"/>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Brak ustanowienia lub niewniesienie zabezpieczenia należytego wykonania zobowiązań wynikających z umowy w terminie określonym w ust. </w:t>
      </w:r>
      <w:r w:rsidRPr="00A45803">
        <w:rPr>
          <w:rFonts w:asciiTheme="minorHAnsi" w:hAnsiTheme="minorHAnsi"/>
          <w:i/>
          <w:sz w:val="24"/>
          <w:szCs w:val="24"/>
        </w:rPr>
        <w:t>1</w:t>
      </w:r>
      <w:r w:rsidRPr="00A45803">
        <w:rPr>
          <w:rStyle w:val="Odwoanieprzypisudolnego"/>
          <w:rFonts w:asciiTheme="minorHAnsi" w:hAnsiTheme="minorHAnsi"/>
          <w:i/>
          <w:sz w:val="24"/>
          <w:szCs w:val="24"/>
        </w:rPr>
        <w:footnoteReference w:id="56"/>
      </w:r>
      <w:r w:rsidRPr="00A45803">
        <w:rPr>
          <w:rFonts w:asciiTheme="minorHAnsi" w:hAnsiTheme="minorHAnsi"/>
          <w:i/>
          <w:sz w:val="24"/>
          <w:szCs w:val="24"/>
        </w:rPr>
        <w:t>/i  2</w:t>
      </w:r>
      <w:r w:rsidRPr="00A45803">
        <w:rPr>
          <w:rStyle w:val="Odwoanieprzypisudolnego"/>
          <w:rFonts w:asciiTheme="minorHAnsi" w:hAnsiTheme="minorHAnsi"/>
          <w:i/>
          <w:sz w:val="24"/>
          <w:szCs w:val="24"/>
        </w:rPr>
        <w:footnoteReference w:id="57"/>
      </w:r>
      <w:r w:rsidRPr="00A45803">
        <w:rPr>
          <w:rFonts w:asciiTheme="minorHAnsi" w:hAnsiTheme="minorHAnsi"/>
          <w:sz w:val="24"/>
          <w:szCs w:val="24"/>
        </w:rPr>
        <w:t xml:space="preserve"> może stanowić podstawę do wypowiedzenia umowy ze skutkiem natychmiastowym.</w:t>
      </w:r>
    </w:p>
    <w:p w14:paraId="63A41C86"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sz w:val="24"/>
          <w:szCs w:val="24"/>
        </w:rPr>
        <w:t xml:space="preserve">W przypadku podjęcia uzasadnionych wątpliwości co do wysokości i formy przyjętego zabezpieczenia należytego wykonania zobowiązań wynikających z umowy Instytucja Pośrednicząca jest uprawniona do żądania dodatkowego zabezpieczenia spośród form określonych w rozporządzeniu Ministra Rozwoju Regionalnego z dnia 18 grudnia 2009 r. w sprawie warunków i trybu udzielania i rozliczania zaliczek oraz zakresu i terminów składania wniosków o płatność w ramach programów finansowanych z udziałem środków europejskich </w:t>
      </w:r>
      <w:r w:rsidRPr="00A45803">
        <w:rPr>
          <w:rFonts w:asciiTheme="minorHAnsi" w:hAnsiTheme="minorHAnsi"/>
          <w:color w:val="000000"/>
          <w:sz w:val="24"/>
          <w:szCs w:val="24"/>
        </w:rPr>
        <w:t>(Dz. U.</w:t>
      </w:r>
      <w:r w:rsidRPr="00A45803">
        <w:rPr>
          <w:rFonts w:asciiTheme="minorHAnsi" w:hAnsiTheme="minorHAnsi"/>
          <w:sz w:val="24"/>
          <w:szCs w:val="24"/>
        </w:rPr>
        <w:t xml:space="preserve"> </w:t>
      </w:r>
      <w:r w:rsidR="00782716">
        <w:rPr>
          <w:rFonts w:asciiTheme="minorHAnsi" w:hAnsiTheme="minorHAnsi"/>
          <w:sz w:val="24"/>
          <w:szCs w:val="24"/>
        </w:rPr>
        <w:t>2016 poz. 1161</w:t>
      </w:r>
      <w:r w:rsidR="0003771A" w:rsidRPr="00A45803">
        <w:rPr>
          <w:rFonts w:asciiTheme="minorHAnsi" w:hAnsiTheme="minorHAnsi"/>
          <w:color w:val="000000"/>
          <w:sz w:val="24"/>
          <w:szCs w:val="24"/>
        </w:rPr>
        <w:t xml:space="preserve"> </w:t>
      </w:r>
      <w:r w:rsidRPr="00A45803">
        <w:rPr>
          <w:rFonts w:asciiTheme="minorHAnsi" w:hAnsiTheme="minorHAnsi"/>
          <w:color w:val="000000"/>
          <w:sz w:val="24"/>
          <w:szCs w:val="24"/>
        </w:rPr>
        <w:t>)</w:t>
      </w:r>
      <w:r w:rsidRPr="00A45803">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14:paraId="29E71F8A" w14:textId="77777777" w:rsidR="006069A5" w:rsidRPr="00A45803" w:rsidRDefault="006069A5">
      <w:pPr>
        <w:spacing w:after="60"/>
        <w:jc w:val="both"/>
        <w:rPr>
          <w:rFonts w:asciiTheme="minorHAnsi" w:hAnsiTheme="minorHAnsi" w:cs="Calibri"/>
          <w:sz w:val="24"/>
          <w:szCs w:val="24"/>
        </w:rPr>
      </w:pPr>
    </w:p>
    <w:p w14:paraId="22B1C95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Zasady wykorzystywania systemu teleinformatycznego</w:t>
      </w:r>
    </w:p>
    <w:p w14:paraId="198546F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16.</w:t>
      </w:r>
    </w:p>
    <w:p w14:paraId="2900A5C9" w14:textId="77777777" w:rsidR="006069A5" w:rsidRPr="00A45803" w:rsidRDefault="006069A5" w:rsidP="006E145B">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do wykorzystywania SL2014 w procesie rozliczania Projektu oraz </w:t>
      </w:r>
      <w:r w:rsidR="00250E38" w:rsidRPr="00A45803">
        <w:rPr>
          <w:rFonts w:asciiTheme="minorHAnsi" w:hAnsiTheme="minorHAnsi" w:cs="Calibri"/>
          <w:sz w:val="24"/>
          <w:szCs w:val="24"/>
        </w:rPr>
        <w:t>komunikowania</w:t>
      </w:r>
      <w:r w:rsidR="00250E38">
        <w:rPr>
          <w:rFonts w:asciiTheme="minorHAnsi" w:hAnsiTheme="minorHAnsi" w:cs="Calibri"/>
          <w:sz w:val="24"/>
          <w:szCs w:val="24"/>
        </w:rPr>
        <w:t xml:space="preserve"> się </w:t>
      </w:r>
      <w:r w:rsidRPr="00A45803">
        <w:rPr>
          <w:rFonts w:asciiTheme="minorHAnsi" w:hAnsiTheme="minorHAnsi" w:cs="Calibri"/>
          <w:sz w:val="24"/>
          <w:szCs w:val="24"/>
        </w:rPr>
        <w:t xml:space="preserve">z Instytucją Pośredniczącą, zgodnie z </w:t>
      </w:r>
      <w:r w:rsidR="00250E38" w:rsidRPr="009624FD">
        <w:rPr>
          <w:rFonts w:asciiTheme="minorHAnsi" w:hAnsiTheme="minorHAnsi" w:cs="Calibri"/>
          <w:sz w:val="24"/>
          <w:szCs w:val="24"/>
        </w:rPr>
        <w:t>aktualną wersją Podręcznika Beneficjenta udostępnioną przez Instytucję Pośredniczącą</w:t>
      </w:r>
      <w:r w:rsidRPr="00A45803">
        <w:rPr>
          <w:rFonts w:asciiTheme="minorHAnsi" w:hAnsiTheme="minorHAnsi" w:cs="Calibri"/>
          <w:sz w:val="24"/>
          <w:szCs w:val="24"/>
        </w:rPr>
        <w:t>. Wykorzystanie SL2014 obejmuje co najmniej przesyłanie:</w:t>
      </w:r>
    </w:p>
    <w:p w14:paraId="18E4D601"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wniosków o płatność;</w:t>
      </w:r>
    </w:p>
    <w:p w14:paraId="1DF2B0DE"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dokumentów potwierdzających kwalifikowalność wydatków ponoszonych w ramach Projektu i wykazywanych we wnioskach o płatność;</w:t>
      </w:r>
    </w:p>
    <w:p w14:paraId="0277F99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danych uczestników Projektu;</w:t>
      </w:r>
    </w:p>
    <w:p w14:paraId="4FAEA72A"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harmonogramu płatności;</w:t>
      </w:r>
    </w:p>
    <w:p w14:paraId="7A4FCE86" w14:textId="7ED4CD6F" w:rsidR="006069A5" w:rsidRPr="00A45803" w:rsidRDefault="006069A5" w:rsidP="006E145B">
      <w:pPr>
        <w:numPr>
          <w:ilvl w:val="1"/>
          <w:numId w:val="47"/>
        </w:numPr>
        <w:tabs>
          <w:tab w:val="left" w:pos="357"/>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informacji o zamówieniach publicznych o wartości równej lub wyższej niż próg określony w przepisach wydanych na podstawie art. 11 ust. 8 ustawy </w:t>
      </w:r>
      <w:r w:rsidR="002D4FE5">
        <w:rPr>
          <w:rFonts w:asciiTheme="minorHAnsi" w:hAnsiTheme="minorHAnsi" w:cs="Calibri"/>
          <w:sz w:val="24"/>
          <w:szCs w:val="24"/>
        </w:rPr>
        <w:t xml:space="preserve">z dnia 29 stycznia 2004 r. </w:t>
      </w:r>
      <w:r w:rsidRPr="00A45803">
        <w:rPr>
          <w:rFonts w:asciiTheme="minorHAnsi" w:hAnsiTheme="minorHAnsi" w:cs="Calibri"/>
          <w:sz w:val="24"/>
          <w:szCs w:val="24"/>
        </w:rPr>
        <w:t>P</w:t>
      </w:r>
      <w:r w:rsidR="002D4FE5">
        <w:rPr>
          <w:rFonts w:asciiTheme="minorHAnsi" w:hAnsiTheme="minorHAnsi" w:cs="Calibri"/>
          <w:sz w:val="24"/>
          <w:szCs w:val="24"/>
        </w:rPr>
        <w:t xml:space="preserve">rawo </w:t>
      </w:r>
      <w:r w:rsidRPr="00A45803">
        <w:rPr>
          <w:rFonts w:asciiTheme="minorHAnsi" w:hAnsiTheme="minorHAnsi" w:cs="Calibri"/>
          <w:sz w:val="24"/>
          <w:szCs w:val="24"/>
        </w:rPr>
        <w:t>z</w:t>
      </w:r>
      <w:r w:rsidR="002D4FE5">
        <w:rPr>
          <w:rFonts w:asciiTheme="minorHAnsi" w:hAnsiTheme="minorHAnsi" w:cs="Calibri"/>
          <w:sz w:val="24"/>
          <w:szCs w:val="24"/>
        </w:rPr>
        <w:t xml:space="preserve">amówień </w:t>
      </w:r>
      <w:r w:rsidRPr="00A45803">
        <w:rPr>
          <w:rFonts w:asciiTheme="minorHAnsi" w:hAnsiTheme="minorHAnsi" w:cs="Calibri"/>
          <w:sz w:val="24"/>
          <w:szCs w:val="24"/>
        </w:rPr>
        <w:t>p</w:t>
      </w:r>
      <w:r w:rsidR="002D4FE5">
        <w:rPr>
          <w:rFonts w:asciiTheme="minorHAnsi" w:hAnsiTheme="minorHAnsi" w:cs="Calibri"/>
          <w:sz w:val="24"/>
          <w:szCs w:val="24"/>
        </w:rPr>
        <w:t>ublicznych (Dz. U. z 201</w:t>
      </w:r>
      <w:r w:rsidR="00052877">
        <w:rPr>
          <w:rFonts w:asciiTheme="minorHAnsi" w:hAnsiTheme="minorHAnsi" w:cs="Calibri"/>
          <w:sz w:val="24"/>
          <w:szCs w:val="24"/>
        </w:rPr>
        <w:t>7</w:t>
      </w:r>
      <w:r w:rsidR="002D4FE5">
        <w:rPr>
          <w:rFonts w:asciiTheme="minorHAnsi" w:hAnsiTheme="minorHAnsi" w:cs="Calibri"/>
          <w:sz w:val="24"/>
          <w:szCs w:val="24"/>
        </w:rPr>
        <w:t xml:space="preserve"> r., poz. </w:t>
      </w:r>
      <w:r w:rsidR="00052877">
        <w:rPr>
          <w:rFonts w:asciiTheme="minorHAnsi" w:hAnsiTheme="minorHAnsi" w:cs="Calibri"/>
          <w:sz w:val="24"/>
          <w:szCs w:val="24"/>
        </w:rPr>
        <w:t>1579</w:t>
      </w:r>
      <w:r w:rsidR="002D4FE5">
        <w:rPr>
          <w:rFonts w:asciiTheme="minorHAnsi" w:hAnsiTheme="minorHAnsi" w:cs="Calibri"/>
          <w:sz w:val="24"/>
          <w:szCs w:val="24"/>
        </w:rPr>
        <w:t xml:space="preserve">, z </w:t>
      </w:r>
      <w:proofErr w:type="spellStart"/>
      <w:r w:rsidR="002D4FE5">
        <w:rPr>
          <w:rFonts w:asciiTheme="minorHAnsi" w:hAnsiTheme="minorHAnsi" w:cs="Calibri"/>
          <w:sz w:val="24"/>
          <w:szCs w:val="24"/>
        </w:rPr>
        <w:t>późn</w:t>
      </w:r>
      <w:proofErr w:type="spellEnd"/>
      <w:r w:rsidR="002D4FE5">
        <w:rPr>
          <w:rFonts w:asciiTheme="minorHAnsi" w:hAnsiTheme="minorHAnsi" w:cs="Calibri"/>
          <w:sz w:val="24"/>
          <w:szCs w:val="24"/>
        </w:rPr>
        <w:t xml:space="preserve">. zm.), zwanej dalej </w:t>
      </w:r>
      <w:proofErr w:type="spellStart"/>
      <w:r w:rsidR="002D4FE5">
        <w:rPr>
          <w:rFonts w:asciiTheme="minorHAnsi" w:hAnsiTheme="minorHAnsi" w:cs="Calibri"/>
          <w:sz w:val="24"/>
          <w:szCs w:val="24"/>
        </w:rPr>
        <w:t>Pzp</w:t>
      </w:r>
      <w:proofErr w:type="spellEnd"/>
      <w:r w:rsidRPr="00A45803">
        <w:rPr>
          <w:rStyle w:val="Odwoanieprzypisudolnego"/>
          <w:rFonts w:asciiTheme="minorHAnsi" w:hAnsiTheme="minorHAnsi" w:cs="Calibri"/>
          <w:sz w:val="24"/>
          <w:szCs w:val="24"/>
        </w:rPr>
        <w:footnoteReference w:id="58"/>
      </w:r>
      <w:r w:rsidRPr="00A45803">
        <w:rPr>
          <w:rFonts w:asciiTheme="minorHAnsi" w:hAnsiTheme="minorHAnsi" w:cs="Calibri"/>
          <w:sz w:val="24"/>
          <w:szCs w:val="24"/>
        </w:rPr>
        <w:t>;</w:t>
      </w:r>
    </w:p>
    <w:p w14:paraId="62B2DA79"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innych dokumentów związanych z realizacją Projektu, w tym niezbędnych do przeprowadzenia kontroli Projektu.</w:t>
      </w:r>
    </w:p>
    <w:p w14:paraId="02742E1A" w14:textId="77777777" w:rsidR="006069A5" w:rsidRPr="00A45803" w:rsidRDefault="006069A5">
      <w:pPr>
        <w:tabs>
          <w:tab w:val="left" w:pos="717"/>
        </w:tabs>
        <w:spacing w:after="60" w:line="240" w:lineRule="auto"/>
        <w:ind w:left="357"/>
        <w:jc w:val="both"/>
        <w:rPr>
          <w:rFonts w:asciiTheme="minorHAnsi" w:hAnsiTheme="minorHAnsi" w:cs="Calibri"/>
          <w:sz w:val="24"/>
          <w:szCs w:val="24"/>
          <w:lang w:eastAsia="pl-PL"/>
        </w:rPr>
      </w:pPr>
      <w:r w:rsidRPr="00A45803">
        <w:rPr>
          <w:rFonts w:asciiTheme="minorHAnsi" w:hAnsiTheme="minorHAnsi" w:cs="Calibri"/>
          <w:sz w:val="24"/>
          <w:szCs w:val="24"/>
        </w:rPr>
        <w:t xml:space="preserve">Przekazanie </w:t>
      </w:r>
      <w:r w:rsidR="00250E38">
        <w:rPr>
          <w:rFonts w:asciiTheme="minorHAnsi" w:hAnsiTheme="minorHAnsi" w:cs="Calibri"/>
          <w:sz w:val="24"/>
          <w:szCs w:val="24"/>
        </w:rPr>
        <w:t xml:space="preserve">drogą elektroniczną </w:t>
      </w:r>
      <w:r w:rsidRPr="00A45803">
        <w:rPr>
          <w:rFonts w:asciiTheme="minorHAnsi" w:hAnsiTheme="minorHAnsi" w:cs="Calibri"/>
          <w:sz w:val="24"/>
          <w:szCs w:val="24"/>
        </w:rPr>
        <w:t xml:space="preserve">dokumentów, o których mowa w pkt 2, 3, 5 i 6, nie zdejmuje z Beneficjenta </w:t>
      </w:r>
      <w:r w:rsidRPr="00A45803">
        <w:rPr>
          <w:rFonts w:asciiTheme="minorHAnsi" w:hAnsiTheme="minorHAnsi" w:cs="Calibri"/>
          <w:i/>
          <w:sz w:val="24"/>
          <w:szCs w:val="24"/>
        </w:rPr>
        <w:t>i Partnerów</w:t>
      </w:r>
      <w:r w:rsidRPr="00A45803">
        <w:rPr>
          <w:rStyle w:val="Znakiprzypiswdolnych"/>
          <w:rFonts w:asciiTheme="minorHAnsi" w:hAnsiTheme="minorHAnsi" w:cs="Calibri"/>
          <w:i/>
          <w:sz w:val="24"/>
          <w:szCs w:val="24"/>
        </w:rPr>
        <w:footnoteReference w:id="59"/>
      </w:r>
      <w:r w:rsidR="00D447E9" w:rsidRPr="00A45803">
        <w:rPr>
          <w:rFonts w:asciiTheme="minorHAnsi" w:hAnsiTheme="minorHAnsi"/>
          <w:i/>
          <w:sz w:val="24"/>
          <w:szCs w:val="24"/>
        </w:rPr>
        <w:t xml:space="preserve"> </w:t>
      </w:r>
      <w:r w:rsidRPr="00A45803">
        <w:rPr>
          <w:rFonts w:asciiTheme="minorHAnsi" w:hAnsiTheme="minorHAnsi" w:cs="Calibri"/>
          <w:sz w:val="24"/>
          <w:szCs w:val="24"/>
        </w:rPr>
        <w:t>obowiązku przechowywania oryginałów dokumentów i ich udostępniania podczas kontroli na miejscu.</w:t>
      </w:r>
    </w:p>
    <w:p w14:paraId="3E193C44"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6929C59C" w14:textId="77777777" w:rsidR="006069A5" w:rsidRPr="00A45803" w:rsidRDefault="006069A5" w:rsidP="006E145B">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i Partnerzy</w:t>
      </w:r>
      <w:r w:rsidRPr="00A45803">
        <w:rPr>
          <w:rFonts w:asciiTheme="minorHAnsi" w:hAnsiTheme="minorHAnsi" w:cs="Calibri"/>
          <w:sz w:val="24"/>
          <w:szCs w:val="24"/>
        </w:rPr>
        <w:t xml:space="preserve"> wyznacza/</w:t>
      </w:r>
      <w:r w:rsidRPr="00A45803">
        <w:rPr>
          <w:rFonts w:asciiTheme="minorHAnsi" w:hAnsiTheme="minorHAnsi" w:cs="Calibri"/>
          <w:i/>
          <w:sz w:val="24"/>
          <w:szCs w:val="24"/>
        </w:rPr>
        <w:t>ją</w:t>
      </w:r>
      <w:r w:rsidRPr="00A45803">
        <w:rPr>
          <w:rFonts w:asciiTheme="minorHAnsi" w:hAnsiTheme="minorHAnsi" w:cs="Calibri"/>
          <w:sz w:val="24"/>
          <w:szCs w:val="24"/>
        </w:rPr>
        <w:t xml:space="preserve"> osoby uprawnione do wykonywania w jego/</w:t>
      </w:r>
      <w:r w:rsidRPr="00A45803">
        <w:rPr>
          <w:rFonts w:asciiTheme="minorHAnsi" w:hAnsiTheme="minorHAnsi" w:cs="Calibri"/>
          <w:i/>
          <w:sz w:val="24"/>
          <w:szCs w:val="24"/>
        </w:rPr>
        <w:t>ich</w:t>
      </w:r>
      <w:r w:rsidRPr="00A45803">
        <w:rPr>
          <w:rFonts w:asciiTheme="minorHAnsi" w:hAnsiTheme="minorHAnsi" w:cs="Calibri"/>
          <w:sz w:val="24"/>
          <w:szCs w:val="24"/>
        </w:rPr>
        <w:t xml:space="preserve"> imieniu czynności związanych z realizacją Projektu i zgłasza/</w:t>
      </w:r>
      <w:r w:rsidRPr="00A45803">
        <w:rPr>
          <w:rFonts w:asciiTheme="minorHAnsi" w:hAnsiTheme="minorHAnsi" w:cs="Calibri"/>
          <w:i/>
          <w:sz w:val="24"/>
          <w:szCs w:val="24"/>
        </w:rPr>
        <w:t>ją</w:t>
      </w:r>
      <w:r w:rsidRPr="00A45803">
        <w:rPr>
          <w:rStyle w:val="Znakiprzypiswdolnych"/>
          <w:rFonts w:asciiTheme="minorHAnsi" w:hAnsiTheme="minorHAnsi" w:cs="Calibri"/>
          <w:i/>
          <w:sz w:val="24"/>
          <w:szCs w:val="24"/>
        </w:rPr>
        <w:footnoteReference w:id="60"/>
      </w:r>
      <w:r w:rsidRPr="00A45803">
        <w:rPr>
          <w:rFonts w:asciiTheme="minorHAnsi" w:hAnsiTheme="minorHAnsi" w:cs="Calibri"/>
          <w:sz w:val="24"/>
          <w:szCs w:val="24"/>
        </w:rPr>
        <w:t xml:space="preserve"> je Instytucji Pośredniczącej do pracy w SL2014. Zgłoszenie ww.</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osób, zmiana ich uprawnień lub wycofanie dostępu jest  dokonywane na podstawie wniosku o nadanie/zmianę/wycofanie dostępu dla osoby uprawnionej określonego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Wnioski osób uprawnionych stanowią załącznik nr 6 do </w:t>
      </w:r>
      <w:r w:rsidR="002D4FE5">
        <w:rPr>
          <w:rFonts w:asciiTheme="minorHAnsi" w:hAnsiTheme="minorHAnsi" w:cs="Calibri"/>
          <w:sz w:val="24"/>
          <w:szCs w:val="24"/>
        </w:rPr>
        <w:t>niniejsz</w:t>
      </w:r>
      <w:r w:rsidRPr="00A45803">
        <w:rPr>
          <w:rFonts w:asciiTheme="minorHAnsi" w:hAnsiTheme="minorHAnsi" w:cs="Calibri"/>
          <w:sz w:val="24"/>
          <w:szCs w:val="24"/>
        </w:rPr>
        <w:t xml:space="preserve">ej umowy. Zmiana załącznika nie wymaga aneksowania </w:t>
      </w:r>
      <w:r w:rsidR="00D447E9" w:rsidRPr="00A45803">
        <w:rPr>
          <w:rFonts w:asciiTheme="minorHAnsi" w:hAnsiTheme="minorHAnsi" w:cs="Calibri"/>
          <w:sz w:val="24"/>
          <w:szCs w:val="24"/>
        </w:rPr>
        <w:t>umowy</w:t>
      </w:r>
      <w:r w:rsidRPr="00A45803">
        <w:rPr>
          <w:rFonts w:asciiTheme="minorHAnsi" w:hAnsiTheme="minorHAnsi" w:cs="Calibri"/>
          <w:sz w:val="24"/>
          <w:szCs w:val="24"/>
        </w:rPr>
        <w:t xml:space="preserve">. </w:t>
      </w:r>
    </w:p>
    <w:p w14:paraId="028ED867"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zapewnia, że osoby, o których mowa w ust. 3, wykorzystują profil zaufany </w:t>
      </w:r>
      <w:proofErr w:type="spellStart"/>
      <w:r w:rsidRPr="00A45803">
        <w:rPr>
          <w:rFonts w:asciiTheme="minorHAnsi" w:hAnsiTheme="minorHAnsi" w:cs="Calibri"/>
          <w:sz w:val="24"/>
          <w:szCs w:val="24"/>
        </w:rPr>
        <w:t>ePUAP</w:t>
      </w:r>
      <w:proofErr w:type="spellEnd"/>
      <w:r w:rsidRPr="00A45803">
        <w:rPr>
          <w:rFonts w:asciiTheme="minorHAnsi" w:hAnsiTheme="minorHAnsi" w:cs="Calibri"/>
          <w:sz w:val="24"/>
          <w:szCs w:val="24"/>
        </w:rPr>
        <w:t xml:space="preserve"> lub bezpieczny podpis elektroniczny weryfikowany za pomocą ważnego kwalifikowanego certyfikatu w ramach uwierzytelniania czynności dokonywanych w ramach SL2014</w:t>
      </w:r>
      <w:r w:rsidRPr="00A45803">
        <w:rPr>
          <w:rStyle w:val="Znakiprzypiswdolnych"/>
          <w:rFonts w:asciiTheme="minorHAnsi" w:hAnsiTheme="minorHAnsi" w:cs="Calibri"/>
          <w:sz w:val="24"/>
          <w:szCs w:val="24"/>
        </w:rPr>
        <w:footnoteReference w:id="61"/>
      </w:r>
      <w:r w:rsidRPr="00A45803">
        <w:rPr>
          <w:rFonts w:asciiTheme="minorHAnsi" w:hAnsiTheme="minorHAnsi" w:cs="Calibri"/>
          <w:sz w:val="24"/>
          <w:szCs w:val="24"/>
        </w:rPr>
        <w:t>.</w:t>
      </w:r>
    </w:p>
    <w:p w14:paraId="3D109C05"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z powodów technicznych wykorzystanie profilu zaufanego </w:t>
      </w:r>
      <w:proofErr w:type="spellStart"/>
      <w:r w:rsidRPr="00A45803">
        <w:rPr>
          <w:rFonts w:asciiTheme="minorHAnsi" w:hAnsiTheme="minorHAnsi" w:cs="Calibri"/>
          <w:sz w:val="24"/>
          <w:szCs w:val="24"/>
        </w:rPr>
        <w:t>ePUAP</w:t>
      </w:r>
      <w:proofErr w:type="spellEnd"/>
      <w:r w:rsidRPr="00A45803">
        <w:rPr>
          <w:rFonts w:asciiTheme="minorHAnsi" w:hAnsiTheme="minorHAnsi" w:cs="Calibri"/>
          <w:sz w:val="24"/>
          <w:szCs w:val="24"/>
        </w:rPr>
        <w:t xml:space="preserve"> nie jest możliwe, o czym Instytucja Pośrednicząca informuje Beneficjenta na adres e-mail wskazany we Wniosku, uwierzytelnianie następuje przez wykorzystanie loginu i hasła wygenerowanego przez SL2014, gdzie jako login stosuje się </w:t>
      </w:r>
      <w:r w:rsidRPr="00A45803">
        <w:rPr>
          <w:rFonts w:asciiTheme="minorHAnsi" w:hAnsiTheme="minorHAnsi" w:cs="Calibri"/>
          <w:i/>
          <w:sz w:val="24"/>
          <w:szCs w:val="24"/>
        </w:rPr>
        <w:t>PESEL danej osoby uprawnionej</w:t>
      </w:r>
      <w:r w:rsidRPr="00A45803">
        <w:rPr>
          <w:rStyle w:val="Znakiprzypiswdolnych"/>
          <w:rFonts w:asciiTheme="minorHAnsi" w:hAnsiTheme="minorHAnsi" w:cs="Calibri"/>
          <w:sz w:val="24"/>
          <w:szCs w:val="24"/>
        </w:rPr>
        <w:footnoteReference w:id="62"/>
      </w:r>
      <w:r w:rsidRPr="00A45803">
        <w:rPr>
          <w:rFonts w:asciiTheme="minorHAnsi" w:hAnsiTheme="minorHAnsi" w:cs="Calibri"/>
          <w:sz w:val="24"/>
          <w:szCs w:val="24"/>
        </w:rPr>
        <w:t xml:space="preserve"> /</w:t>
      </w:r>
      <w:r w:rsidRPr="00A45803">
        <w:rPr>
          <w:rFonts w:asciiTheme="minorHAnsi" w:hAnsiTheme="minorHAnsi" w:cs="Calibri"/>
          <w:i/>
          <w:sz w:val="24"/>
          <w:szCs w:val="24"/>
        </w:rPr>
        <w:t>adres e-mail</w:t>
      </w:r>
      <w:r w:rsidRPr="00A45803">
        <w:rPr>
          <w:rStyle w:val="Znakiprzypiswdolnych"/>
          <w:rFonts w:asciiTheme="minorHAnsi" w:hAnsiTheme="minorHAnsi" w:cs="Calibri"/>
          <w:sz w:val="24"/>
          <w:szCs w:val="24"/>
        </w:rPr>
        <w:footnoteReference w:id="63"/>
      </w:r>
      <w:r w:rsidRPr="00A45803">
        <w:rPr>
          <w:rFonts w:asciiTheme="minorHAnsi" w:hAnsiTheme="minorHAnsi" w:cs="Calibri"/>
          <w:sz w:val="24"/>
          <w:szCs w:val="24"/>
        </w:rPr>
        <w:t>.</w:t>
      </w:r>
    </w:p>
    <w:p w14:paraId="413E32ED"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wszystkie osoby, o których mowa w ust. 3, przestrzegają regulaminu bezpieczeństwa informacji przetwarzanych w SL2014 oraz</w:t>
      </w:r>
      <w:r w:rsidR="007774B7">
        <w:rPr>
          <w:rFonts w:asciiTheme="minorHAnsi" w:hAnsiTheme="minorHAnsi" w:cs="Calibri"/>
          <w:sz w:val="24"/>
          <w:szCs w:val="24"/>
        </w:rPr>
        <w:t xml:space="preserve"> </w:t>
      </w:r>
      <w:r w:rsidR="007774B7" w:rsidRPr="009624FD">
        <w:rPr>
          <w:rFonts w:asciiTheme="minorHAnsi" w:hAnsiTheme="minorHAnsi" w:cs="Calibri"/>
          <w:sz w:val="24"/>
          <w:szCs w:val="24"/>
        </w:rPr>
        <w:t>aktualnej wersji Podręcznika Beneficjenta udostępnionej przez Instytucję Pośredniczącą</w:t>
      </w:r>
      <w:r w:rsidR="007774B7">
        <w:rPr>
          <w:rFonts w:asciiTheme="minorHAnsi" w:hAnsiTheme="minorHAnsi" w:cs="Calibri"/>
          <w:sz w:val="24"/>
          <w:szCs w:val="24"/>
        </w:rPr>
        <w:t>.</w:t>
      </w:r>
    </w:p>
    <w:p w14:paraId="0A34870B"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każdorazowego informowania Instytucji Pośredniczącej o nieautoryzowanym dostępie do danych Beneficjenta w SL2014.</w:t>
      </w:r>
    </w:p>
    <w:p w14:paraId="1C2D556A"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 xml:space="preserve">W przypadku niedostępności SL2014 Beneficjent zgłasza Instytucji Pośredniczącej o </w:t>
      </w:r>
      <w:r w:rsidRPr="00A45803">
        <w:rPr>
          <w:rFonts w:asciiTheme="minorHAnsi" w:hAnsiTheme="minorHAnsi"/>
          <w:sz w:val="24"/>
          <w:szCs w:val="24"/>
        </w:rPr>
        <w:t>zaistniałym problemie</w:t>
      </w:r>
      <w:r w:rsidRPr="00A45803">
        <w:rPr>
          <w:rFonts w:asciiTheme="minorHAnsi" w:hAnsiTheme="minorHAnsi" w:cs="Calibri"/>
          <w:sz w:val="24"/>
          <w:szCs w:val="24"/>
        </w:rPr>
        <w:t xml:space="preserve"> na adres e-mail ………………………………. W przypadku potwierdzenia awarii SL2014 przez pracownika Instytucji Pośredniczącej proces rozliczania Projektu oraz komunikowania </w:t>
      </w:r>
      <w:r w:rsidR="009F6EB7">
        <w:rPr>
          <w:rFonts w:asciiTheme="minorHAnsi" w:hAnsiTheme="minorHAnsi" w:cs="Calibri"/>
          <w:sz w:val="24"/>
          <w:szCs w:val="24"/>
        </w:rPr>
        <w:t xml:space="preserve">się </w:t>
      </w:r>
      <w:r w:rsidRPr="00A45803">
        <w:rPr>
          <w:rFonts w:asciiTheme="minorHAnsi" w:hAnsiTheme="minorHAnsi" w:cs="Calibri"/>
          <w:sz w:val="24"/>
          <w:szCs w:val="24"/>
        </w:rPr>
        <w:t>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A45803">
        <w:rPr>
          <w:rStyle w:val="Znakiprzypiswdolnych"/>
          <w:rFonts w:asciiTheme="minorHAnsi" w:hAnsiTheme="minorHAnsi" w:cs="Calibri"/>
          <w:sz w:val="24"/>
          <w:szCs w:val="24"/>
        </w:rPr>
        <w:footnoteReference w:id="64"/>
      </w:r>
      <w:r w:rsidRPr="00A45803">
        <w:rPr>
          <w:rFonts w:asciiTheme="minorHAnsi" w:hAnsiTheme="minorHAnsi" w:cs="Calibri"/>
          <w:sz w:val="24"/>
          <w:szCs w:val="24"/>
        </w:rPr>
        <w:t xml:space="preserve"> </w:t>
      </w:r>
    </w:p>
    <w:p w14:paraId="123281A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pod rygorem uznania związanych z tym wydatków za niekwalifikowalne.</w:t>
      </w:r>
    </w:p>
    <w:p w14:paraId="36A3A0DB" w14:textId="77777777" w:rsidR="006069A5" w:rsidRPr="00A45803" w:rsidRDefault="007774B7" w:rsidP="006E145B">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Przedmiotem komunikacji wyłącznie przy wykorzystaniu SL2014 nie mogą być</w:t>
      </w:r>
      <w:r w:rsidR="006069A5" w:rsidRPr="00A45803">
        <w:rPr>
          <w:rFonts w:asciiTheme="minorHAnsi" w:hAnsiTheme="minorHAnsi" w:cs="Calibri"/>
          <w:sz w:val="24"/>
          <w:szCs w:val="24"/>
        </w:rPr>
        <w:t>:</w:t>
      </w:r>
    </w:p>
    <w:p w14:paraId="3E5EC135"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zmiany treści umowy, z wyłączeniem § 8 ust. 3 i </w:t>
      </w:r>
      <w:r w:rsidR="00515993" w:rsidRPr="00A45803">
        <w:rPr>
          <w:rFonts w:asciiTheme="minorHAnsi" w:hAnsiTheme="minorHAnsi" w:cs="Calibri"/>
          <w:sz w:val="24"/>
          <w:szCs w:val="24"/>
        </w:rPr>
        <w:t>§ 25</w:t>
      </w:r>
      <w:r w:rsidRPr="00A45803">
        <w:rPr>
          <w:rFonts w:asciiTheme="minorHAnsi" w:hAnsiTheme="minorHAnsi" w:cs="Calibri"/>
          <w:sz w:val="24"/>
          <w:szCs w:val="24"/>
        </w:rPr>
        <w:t>;</w:t>
      </w:r>
    </w:p>
    <w:p w14:paraId="5426EB50"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kontrole na miejscu przeprowadzane w ramach Projektu;</w:t>
      </w:r>
    </w:p>
    <w:p w14:paraId="741E4CD4"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dochodzenie zwrotu środków od Beneficjenta, o którym mowa w § 13, w tym prowadzenie postępowania administracyjnego w celu wydania decyzji o zwrocie środków.</w:t>
      </w:r>
    </w:p>
    <w:p w14:paraId="49764904"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Dokumentacja Projektu</w:t>
      </w:r>
    </w:p>
    <w:p w14:paraId="59DBFCC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17.</w:t>
      </w:r>
    </w:p>
    <w:p w14:paraId="677D9F28" w14:textId="77777777" w:rsidR="006069A5" w:rsidRPr="00A45803" w:rsidRDefault="00D447E9" w:rsidP="006E145B">
      <w:pPr>
        <w:keepNext/>
        <w:numPr>
          <w:ilvl w:val="0"/>
          <w:numId w:val="30"/>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W przypadku zlecania zadań lub ich części w ramach Projektu </w:t>
      </w:r>
      <w:r w:rsidRPr="00A45803">
        <w:rPr>
          <w:rFonts w:asciiTheme="minorHAnsi" w:hAnsiTheme="minorHAnsi" w:cs="Calibri"/>
          <w:sz w:val="24"/>
          <w:szCs w:val="24"/>
        </w:rPr>
        <w:t xml:space="preserve">wykonawcy </w:t>
      </w:r>
      <w:r w:rsidRPr="00A45803">
        <w:rPr>
          <w:rFonts w:asciiTheme="minorHAnsi" w:hAnsiTheme="minorHAnsi"/>
          <w:sz w:val="24"/>
          <w:szCs w:val="24"/>
        </w:rPr>
        <w:t xml:space="preserve">Beneficjent zobowiązuje się </w:t>
      </w:r>
      <w:r w:rsidRPr="00A45803">
        <w:rPr>
          <w:rFonts w:asciiTheme="minorHAnsi" w:hAnsiTheme="minorHAnsi" w:cs="Calibri"/>
          <w:sz w:val="24"/>
          <w:szCs w:val="24"/>
        </w:rPr>
        <w:t>zapewnić wszelkie dokumenty umożliwiające weryfikację kwalifikowalności wydatków</w:t>
      </w:r>
      <w:r w:rsidRPr="00A45803">
        <w:rPr>
          <w:rStyle w:val="Odwoaniedokomentarza"/>
          <w:rFonts w:asciiTheme="minorHAnsi" w:hAnsiTheme="minorHAnsi"/>
          <w:sz w:val="24"/>
          <w:szCs w:val="24"/>
          <w:lang w:val="x-none"/>
        </w:rPr>
        <w:t>.</w:t>
      </w:r>
    </w:p>
    <w:p w14:paraId="594FB033"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sidRPr="00A45803">
        <w:rPr>
          <w:rFonts w:asciiTheme="minorHAnsi" w:hAnsiTheme="minorHAnsi" w:cs="Calibri"/>
          <w:i/>
          <w:sz w:val="24"/>
          <w:szCs w:val="24"/>
        </w:rPr>
        <w:t>Wytycznych w zakresie monitorowania</w:t>
      </w:r>
      <w:r w:rsidR="00D447E9" w:rsidRPr="00A45803">
        <w:rPr>
          <w:rFonts w:asciiTheme="minorHAnsi" w:hAnsiTheme="minorHAnsi"/>
          <w:i/>
          <w:sz w:val="24"/>
          <w:szCs w:val="24"/>
        </w:rPr>
        <w:t xml:space="preserve"> </w:t>
      </w:r>
      <w:r w:rsidRPr="00A45803">
        <w:rPr>
          <w:rFonts w:asciiTheme="minorHAnsi" w:hAnsiTheme="minorHAnsi" w:cs="Calibri"/>
          <w:sz w:val="24"/>
          <w:szCs w:val="24"/>
        </w:rPr>
        <w:t>(tzw. wspólne wskaźniki rezultatu bezpośredniego).</w:t>
      </w:r>
    </w:p>
    <w:p w14:paraId="6127793B"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 zdaniu pierwszym</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4262AB11"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5E4994D3"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zmiany miejsca archiwizacji dokumentów oraz w przypadku zawieszenia lub zaprzestania przez Beneficjenta działalności w okresie, o którym mowa w ust.</w:t>
      </w:r>
      <w:r w:rsidR="00C35242">
        <w:rPr>
          <w:rFonts w:asciiTheme="minorHAnsi" w:hAnsiTheme="minorHAnsi" w:cs="Calibri"/>
          <w:sz w:val="24"/>
          <w:szCs w:val="24"/>
        </w:rPr>
        <w:t xml:space="preserve"> </w:t>
      </w:r>
      <w:r w:rsidRPr="00A45803">
        <w:rPr>
          <w:rFonts w:asciiTheme="minorHAnsi" w:hAnsiTheme="minorHAnsi" w:cs="Calibri"/>
          <w:sz w:val="24"/>
          <w:szCs w:val="24"/>
        </w:rPr>
        <w:t xml:space="preserve">3, Beneficjent zobowiązuje się niezwłocznie, na piśmie, poinformować Instytucję Pośredniczącą o miejscu archiwizacji dokumentów związanych z realizowanym Projektem. </w:t>
      </w:r>
    </w:p>
    <w:p w14:paraId="47DF40D6"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A45803">
        <w:rPr>
          <w:rFonts w:asciiTheme="minorHAnsi" w:hAnsiTheme="minorHAnsi" w:cs="Calibri"/>
          <w:sz w:val="24"/>
          <w:szCs w:val="24"/>
        </w:rPr>
        <w:t>Postanowienia ust. 1-5 stosuje się odpowiednio do Partnerów, z zastrzeżeniem, że obowiązek informowania o miejscu przechowywania całej dokumentacji Projektu, w tym gromadzonej przez Partnerów dotyczy wyłącznie Beneficjenta.</w:t>
      </w:r>
      <w:r w:rsidRPr="00A45803">
        <w:rPr>
          <w:rStyle w:val="Znakiprzypiswdolnych"/>
          <w:rFonts w:asciiTheme="minorHAnsi" w:hAnsiTheme="minorHAnsi" w:cs="Calibri"/>
          <w:i/>
          <w:sz w:val="24"/>
          <w:szCs w:val="24"/>
        </w:rPr>
        <w:footnoteReference w:id="65"/>
      </w:r>
    </w:p>
    <w:p w14:paraId="5AC737F1" w14:textId="77777777" w:rsidR="006069A5" w:rsidRPr="00A45803" w:rsidRDefault="006069A5" w:rsidP="00026CB9">
      <w:pPr>
        <w:spacing w:after="60"/>
        <w:jc w:val="center"/>
        <w:rPr>
          <w:rFonts w:asciiTheme="minorHAnsi" w:hAnsiTheme="minorHAnsi" w:cs="Calibri"/>
          <w:b/>
          <w:i/>
          <w:sz w:val="24"/>
          <w:szCs w:val="24"/>
        </w:rPr>
      </w:pPr>
    </w:p>
    <w:p w14:paraId="27BA0F77"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Kontrola i przekazywanie informacji</w:t>
      </w:r>
    </w:p>
    <w:p w14:paraId="27F005D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18.</w:t>
      </w:r>
    </w:p>
    <w:p w14:paraId="3E1C2EF8" w14:textId="77777777" w:rsidR="006069A5" w:rsidRPr="00A45803" w:rsidRDefault="006069A5" w:rsidP="006E145B">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poddać kontroli</w:t>
      </w:r>
      <w:r w:rsidRPr="00A45803">
        <w:rPr>
          <w:rStyle w:val="Znakiprzypiswdolnych"/>
          <w:rFonts w:asciiTheme="minorHAnsi" w:hAnsiTheme="minorHAnsi" w:cs="Calibri"/>
          <w:sz w:val="24"/>
          <w:szCs w:val="24"/>
        </w:rPr>
        <w:footnoteReference w:id="66"/>
      </w:r>
      <w:r w:rsidRPr="00A45803">
        <w:rPr>
          <w:rFonts w:asciiTheme="minorHAnsi" w:hAnsiTheme="minorHAnsi" w:cs="Calibri"/>
          <w:sz w:val="24"/>
          <w:szCs w:val="24"/>
        </w:rPr>
        <w:t xml:space="preserve"> dokonywanej przez Instytucję Pośredniczącą oraz inne uprawnione podmioty w zakresie prawidłowości realizacji Projektu. </w:t>
      </w:r>
    </w:p>
    <w:p w14:paraId="5A42A63A" w14:textId="667AEE4E"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Kontrola może zostać przeprowadzona zarówno w siedzibie Beneficjenta, jak i w miejscu realizacji Projektu, przy czym niektóre czynności kontrolne mogą być prowadzone </w:t>
      </w:r>
      <w:r w:rsidR="00052877">
        <w:rPr>
          <w:rFonts w:asciiTheme="minorHAnsi" w:hAnsiTheme="minorHAnsi" w:cs="Calibri"/>
          <w:sz w:val="24"/>
          <w:szCs w:val="24"/>
        </w:rPr>
        <w:br/>
      </w:r>
      <w:r w:rsidRPr="00A45803">
        <w:rPr>
          <w:rFonts w:asciiTheme="minorHAnsi" w:hAnsiTheme="minorHAnsi" w:cs="Calibri"/>
          <w:sz w:val="24"/>
          <w:szCs w:val="24"/>
        </w:rPr>
        <w:t>w siedzibie podmiotu kontrolującego na podstawie danych i dokumentów zamieszczonych w SL2014 i innych dokumentów przekazywanych przez Beneficjenta</w:t>
      </w:r>
      <w:r w:rsidRPr="00A45803">
        <w:rPr>
          <w:rFonts w:asciiTheme="minorHAnsi" w:hAnsiTheme="minorHAnsi" w:cs="Calibri"/>
          <w:i/>
          <w:sz w:val="24"/>
          <w:szCs w:val="24"/>
        </w:rPr>
        <w:t>,</w:t>
      </w:r>
      <w:r w:rsidRPr="00A45803">
        <w:rPr>
          <w:rFonts w:asciiTheme="minorHAnsi" w:hAnsiTheme="minorHAnsi" w:cs="Calibri"/>
          <w:sz w:val="24"/>
          <w:szCs w:val="24"/>
        </w:rPr>
        <w:t xml:space="preserve"> w okresie, o którym mowa w § 17 ust. 3.</w:t>
      </w:r>
    </w:p>
    <w:p w14:paraId="49EFD982" w14:textId="15151BE7" w:rsidR="006069A5"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zapewnia Instytucji Pośredniczącej oraz podmiotom, o których mowa w ust. 1, prawo wglądu we wszystkie dokumenty związane, jak i niezwiązane z realizacją Projektu, </w:t>
      </w:r>
      <w:r w:rsidR="00052877">
        <w:rPr>
          <w:rFonts w:asciiTheme="minorHAnsi" w:hAnsiTheme="minorHAnsi" w:cs="Calibri"/>
          <w:sz w:val="24"/>
          <w:szCs w:val="24"/>
        </w:rPr>
        <w:br/>
      </w:r>
      <w:r w:rsidRPr="00A45803">
        <w:rPr>
          <w:rFonts w:asciiTheme="minorHAnsi" w:hAnsiTheme="minorHAnsi" w:cs="Calibri"/>
          <w:sz w:val="24"/>
          <w:szCs w:val="24"/>
        </w:rPr>
        <w:t>o ile jest to konieczne do stwierdzenia kwalifikowalności wydatków w Projekcie, w tym  dokumenty elektroniczne przez cały okres ich przechowywania określony w § 17 ust. 3.</w:t>
      </w:r>
    </w:p>
    <w:p w14:paraId="11783349" w14:textId="65DC202B" w:rsidR="00577387" w:rsidRPr="00577387" w:rsidRDefault="00577387" w:rsidP="00577387">
      <w:pPr>
        <w:numPr>
          <w:ilvl w:val="0"/>
          <w:numId w:val="6"/>
        </w:numPr>
        <w:tabs>
          <w:tab w:val="left"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 xml:space="preserve">Beneficjent zobowiązuje się niezwłocznie poinformować Instytucję Pośredniczącą o każdej kontroli prowadzonej przez inne niż Instytucja Pośrednicząca uprawnione podmioty, </w:t>
      </w:r>
      <w:r w:rsidR="00052877">
        <w:rPr>
          <w:rFonts w:asciiTheme="minorHAnsi" w:hAnsiTheme="minorHAnsi" w:cs="Calibri"/>
          <w:sz w:val="24"/>
          <w:szCs w:val="24"/>
        </w:rPr>
        <w:br/>
      </w:r>
      <w:r w:rsidRPr="009624FD">
        <w:rPr>
          <w:rFonts w:asciiTheme="minorHAnsi" w:hAnsiTheme="minorHAnsi" w:cs="Calibri"/>
          <w:sz w:val="24"/>
          <w:szCs w:val="24"/>
        </w:rPr>
        <w:t xml:space="preserve">w ramach której weryfikacji podlegają wydatki rozliczane w Projekcie. Beneficjent przekaże do Instytucji Pośredniczącej kserokopie potwierdzonych za zgodność z oryginałem wyników ww. kontroli. </w:t>
      </w:r>
    </w:p>
    <w:p w14:paraId="4B542FF1"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14:paraId="77C001C5"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uzasadnionych przypadkach w wyniku kontroli są wydawane zalecenia pokontrolne, a Beneficjent jest zobowiązany do podjęcia w określonym w nich terminie działań naprawczych. </w:t>
      </w:r>
    </w:p>
    <w:p w14:paraId="1C10DEE0"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i/>
          <w:sz w:val="24"/>
          <w:szCs w:val="24"/>
        </w:rPr>
      </w:pPr>
      <w:r w:rsidRPr="00A45803">
        <w:rPr>
          <w:rFonts w:asciiTheme="minorHAnsi" w:hAnsiTheme="minorHAnsi"/>
          <w:i/>
          <w:sz w:val="24"/>
          <w:szCs w:val="24"/>
        </w:rPr>
        <w:t>Postanowienia ust. 1-</w:t>
      </w:r>
      <w:r w:rsidR="00577387">
        <w:rPr>
          <w:rFonts w:asciiTheme="minorHAnsi" w:hAnsiTheme="minorHAnsi"/>
          <w:i/>
          <w:sz w:val="24"/>
          <w:szCs w:val="24"/>
        </w:rPr>
        <w:t>6</w:t>
      </w:r>
      <w:r w:rsidRPr="00A45803">
        <w:rPr>
          <w:rFonts w:asciiTheme="minorHAnsi" w:hAnsiTheme="minorHAnsi"/>
          <w:i/>
          <w:sz w:val="24"/>
          <w:szCs w:val="24"/>
        </w:rPr>
        <w:t xml:space="preserve"> stosuje się także do Partnerów.</w:t>
      </w:r>
      <w:r w:rsidRPr="00A45803">
        <w:rPr>
          <w:rStyle w:val="Znakiprzypiswdolnych"/>
          <w:rFonts w:asciiTheme="minorHAnsi" w:hAnsiTheme="minorHAnsi" w:cs="Calibri"/>
          <w:i/>
          <w:sz w:val="24"/>
          <w:szCs w:val="24"/>
        </w:rPr>
        <w:footnoteReference w:id="67"/>
      </w:r>
    </w:p>
    <w:p w14:paraId="4E42F80A" w14:textId="77777777" w:rsidR="006069A5" w:rsidRPr="00A45803" w:rsidRDefault="006069A5">
      <w:pPr>
        <w:spacing w:after="60"/>
        <w:jc w:val="both"/>
        <w:rPr>
          <w:rFonts w:asciiTheme="minorHAnsi" w:hAnsiTheme="minorHAnsi" w:cs="Calibri"/>
          <w:sz w:val="24"/>
          <w:szCs w:val="24"/>
        </w:rPr>
      </w:pPr>
    </w:p>
    <w:p w14:paraId="7A32681A"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19.</w:t>
      </w:r>
    </w:p>
    <w:p w14:paraId="7AD0B0CB"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przedstawiania na wezwanie Instytucji Pośredniczącej wszelkich informacji i wyjaśnień związanych z realizacją Projektu, w terminie określonym w wezwaniu, jednak nie krótszym niż 5 dni roboczych.</w:t>
      </w:r>
    </w:p>
    <w:p w14:paraId="331B459F"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Postanowienia ust. 1 stosuje się w okresie realizacji Projektu, o którym mowa w § 3 ust. 1, oraz w okresie wskazanym w § 17 ust. 3.</w:t>
      </w:r>
    </w:p>
    <w:p w14:paraId="384AB190" w14:textId="77777777"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248AC21F" w14:textId="77777777"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b/>
          <w:sz w:val="24"/>
          <w:szCs w:val="24"/>
        </w:rPr>
      </w:pPr>
      <w:r w:rsidRPr="00A45803">
        <w:rPr>
          <w:rFonts w:asciiTheme="minorHAnsi" w:hAnsiTheme="minorHAnsi" w:cs="Calibri"/>
          <w:sz w:val="24"/>
          <w:szCs w:val="24"/>
        </w:rPr>
        <w:t xml:space="preserve">Beneficjent zobowiązuje się sporządzić i zamieścić na stronie internetowej Projektu, o ile taka istnieje, szczegółowy harmonogram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w Projekcie przed rozpoczęciem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Harmonogram ten powinien zawierać co najmniej informację o rodzaju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oraz dokładną datę, godzinę i adres realizacji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W przypadku, gdy strona internetowa Projektu nie istnieje, Beneficjent przekazuje szczegółowy harmonogram udzielenia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Instytucji Pośredniczącej z wykorzystaniem SL2014. </w:t>
      </w:r>
    </w:p>
    <w:p w14:paraId="7A45ECCF" w14:textId="77777777" w:rsidR="006069A5" w:rsidRPr="00A45803" w:rsidRDefault="006069A5">
      <w:pPr>
        <w:spacing w:after="60"/>
        <w:jc w:val="center"/>
        <w:rPr>
          <w:rFonts w:asciiTheme="minorHAnsi" w:hAnsiTheme="minorHAnsi" w:cs="Calibri"/>
          <w:b/>
          <w:sz w:val="24"/>
          <w:szCs w:val="24"/>
        </w:rPr>
      </w:pPr>
    </w:p>
    <w:p w14:paraId="679AC15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Udzielanie zamówień w ramach Projektu</w:t>
      </w:r>
    </w:p>
    <w:p w14:paraId="36F77E5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20.</w:t>
      </w:r>
    </w:p>
    <w:p w14:paraId="4FB7C798" w14:textId="77777777" w:rsidR="006069A5" w:rsidRPr="00A45803" w:rsidRDefault="006069A5" w:rsidP="006E145B">
      <w:pPr>
        <w:keepNext/>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udziela zamówień w ramach Projektu zgodnie z ustawą </w:t>
      </w:r>
      <w:proofErr w:type="spellStart"/>
      <w:r w:rsidRPr="00A45803">
        <w:rPr>
          <w:rFonts w:asciiTheme="minorHAnsi" w:hAnsiTheme="minorHAnsi" w:cs="Calibri"/>
          <w:sz w:val="24"/>
          <w:szCs w:val="24"/>
        </w:rPr>
        <w:t>Pzp</w:t>
      </w:r>
      <w:proofErr w:type="spellEnd"/>
      <w:r w:rsidRPr="00A45803">
        <w:rPr>
          <w:rFonts w:asciiTheme="minorHAnsi" w:hAnsiTheme="minorHAnsi" w:cs="Calibri"/>
          <w:sz w:val="24"/>
          <w:szCs w:val="24"/>
        </w:rPr>
        <w:t xml:space="preserve"> albo zasadą konkurencyjności na warunkach określonych w </w:t>
      </w:r>
      <w:r w:rsidRPr="00A45803">
        <w:rPr>
          <w:rFonts w:asciiTheme="minorHAnsi" w:hAnsiTheme="minorHAnsi" w:cs="Calibri"/>
          <w:i/>
          <w:sz w:val="24"/>
          <w:szCs w:val="24"/>
        </w:rPr>
        <w:t>Wytycznych w zakresie kwalifikowalności</w:t>
      </w:r>
      <w:r w:rsidRPr="00A45803">
        <w:rPr>
          <w:rFonts w:asciiTheme="minorHAnsi" w:hAnsiTheme="minorHAnsi" w:cs="Calibri"/>
          <w:sz w:val="24"/>
          <w:szCs w:val="24"/>
        </w:rPr>
        <w:t xml:space="preserve"> </w:t>
      </w:r>
      <w:r w:rsidRPr="00A45803">
        <w:rPr>
          <w:rFonts w:asciiTheme="minorHAnsi" w:hAnsiTheme="minorHAnsi"/>
          <w:sz w:val="24"/>
          <w:szCs w:val="24"/>
        </w:rPr>
        <w:t>z uwzględnieniem art. 6c ustawy z dnia 9 listopada 2000 r. o utworzeniu Polskiej Agencji Rozwoju Przedsiębiorczości</w:t>
      </w:r>
      <w:r w:rsidRPr="00A45803">
        <w:rPr>
          <w:rFonts w:asciiTheme="minorHAnsi" w:hAnsiTheme="minorHAnsi" w:cs="Calibri"/>
          <w:sz w:val="24"/>
          <w:szCs w:val="24"/>
        </w:rPr>
        <w:t>,</w:t>
      </w:r>
      <w:r w:rsidR="00E41943" w:rsidRPr="00A45803">
        <w:rPr>
          <w:rFonts w:asciiTheme="minorHAnsi" w:hAnsiTheme="minorHAnsi" w:cs="Calibri"/>
          <w:sz w:val="24"/>
          <w:szCs w:val="24"/>
        </w:rPr>
        <w:t xml:space="preserve"> </w:t>
      </w:r>
      <w:r w:rsidRPr="00A45803">
        <w:rPr>
          <w:rFonts w:asciiTheme="minorHAnsi" w:hAnsiTheme="minorHAnsi" w:cs="Calibri"/>
          <w:sz w:val="24"/>
          <w:szCs w:val="24"/>
        </w:rPr>
        <w:t xml:space="preserve">w szczególności zobowiązuje się do upubliczniania zapytań ofertowych zgodnie z wytycznymi, z zastrzeżeniem ust. 2 i 3. </w:t>
      </w:r>
    </w:p>
    <w:p w14:paraId="5870FE30"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uwzględniać klauzule społeczne przy udzielaniu następujących rodzajów zamówień: </w:t>
      </w:r>
    </w:p>
    <w:p w14:paraId="01D46DD4" w14:textId="77777777"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hotelowe</w:t>
      </w:r>
      <w:r w:rsidR="006069A5" w:rsidRPr="00A45803">
        <w:rPr>
          <w:rFonts w:asciiTheme="minorHAnsi" w:hAnsiTheme="minorHAnsi" w:cs="Calibri"/>
          <w:sz w:val="24"/>
          <w:szCs w:val="24"/>
        </w:rPr>
        <w:t>,</w:t>
      </w:r>
    </w:p>
    <w:p w14:paraId="4D861131" w14:textId="77777777"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cateringowe</w:t>
      </w:r>
      <w:r w:rsidR="009246E2" w:rsidRPr="00A45803">
        <w:rPr>
          <w:rFonts w:asciiTheme="minorHAnsi" w:hAnsiTheme="minorHAnsi" w:cs="Calibri"/>
          <w:sz w:val="24"/>
          <w:szCs w:val="24"/>
        </w:rPr>
        <w:t>,</w:t>
      </w:r>
    </w:p>
    <w:p w14:paraId="2B4E60F7" w14:textId="77777777" w:rsidR="006069A5" w:rsidRPr="00A45803" w:rsidRDefault="006069A5">
      <w:pPr>
        <w:tabs>
          <w:tab w:val="left" w:pos="357"/>
        </w:tabs>
        <w:spacing w:after="12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w przypadku gdy zgodnie z ust. 1  jest jednocześnie zobowiązany stosować do nich ustawę </w:t>
      </w:r>
      <w:proofErr w:type="spellStart"/>
      <w:r w:rsidRPr="00A45803">
        <w:rPr>
          <w:rFonts w:asciiTheme="minorHAnsi" w:hAnsiTheme="minorHAnsi" w:cs="Calibri"/>
          <w:sz w:val="24"/>
          <w:szCs w:val="24"/>
        </w:rPr>
        <w:t>Pzp</w:t>
      </w:r>
      <w:proofErr w:type="spellEnd"/>
      <w:r w:rsidRPr="00A45803">
        <w:rPr>
          <w:rFonts w:asciiTheme="minorHAnsi" w:hAnsiTheme="minorHAnsi" w:cs="Calibri"/>
          <w:sz w:val="24"/>
          <w:szCs w:val="24"/>
        </w:rPr>
        <w:t xml:space="preserve"> albo zasadę konkurencyjności. </w:t>
      </w:r>
    </w:p>
    <w:p w14:paraId="78EABE3E"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przypadku stwierdzenia naruszenia przez Beneficjenta ust. 1 </w:t>
      </w:r>
      <w:r w:rsidR="00E41943" w:rsidRPr="00A45803">
        <w:rPr>
          <w:rFonts w:asciiTheme="minorHAnsi" w:hAnsiTheme="minorHAnsi" w:cs="Calibri"/>
          <w:sz w:val="24"/>
          <w:szCs w:val="24"/>
        </w:rPr>
        <w:t xml:space="preserve">może </w:t>
      </w:r>
      <w:r w:rsidRPr="00A45803">
        <w:rPr>
          <w:rFonts w:asciiTheme="minorHAnsi" w:hAnsiTheme="minorHAnsi" w:cs="Calibri"/>
          <w:sz w:val="24"/>
          <w:szCs w:val="24"/>
        </w:rPr>
        <w:t xml:space="preserve">dokonywać korekt finansowych, zgodnie z rozporządzeniem wydanym na podstawie art. 24 ust. 13 ustawy z dnia 11 lipca 2014 r. o zasadach realizacji programów w zakresie polityki spójności finansowanych w perspektywie finansowej 2014-2020. Korekty finansowe </w:t>
      </w:r>
      <w:r w:rsidRPr="00A45803">
        <w:rPr>
          <w:rFonts w:asciiTheme="minorHAnsi" w:hAnsiTheme="minorHAnsi"/>
          <w:sz w:val="24"/>
          <w:szCs w:val="24"/>
        </w:rPr>
        <w:t>mogą obejmować</w:t>
      </w:r>
      <w:r w:rsidR="00F96F45" w:rsidRPr="00A45803">
        <w:rPr>
          <w:rFonts w:asciiTheme="minorHAnsi" w:hAnsiTheme="minorHAnsi" w:cs="Calibri"/>
          <w:sz w:val="24"/>
          <w:szCs w:val="24"/>
        </w:rPr>
        <w:t xml:space="preserve"> </w:t>
      </w:r>
      <w:r w:rsidRPr="00A45803">
        <w:rPr>
          <w:rFonts w:asciiTheme="minorHAnsi" w:hAnsiTheme="minorHAnsi" w:cs="Calibri"/>
          <w:sz w:val="24"/>
          <w:szCs w:val="24"/>
        </w:rPr>
        <w:t xml:space="preserve">całość wydatku poniesionego z naruszeniem ust. 1, tj. zarówno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jak też wkładu własnego.</w:t>
      </w:r>
    </w:p>
    <w:p w14:paraId="60913A8C" w14:textId="77777777" w:rsidR="006069A5" w:rsidRPr="00A45803" w:rsidRDefault="001330A8" w:rsidP="006E145B">
      <w:pPr>
        <w:numPr>
          <w:ilvl w:val="0"/>
          <w:numId w:val="3"/>
        </w:numPr>
        <w:spacing w:after="60" w:line="240" w:lineRule="auto"/>
        <w:jc w:val="both"/>
        <w:rPr>
          <w:rFonts w:asciiTheme="minorHAnsi" w:hAnsiTheme="minorHAnsi"/>
          <w:sz w:val="24"/>
          <w:szCs w:val="24"/>
        </w:rPr>
      </w:pPr>
      <w:r w:rsidRPr="00A45803">
        <w:rPr>
          <w:rFonts w:asciiTheme="minorHAnsi" w:hAnsiTheme="minorHAnsi" w:cs="Calibri"/>
          <w:sz w:val="24"/>
          <w:szCs w:val="24"/>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niekwalifikowane.</w:t>
      </w:r>
    </w:p>
    <w:p w14:paraId="3E7FE799" w14:textId="77777777" w:rsidR="006069A5" w:rsidRPr="00A45803" w:rsidRDefault="001330A8" w:rsidP="006E145B">
      <w:pPr>
        <w:numPr>
          <w:ilvl w:val="0"/>
          <w:numId w:val="3"/>
        </w:numPr>
        <w:spacing w:after="60" w:line="240" w:lineRule="auto"/>
        <w:jc w:val="both"/>
        <w:rPr>
          <w:rFonts w:asciiTheme="minorHAnsi" w:hAnsiTheme="minorHAnsi" w:cs="Calibri"/>
          <w:i/>
          <w:iCs/>
          <w:sz w:val="24"/>
          <w:szCs w:val="24"/>
        </w:rPr>
      </w:pPr>
      <w:r w:rsidRPr="00A45803">
        <w:rPr>
          <w:rFonts w:asciiTheme="minorHAnsi" w:hAnsiTheme="minorHAnsi" w:cs="Calibri"/>
          <w:i/>
          <w:iCs/>
          <w:sz w:val="24"/>
          <w:szCs w:val="24"/>
        </w:rPr>
        <w:t>Postanowienia ust. 1-</w:t>
      </w:r>
      <w:r w:rsidR="007F3952">
        <w:rPr>
          <w:rFonts w:asciiTheme="minorHAnsi" w:hAnsiTheme="minorHAnsi" w:cs="Calibri"/>
          <w:i/>
          <w:iCs/>
          <w:sz w:val="24"/>
          <w:szCs w:val="24"/>
        </w:rPr>
        <w:t>4</w:t>
      </w:r>
      <w:r w:rsidRPr="00A45803">
        <w:rPr>
          <w:rFonts w:asciiTheme="minorHAnsi" w:hAnsiTheme="minorHAnsi" w:cs="Calibri"/>
          <w:i/>
          <w:iCs/>
          <w:sz w:val="24"/>
          <w:szCs w:val="24"/>
        </w:rPr>
        <w:t xml:space="preserve"> stosuje się także do Partnerów</w:t>
      </w:r>
      <w:r w:rsidR="006069A5" w:rsidRPr="00A45803">
        <w:rPr>
          <w:rFonts w:asciiTheme="minorHAnsi" w:hAnsiTheme="minorHAnsi" w:cs="Calibri"/>
          <w:i/>
          <w:iCs/>
          <w:sz w:val="24"/>
          <w:szCs w:val="24"/>
        </w:rPr>
        <w:t>.</w:t>
      </w:r>
      <w:r w:rsidR="005A22FF" w:rsidRPr="00A45803">
        <w:rPr>
          <w:rStyle w:val="Odwoanieprzypisudolnego"/>
          <w:rFonts w:asciiTheme="minorHAnsi" w:hAnsiTheme="minorHAnsi"/>
          <w:i/>
          <w:sz w:val="24"/>
          <w:szCs w:val="24"/>
        </w:rPr>
        <w:footnoteReference w:id="68"/>
      </w:r>
    </w:p>
    <w:p w14:paraId="4BE4B126" w14:textId="77777777" w:rsidR="006069A5" w:rsidRPr="00A45803" w:rsidRDefault="006069A5">
      <w:pPr>
        <w:spacing w:after="60"/>
        <w:rPr>
          <w:rFonts w:asciiTheme="minorHAnsi" w:hAnsiTheme="minorHAnsi" w:cs="Calibri"/>
          <w:b/>
          <w:sz w:val="24"/>
          <w:szCs w:val="24"/>
        </w:rPr>
      </w:pPr>
    </w:p>
    <w:p w14:paraId="1F6CCD1B"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Ochrona danych osobowych</w:t>
      </w:r>
    </w:p>
    <w:p w14:paraId="2C05578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21.</w:t>
      </w:r>
    </w:p>
    <w:p w14:paraId="63FBC443" w14:textId="77777777" w:rsidR="006069A5" w:rsidRPr="00A45803" w:rsidRDefault="006069A5" w:rsidP="006E145B">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Na podstawie Porozumienia w sprawie powierzenia p</w:t>
      </w:r>
      <w:r w:rsidR="00A972F7" w:rsidRPr="00A45803">
        <w:rPr>
          <w:rFonts w:asciiTheme="minorHAnsi" w:hAnsiTheme="minorHAnsi" w:cs="Calibri"/>
          <w:sz w:val="24"/>
          <w:szCs w:val="24"/>
        </w:rPr>
        <w:t xml:space="preserve">rzetwarzania danych osobowych w </w:t>
      </w:r>
      <w:r w:rsidRPr="00A45803">
        <w:rPr>
          <w:rFonts w:asciiTheme="minorHAnsi" w:hAnsiTheme="minorHAnsi" w:cs="Calibri"/>
          <w:sz w:val="24"/>
          <w:szCs w:val="24"/>
        </w:rPr>
        <w:t>związku z realizacją Programu Operacyjnego Wiedza Edukacja Rozwój 20</w:t>
      </w:r>
      <w:r w:rsidR="00A972F7" w:rsidRPr="00A45803">
        <w:rPr>
          <w:rFonts w:asciiTheme="minorHAnsi" w:hAnsiTheme="minorHAnsi" w:cs="Calibri"/>
          <w:sz w:val="24"/>
          <w:szCs w:val="24"/>
        </w:rPr>
        <w:t xml:space="preserve">14-2020 z dnia </w:t>
      </w:r>
      <w:r w:rsidR="000734EE">
        <w:rPr>
          <w:rFonts w:asciiTheme="minorHAnsi" w:hAnsiTheme="minorHAnsi" w:cs="Calibri"/>
          <w:sz w:val="24"/>
          <w:szCs w:val="24"/>
        </w:rPr>
        <w:br/>
      </w:r>
      <w:r w:rsidR="00A972F7" w:rsidRPr="00A45803">
        <w:rPr>
          <w:rFonts w:asciiTheme="minorHAnsi" w:hAnsiTheme="minorHAnsi" w:cs="Calibri"/>
          <w:sz w:val="24"/>
          <w:szCs w:val="24"/>
        </w:rPr>
        <w:t>15</w:t>
      </w:r>
      <w:r w:rsidR="000734EE">
        <w:rPr>
          <w:rFonts w:asciiTheme="minorHAnsi" w:hAnsiTheme="minorHAnsi" w:cs="Calibri"/>
          <w:sz w:val="24"/>
          <w:szCs w:val="24"/>
        </w:rPr>
        <w:t xml:space="preserve"> czerwca </w:t>
      </w:r>
      <w:r w:rsidR="00A972F7" w:rsidRPr="00A45803">
        <w:rPr>
          <w:rFonts w:asciiTheme="minorHAnsi" w:hAnsiTheme="minorHAnsi" w:cs="Calibri"/>
          <w:sz w:val="24"/>
          <w:szCs w:val="24"/>
        </w:rPr>
        <w:t xml:space="preserve">2015 r. nr </w:t>
      </w:r>
      <w:r w:rsidRPr="00A45803">
        <w:rPr>
          <w:rFonts w:asciiTheme="minorHAnsi" w:hAnsiTheme="minorHAnsi" w:cs="Calibri"/>
          <w:sz w:val="24"/>
          <w:szCs w:val="24"/>
        </w:rPr>
        <w:t>WER/PARP/DO/2015, zawa</w:t>
      </w:r>
      <w:r w:rsidR="00A972F7" w:rsidRPr="00A45803">
        <w:rPr>
          <w:rFonts w:asciiTheme="minorHAnsi" w:hAnsiTheme="minorHAnsi" w:cs="Calibri"/>
          <w:sz w:val="24"/>
          <w:szCs w:val="24"/>
        </w:rPr>
        <w:t xml:space="preserve">rtego pomiędzy Powierzającym, a </w:t>
      </w:r>
      <w:r w:rsidRPr="00A45803">
        <w:rPr>
          <w:rFonts w:asciiTheme="minorHAnsi" w:hAnsiTheme="minorHAnsi" w:cs="Calibri"/>
          <w:sz w:val="24"/>
          <w:szCs w:val="24"/>
        </w:rPr>
        <w:t>Instytucją Pośredniczącą oraz w związku z art. 31 ustawy o ochronie danych osobowych Instytucja Pośrednicząca powierza Beneficjentowi przetwarzanie danych osobowych, w imieniu i na rzecz Powierzającego, na warunkach opisanych w niniejszym paragrafie.</w:t>
      </w:r>
    </w:p>
    <w:p w14:paraId="4CA51F99" w14:textId="77777777" w:rsidR="006069A5" w:rsidRPr="00A45803" w:rsidRDefault="006069A5" w:rsidP="006E145B">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Przetwarzanie danych osobowych jest dopuszczalne na podstawie:</w:t>
      </w:r>
    </w:p>
    <w:p w14:paraId="75BA0194"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w odniesieniu do zbioru Program Operacyjny Wiedza Edukacja Rozwój:</w:t>
      </w:r>
    </w:p>
    <w:p w14:paraId="7BDB722A"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2CB7A893"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Parlamentu Europejskiego i Rady (UE) nr 1304/2013 z dnia 17 grudnia 2013 r. w sprawie Europejskiego Funduszu Społecznego i uchylającego rozporządzenie Rady (WE) nr 1081/2006 (Dz. Urz. UE L 347 z 20.12.2013, str. 470), zwanego dalej „rozporządzeniem nr 1304/2013”;</w:t>
      </w:r>
    </w:p>
    <w:p w14:paraId="1CCAD7DC"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2CC7DF33"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 xml:space="preserve">w odniesieniu do zbioru Centralny system teleinformatyczny wspierający realizację programów operacyjnych: </w:t>
      </w:r>
    </w:p>
    <w:p w14:paraId="0ACA7DEC"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154D8AC6"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1304/2013;</w:t>
      </w:r>
    </w:p>
    <w:p w14:paraId="5AD17EB5"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31F6C91C"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638E0B77"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w:t>
      </w:r>
    </w:p>
    <w:p w14:paraId="5B5ABB55"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Powierzone dane osobowe mogą być przetwarzane przez Beneficjenta wyłącznie w celu </w:t>
      </w:r>
      <w:r w:rsidRPr="00A45803">
        <w:rPr>
          <w:rFonts w:asciiTheme="minorHAnsi" w:hAnsiTheme="minorHAnsi"/>
          <w:sz w:val="24"/>
          <w:szCs w:val="24"/>
        </w:rPr>
        <w:t xml:space="preserve">aplikowania o środki europejskie i realizacji Projektu, w szczególności potwierdzania kwalifikowalności wydatków,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sz w:val="24"/>
          <w:szCs w:val="24"/>
        </w:rPr>
        <w:t xml:space="preserve">uczestnikom Projektu, ewaluacji, monitoringu, kontroli, audytu, sprawozdawczości oraz działań informacyjno-promocyjnych, w ramach </w:t>
      </w:r>
      <w:r w:rsidRPr="00A45803">
        <w:rPr>
          <w:rFonts w:asciiTheme="minorHAnsi" w:hAnsiTheme="minorHAnsi" w:cs="Calibri"/>
          <w:sz w:val="24"/>
          <w:szCs w:val="24"/>
        </w:rPr>
        <w:t>Programu w zakresie określonym w załączniku nr 5 do umowy.</w:t>
      </w:r>
    </w:p>
    <w:p w14:paraId="42D18352"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Przy przetwarzaniu danych osobowych Beneficjent zobowiązuje się do przestrzegania zasad wskazanych w niniejszym paragrafie, w ustawie o o</w:t>
      </w:r>
      <w:r w:rsidR="00A972F7" w:rsidRPr="00A45803">
        <w:rPr>
          <w:rFonts w:asciiTheme="minorHAnsi" w:hAnsiTheme="minorHAnsi" w:cs="Calibri"/>
          <w:sz w:val="24"/>
          <w:szCs w:val="24"/>
        </w:rPr>
        <w:t xml:space="preserve">chronie danych osobowych oraz w </w:t>
      </w:r>
      <w:r w:rsidRPr="00A45803">
        <w:rPr>
          <w:rFonts w:asciiTheme="minorHAnsi" w:hAnsiTheme="minorHAnsi" w:cs="Calibri"/>
          <w:sz w:val="24"/>
          <w:szCs w:val="24"/>
        </w:rPr>
        <w:t>rozporządzeniu Ministra Spraw Wewnętrznych i Administracji z dnia 29 kwi</w:t>
      </w:r>
      <w:r w:rsidR="00A972F7" w:rsidRPr="00A45803">
        <w:rPr>
          <w:rFonts w:asciiTheme="minorHAnsi" w:hAnsiTheme="minorHAnsi" w:cs="Calibri"/>
          <w:sz w:val="24"/>
          <w:szCs w:val="24"/>
        </w:rPr>
        <w:t xml:space="preserve">etnia 2004 r. w </w:t>
      </w:r>
      <w:r w:rsidRPr="00A45803">
        <w:rPr>
          <w:rFonts w:asciiTheme="minorHAnsi" w:hAnsiTheme="minorHAnsi" w:cs="Calibri"/>
          <w:sz w:val="24"/>
          <w:szCs w:val="24"/>
        </w:rPr>
        <w:t>sprawie dokumentacji przetwarzania danych osobowy</w:t>
      </w:r>
      <w:r w:rsidR="00A972F7" w:rsidRPr="00A45803">
        <w:rPr>
          <w:rFonts w:asciiTheme="minorHAnsi" w:hAnsiTheme="minorHAnsi" w:cs="Calibri"/>
          <w:sz w:val="24"/>
          <w:szCs w:val="24"/>
        </w:rPr>
        <w:t xml:space="preserve">ch oraz warunków technicznych i </w:t>
      </w:r>
      <w:r w:rsidRPr="00A45803">
        <w:rPr>
          <w:rFonts w:asciiTheme="minorHAnsi" w:hAnsiTheme="minorHAnsi" w:cs="Calibri"/>
          <w:sz w:val="24"/>
          <w:szCs w:val="24"/>
        </w:rPr>
        <w:t>organizacyjnych, jakim powinny odpowiadać urządzenia i systemy informatyczne służące do przetwarzania danych osobowych (Dz. U. Nr 100, poz. 1024), zwanym dalej „rozporządzeniem MSWiA”.</w:t>
      </w:r>
    </w:p>
    <w:p w14:paraId="7AA7B9A7"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 decyduje o celach i środkach przetwarzania powierzonych danych osobowych.</w:t>
      </w:r>
    </w:p>
    <w:p w14:paraId="0F8A25D8" w14:textId="77777777" w:rsidR="006069A5" w:rsidRPr="00A45803" w:rsidRDefault="006069A5" w:rsidP="006E145B">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 przypadku przetwarzania </w:t>
      </w:r>
      <w:r w:rsidR="00A972F7" w:rsidRPr="00A45803">
        <w:rPr>
          <w:rFonts w:asciiTheme="minorHAnsi" w:hAnsiTheme="minorHAnsi" w:cs="Calibri"/>
          <w:sz w:val="24"/>
          <w:szCs w:val="24"/>
        </w:rPr>
        <w:t xml:space="preserve">powierzonych danych osobowych w </w:t>
      </w:r>
      <w:r w:rsidRPr="00A45803">
        <w:rPr>
          <w:rFonts w:asciiTheme="minorHAnsi" w:hAnsiTheme="minorHAnsi" w:cs="Calibri"/>
          <w:sz w:val="24"/>
          <w:szCs w:val="24"/>
        </w:rPr>
        <w:t>systemie informatycznym, zobowiązuje się do przetwarzania ich w Systemie Obsługi Wniosków Aplikacyjnych i SL2014.</w:t>
      </w:r>
    </w:p>
    <w:p w14:paraId="41DA91C8"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podejmie środki zabezpieczające zbiory danych, o któ</w:t>
      </w:r>
      <w:r w:rsidR="00A972F7" w:rsidRPr="00A45803">
        <w:rPr>
          <w:rFonts w:asciiTheme="minorHAnsi" w:hAnsiTheme="minorHAnsi" w:cs="Calibri"/>
          <w:sz w:val="24"/>
          <w:szCs w:val="24"/>
        </w:rPr>
        <w:t xml:space="preserve">rych mowa w art. 36-39 ustawy o </w:t>
      </w:r>
      <w:r w:rsidRPr="00A45803">
        <w:rPr>
          <w:rFonts w:asciiTheme="minorHAnsi" w:hAnsiTheme="minorHAnsi" w:cs="Calibri"/>
          <w:sz w:val="24"/>
          <w:szCs w:val="24"/>
        </w:rPr>
        <w:t>ochronie danych osobowych oraz w rozporządzeniu MSWiA.</w:t>
      </w:r>
    </w:p>
    <w:p w14:paraId="791775FA"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 </w:t>
      </w:r>
      <w:r w:rsidR="00A972F7" w:rsidRPr="00A45803">
        <w:rPr>
          <w:rFonts w:asciiTheme="minorHAnsi" w:hAnsiTheme="minorHAnsi" w:cs="Calibri"/>
          <w:sz w:val="24"/>
          <w:szCs w:val="24"/>
        </w:rPr>
        <w:t xml:space="preserve">realizacją Projektu, w tym w </w:t>
      </w:r>
      <w:r w:rsidRPr="00A45803">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A45803">
        <w:rPr>
          <w:rFonts w:asciiTheme="minorHAnsi" w:hAnsiTheme="minorHAnsi" w:cs="Calibri"/>
          <w:sz w:val="24"/>
          <w:szCs w:val="24"/>
        </w:rPr>
        <w:t xml:space="preserve">rzez Instytucję Pośredniczącą w </w:t>
      </w:r>
      <w:r w:rsidRPr="00A45803">
        <w:rPr>
          <w:rFonts w:asciiTheme="minorHAnsi" w:hAnsiTheme="minorHAnsi" w:cs="Calibri"/>
          <w:sz w:val="24"/>
          <w:szCs w:val="24"/>
        </w:rPr>
        <w:t>terminie 7 dni roboczych od dnia wpłynięcia informacji o zamiarze powierzania przetwarzania danych osobowych do Instytucji Pośredniczącej i pod warunkiem,</w:t>
      </w:r>
      <w:r w:rsidR="00A972F7" w:rsidRPr="00A45803">
        <w:rPr>
          <w:rFonts w:asciiTheme="minorHAnsi" w:hAnsiTheme="minorHAnsi" w:cs="Calibri"/>
          <w:sz w:val="24"/>
          <w:szCs w:val="24"/>
        </w:rPr>
        <w:t xml:space="preserve"> że Beneficjent zawrze z każdym </w:t>
      </w:r>
      <w:r w:rsidRPr="00A45803">
        <w:rPr>
          <w:rFonts w:asciiTheme="minorHAnsi" w:hAnsiTheme="minorHAnsi" w:cs="Calibri"/>
          <w:sz w:val="24"/>
          <w:szCs w:val="24"/>
        </w:rPr>
        <w:t>podmiotem, któremu powierza przetwarzanie danych osobowych umowę powierzenia przetwarzania danych osobowych w kształcie zasadniczo zgodnym z postanowieniami niniejszego paragrafu.</w:t>
      </w:r>
    </w:p>
    <w:p w14:paraId="1415ED3C"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Zakres danych osobowych powierzanych przez Beneficjen</w:t>
      </w:r>
      <w:r w:rsidR="00A972F7" w:rsidRPr="00A45803">
        <w:rPr>
          <w:rFonts w:asciiTheme="minorHAnsi" w:hAnsiTheme="minorHAnsi" w:cs="Calibri"/>
          <w:sz w:val="24"/>
          <w:szCs w:val="24"/>
        </w:rPr>
        <w:t xml:space="preserve">tów podmiotom, o których mowa w ust. </w:t>
      </w:r>
      <w:r w:rsidRPr="00A45803">
        <w:rPr>
          <w:rFonts w:asciiTheme="minorHAnsi" w:hAnsiTheme="minorHAnsi" w:cs="Calibri"/>
          <w:sz w:val="24"/>
          <w:szCs w:val="24"/>
        </w:rPr>
        <w:t>9, powinien być adekwatny do celu powierzenia oraz każdorazowo indywidualnie dostosowany przez Beneficjenta.</w:t>
      </w:r>
    </w:p>
    <w:p w14:paraId="283AE28D"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Beneficjent przekaże </w:t>
      </w:r>
      <w:r w:rsidRPr="00A45803">
        <w:rPr>
          <w:rFonts w:asciiTheme="minorHAnsi" w:hAnsiTheme="minorHAnsi"/>
          <w:sz w:val="24"/>
          <w:szCs w:val="24"/>
        </w:rPr>
        <w:t>Instytucji Pośredniczącej wykaz podmiotów, o których mowa w ust. 9, za każdym razem, gdy takie powierzenie przetwarzania danych osobowych nastąpi, a także na każde jej żądanie.</w:t>
      </w:r>
    </w:p>
    <w:p w14:paraId="7612073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przygotowuje dokumentację opisującą sposób przetwarzania danych oso</w:t>
      </w:r>
      <w:r w:rsidR="00A972F7" w:rsidRPr="00A45803">
        <w:rPr>
          <w:rFonts w:asciiTheme="minorHAnsi" w:hAnsiTheme="minorHAnsi" w:cs="Calibri"/>
          <w:sz w:val="24"/>
          <w:szCs w:val="24"/>
        </w:rPr>
        <w:t xml:space="preserve">bowych oraz środki techniczne i </w:t>
      </w:r>
      <w:r w:rsidRPr="00A45803">
        <w:rPr>
          <w:rFonts w:asciiTheme="minorHAnsi" w:hAnsiTheme="minorHAnsi" w:cs="Calibri"/>
          <w:sz w:val="24"/>
          <w:szCs w:val="24"/>
        </w:rPr>
        <w:t>organizacyjne zapewniające ochronę przetwarz</w:t>
      </w:r>
      <w:r w:rsidR="00A972F7" w:rsidRPr="00A45803">
        <w:rPr>
          <w:rFonts w:asciiTheme="minorHAnsi" w:hAnsiTheme="minorHAnsi" w:cs="Calibri"/>
          <w:sz w:val="24"/>
          <w:szCs w:val="24"/>
        </w:rPr>
        <w:t xml:space="preserve">anych danych osobowych, w tym w </w:t>
      </w:r>
      <w:r w:rsidRPr="00A45803">
        <w:rPr>
          <w:rFonts w:asciiTheme="minorHAnsi" w:hAnsiTheme="minorHAnsi" w:cs="Calibri"/>
          <w:sz w:val="24"/>
          <w:szCs w:val="24"/>
        </w:rPr>
        <w:t>szczególności politykę bezpieczeństwa informacji oraz instrukcję zarządzania systemem informatycznym służącym do przetwarzania danych osobowych.</w:t>
      </w:r>
    </w:p>
    <w:p w14:paraId="2CAB1069"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Do przetwarzania danych osobowych mogą być dopuszczone jedynie </w:t>
      </w:r>
      <w:r w:rsidRPr="00A45803">
        <w:rPr>
          <w:rFonts w:asciiTheme="minorHAnsi" w:hAnsiTheme="minorHAnsi" w:cs="Arial"/>
          <w:sz w:val="24"/>
          <w:szCs w:val="24"/>
        </w:rPr>
        <w:t>osoby upoważnione przez Beneficjenta oraz przez podmioty</w:t>
      </w:r>
      <w:r w:rsidRPr="00A45803">
        <w:rPr>
          <w:rFonts w:asciiTheme="minorHAnsi" w:hAnsiTheme="minorHAnsi" w:cs="Calibri"/>
          <w:sz w:val="24"/>
          <w:szCs w:val="24"/>
        </w:rPr>
        <w:t>, o których mowa w ust. 9, posiadające imienne upoważnienie do przetwarzania danych osobowych</w:t>
      </w:r>
      <w:r w:rsidRPr="00A45803">
        <w:rPr>
          <w:rFonts w:asciiTheme="minorHAnsi" w:hAnsiTheme="minorHAnsi" w:cs="Arial"/>
          <w:sz w:val="24"/>
          <w:szCs w:val="24"/>
          <w:lang w:eastAsia="pl-PL"/>
        </w:rPr>
        <w:t>.</w:t>
      </w:r>
    </w:p>
    <w:p w14:paraId="39A160BD"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Instytucja Pośrednicząca, w imieniu Powierzającego, umocowuje Beneficjenta do wydawania i odwoływania osobom, o których mowa w ust. 13, imiennych upoważnień do przetwarzania danych osobowych w zbiorze, o którym mowa w ust.</w:t>
      </w:r>
      <w:r w:rsidRPr="00A45803">
        <w:rPr>
          <w:rFonts w:asciiTheme="minorHAnsi" w:hAnsiTheme="minorHAnsi" w:cs="Calibri"/>
          <w:sz w:val="24"/>
          <w:szCs w:val="24"/>
          <w:shd w:val="clear" w:color="auto" w:fill="FFFFFF"/>
        </w:rPr>
        <w:t xml:space="preserve"> 2 </w:t>
      </w:r>
      <w:r w:rsidRPr="00A45803">
        <w:rPr>
          <w:rFonts w:asciiTheme="minorHAnsi" w:hAnsiTheme="minorHAnsi" w:cs="Calibri"/>
          <w:sz w:val="24"/>
          <w:szCs w:val="24"/>
        </w:rPr>
        <w:t xml:space="preserve">pkt 1. Upoważnienia przechowuje Beneficjent w swojej siedzibie. Wzór upoważnienia do przetwarzania danych osobowych oraz wzór odwołania upoważnienia do przetwarzania danych osobowych zostały określone odpowiednio w załączniku nr 8 i 9 do umowy. Instytucja Pośrednicząca dopuszcza stosowanie przez Beneficjenta innych wzorów niż określone </w:t>
      </w:r>
      <w:r w:rsidRPr="00A45803">
        <w:rPr>
          <w:rFonts w:asciiTheme="minorHAnsi" w:hAnsiTheme="minorHAnsi"/>
          <w:sz w:val="24"/>
          <w:szCs w:val="24"/>
        </w:rPr>
        <w:t>odpowiednio</w:t>
      </w:r>
      <w:r w:rsidRPr="00A45803">
        <w:rPr>
          <w:rFonts w:asciiTheme="minorHAnsi" w:hAnsiTheme="minorHAnsi" w:cs="Calibri"/>
          <w:sz w:val="24"/>
          <w:szCs w:val="24"/>
        </w:rPr>
        <w:t xml:space="preserve"> w załączniku 8 i 9 do umowy, o ile zawierają one wszystkie elementy wskazane we wzorach określonych odpowiednio w tych załącznikach. Upoważnienia do przetwarzania danych osobowych w zbiorze, o którym mowa w ust. 2 pkt 2, wydaje wyłącznie Powierzający. </w:t>
      </w:r>
    </w:p>
    <w:p w14:paraId="7F090F45"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rPr>
        <w:t>Imienne upoważnienia, o których mowa w ust. 14, są ważne do dnia odwołania, nie dłużej jednak niż do dnia, o którym mowa</w:t>
      </w:r>
      <w:r w:rsidRPr="00A45803">
        <w:rPr>
          <w:rFonts w:asciiTheme="minorHAnsi" w:hAnsiTheme="minorHAnsi" w:cs="Calibri"/>
          <w:sz w:val="24"/>
          <w:szCs w:val="24"/>
          <w:shd w:val="clear" w:color="auto" w:fill="FFFFFF"/>
        </w:rPr>
        <w:t xml:space="preserve"> w § 17 ust. 3. Upoważnienie wygasa z chwilą ustania stosunku prawnego łączącego Beneficjenta z osobą wskazaną w ust. 13. </w:t>
      </w:r>
      <w:r w:rsidRPr="00A45803">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A45803">
        <w:rPr>
          <w:rFonts w:asciiTheme="minorHAnsi" w:hAnsiTheme="minorHAnsi" w:cs="Calibri"/>
          <w:sz w:val="24"/>
          <w:szCs w:val="24"/>
          <w:shd w:val="clear" w:color="auto" w:fill="FFFFFF"/>
        </w:rPr>
        <w:t xml:space="preserve">o </w:t>
      </w:r>
      <w:r w:rsidRPr="00A45803">
        <w:rPr>
          <w:rFonts w:asciiTheme="minorHAnsi" w:hAnsiTheme="minorHAnsi" w:cs="Arial"/>
          <w:iCs/>
          <w:color w:val="000000"/>
          <w:sz w:val="24"/>
          <w:szCs w:val="24"/>
          <w:shd w:val="clear" w:color="auto" w:fill="FFFFFF"/>
        </w:rPr>
        <w:t>dnia, o którym mowa w § 17 ust. 3.</w:t>
      </w:r>
    </w:p>
    <w:p w14:paraId="199BB764"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Beneficjent prowadzi ewidencję osób upoważnionych do przetwarzania danych osobowych w związku z wykonywaniem umowy.</w:t>
      </w:r>
    </w:p>
    <w:p w14:paraId="05D72B68"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shd w:val="clear" w:color="auto" w:fill="FFFFFF"/>
        </w:rPr>
        <w:t>Instytucja Pośrednicząca, w imieniu Powierzającego,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2AA8F17A"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2E448DBE"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zobowiązuje Beneficjenta do wykonywania wobec osób, których dane dotyczą, obowiązków informacyjnych wynikających z art. 24 i art. 25 ustawy o ochronie danych osobowych.</w:t>
      </w:r>
    </w:p>
    <w:p w14:paraId="16FE8340"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14:paraId="3CFDDDD4"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do podjęcia wszelkich kroków służących zachowaniu poufności danych osobowych przetwarzanych przez mające do nich dostęp osoby upoważnione do przetwarzania danych osobowych.</w:t>
      </w:r>
    </w:p>
    <w:p w14:paraId="7233F4F7"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niezwłocznie informuje Instytucję Pośredniczącą o:</w:t>
      </w:r>
    </w:p>
    <w:p w14:paraId="4E499799" w14:textId="77777777" w:rsidR="006069A5" w:rsidRPr="00A45803" w:rsidRDefault="006069A5" w:rsidP="006E145B">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przypadkach naruszenia tajemnicy danych osobowych lub o ich niewłaściwym użyciu;</w:t>
      </w:r>
    </w:p>
    <w:p w14:paraId="7849A9C3" w14:textId="77777777" w:rsidR="006069A5" w:rsidRPr="00A45803" w:rsidRDefault="006069A5" w:rsidP="006E145B">
      <w:pPr>
        <w:numPr>
          <w:ilvl w:val="0"/>
          <w:numId w:val="23"/>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czynnościach z własnym udziałem w sprawach dotyczących ochrony danych osobowych prowadzonych w szczególności przed Generalnym Inspektorem Ochrony Danych Osobowych, urzędami państwowymi, policją lub przed sądem;</w:t>
      </w:r>
    </w:p>
    <w:p w14:paraId="3D028E3C" w14:textId="77777777" w:rsidR="006069A5" w:rsidRPr="00A45803" w:rsidRDefault="006069A5" w:rsidP="00026CB9">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wynikach kontroli prowadzonych przez podmioty uprawnione w zakresie przetwarzania danych osobowych wraz z informacją na temat zastosowania się do wydanych zaleceń,  o których mowa w ust. 27.</w:t>
      </w:r>
    </w:p>
    <w:p w14:paraId="261758F5"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8BC7B94"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sidRPr="00A45803">
        <w:rPr>
          <w:rFonts w:asciiTheme="minorHAnsi" w:hAnsiTheme="minorHAnsi" w:cs="Calibri"/>
          <w:bCs/>
          <w:sz w:val="24"/>
          <w:szCs w:val="24"/>
        </w:rPr>
        <w:t xml:space="preserve"> Zawiadomienie o zamiarze przeprowadzenia kontroli powinno być przekazane podmiotowi kontrolowanemu  co najmniej 5 dni roboczych  przed rozpoczęciem kontroli</w:t>
      </w:r>
      <w:r w:rsidRPr="00A45803">
        <w:rPr>
          <w:rFonts w:asciiTheme="minorHAnsi" w:hAnsiTheme="minorHAnsi" w:cs="Calibri"/>
          <w:sz w:val="24"/>
          <w:szCs w:val="24"/>
        </w:rPr>
        <w:t>.</w:t>
      </w:r>
    </w:p>
    <w:p w14:paraId="21DDCF09"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Cs/>
          <w:sz w:val="24"/>
          <w:szCs w:val="24"/>
        </w:rPr>
      </w:pPr>
      <w:r w:rsidRPr="00A45803">
        <w:rPr>
          <w:rFonts w:asciiTheme="minorHAnsi" w:hAnsiTheme="minorHAnsi" w:cs="Calibri"/>
          <w:sz w:val="24"/>
          <w:szCs w:val="24"/>
        </w:rPr>
        <w:t>W przypadku powzięcia przez Instytucję Pośredniczącą lub Powierzającego wiadomości 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określonym w ust. 24.</w:t>
      </w:r>
    </w:p>
    <w:p w14:paraId="555C3FD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iCs/>
          <w:sz w:val="24"/>
          <w:szCs w:val="24"/>
        </w:rPr>
        <w:t>Kontrolerzy Instytucji Pośredniczącej, Powierzającego lub podmiotów przez nich upoważnionych, mają w szczególności prawo:</w:t>
      </w:r>
    </w:p>
    <w:p w14:paraId="4F0933EE"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 xml:space="preserve">wstępu, w godzinach pracy Beneficjenta, za okazaniem imiennego upoważnienia, </w:t>
      </w:r>
      <w:r w:rsidRPr="00A45803">
        <w:rPr>
          <w:rFonts w:asciiTheme="minorHAnsi" w:hAnsiTheme="minorHAnsi" w:cs="Calibri"/>
          <w:sz w:val="24"/>
          <w:szCs w:val="24"/>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14:paraId="2F1A06BB"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żądać złożenia pisemnych lub ustnych wyjaśnień przez osoby upoważnione do pr</w:t>
      </w:r>
      <w:r w:rsidR="00515993" w:rsidRPr="00A45803">
        <w:rPr>
          <w:rFonts w:asciiTheme="minorHAnsi" w:hAnsiTheme="minorHAnsi" w:cs="Calibri"/>
          <w:sz w:val="24"/>
          <w:szCs w:val="24"/>
        </w:rPr>
        <w:t xml:space="preserve">zetwarzania danych osobowych w </w:t>
      </w:r>
      <w:r w:rsidRPr="00A45803">
        <w:rPr>
          <w:rFonts w:asciiTheme="minorHAnsi" w:hAnsiTheme="minorHAnsi" w:cs="Calibri"/>
          <w:sz w:val="24"/>
          <w:szCs w:val="24"/>
        </w:rPr>
        <w:t>zakresie niezbędnym do ustalenia stanu faktycznego;</w:t>
      </w:r>
    </w:p>
    <w:p w14:paraId="14810289" w14:textId="77777777" w:rsidR="006069A5" w:rsidRPr="00A45803" w:rsidRDefault="006069A5" w:rsidP="006E145B">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wglądu do wszelkich dokumentów i wszelkich danych mających bezpośredni związek z przedmiotem kontroli oraz sporządzania ich kopii;</w:t>
      </w:r>
    </w:p>
    <w:p w14:paraId="344B0A00"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przeprowadzania oględzin urządzeń, nośników oraz systemu informatycznego służącego do przetwarzania danych osobowych.</w:t>
      </w:r>
    </w:p>
    <w:p w14:paraId="3DCB7FBC" w14:textId="77777777" w:rsidR="000C7E0E"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sz w:val="24"/>
          <w:szCs w:val="24"/>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14:paraId="42F0320D"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i/>
          <w:sz w:val="24"/>
          <w:szCs w:val="24"/>
        </w:rPr>
        <w:t>Przepisy ust. 1-27 stosuje się odpowiednio do przetwarzania danych osobowych przez Partnerów projektu.</w:t>
      </w:r>
      <w:r w:rsidRPr="00A45803">
        <w:rPr>
          <w:rStyle w:val="Znakiprzypiswdolnych"/>
          <w:rFonts w:asciiTheme="minorHAnsi" w:hAnsiTheme="minorHAnsi" w:cs="Calibri"/>
          <w:i/>
          <w:sz w:val="24"/>
          <w:szCs w:val="24"/>
        </w:rPr>
        <w:footnoteReference w:id="69"/>
      </w:r>
    </w:p>
    <w:p w14:paraId="13BD0600" w14:textId="77777777" w:rsidR="006069A5" w:rsidRPr="00A45803" w:rsidRDefault="006069A5">
      <w:pPr>
        <w:spacing w:after="60"/>
        <w:jc w:val="center"/>
        <w:rPr>
          <w:rFonts w:asciiTheme="minorHAnsi" w:hAnsiTheme="minorHAnsi" w:cs="Calibri"/>
          <w:i/>
          <w:sz w:val="24"/>
          <w:szCs w:val="24"/>
        </w:rPr>
      </w:pPr>
    </w:p>
    <w:p w14:paraId="559BE95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Obowiązki informacyjne</w:t>
      </w:r>
    </w:p>
    <w:p w14:paraId="5953A96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22.</w:t>
      </w:r>
    </w:p>
    <w:p w14:paraId="7997162E" w14:textId="77777777" w:rsidR="00D76C4F" w:rsidRPr="00D76C4F" w:rsidRDefault="00D76C4F" w:rsidP="009624FD">
      <w:pPr>
        <w:numPr>
          <w:ilvl w:val="0"/>
          <w:numId w:val="13"/>
        </w:numPr>
        <w:tabs>
          <w:tab w:val="left" w:pos="284"/>
          <w:tab w:val="left" w:pos="993"/>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z załącznikiem nr 1</w:t>
      </w:r>
      <w:r w:rsidR="00C32B11">
        <w:rPr>
          <w:rFonts w:asciiTheme="minorHAnsi" w:hAnsiTheme="minorHAnsi" w:cs="Calibri"/>
          <w:sz w:val="24"/>
          <w:szCs w:val="24"/>
        </w:rPr>
        <w:t>1</w:t>
      </w:r>
      <w:r w:rsidRPr="009624FD">
        <w:rPr>
          <w:rFonts w:asciiTheme="minorHAnsi" w:hAnsiTheme="minorHAnsi" w:cs="Calibri"/>
          <w:sz w:val="24"/>
          <w:szCs w:val="24"/>
        </w:rPr>
        <w:t xml:space="preserve"> do umowy.</w:t>
      </w:r>
    </w:p>
    <w:p w14:paraId="343AD846" w14:textId="77777777" w:rsidR="006069A5" w:rsidRPr="00A45803" w:rsidRDefault="006069A5" w:rsidP="006E145B">
      <w:pPr>
        <w:numPr>
          <w:ilvl w:val="0"/>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z Unii Europejskiej, w tym Europejskiego Funduszu Społecznego oraz z Programu za pomocą:</w:t>
      </w:r>
    </w:p>
    <w:p w14:paraId="5087CF1E"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Funduszy Europejskich z nazwą Programu;</w:t>
      </w:r>
    </w:p>
    <w:p w14:paraId="05219C00"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Unii Europejskiej z nazwą Europejski Fundusz Społeczny.</w:t>
      </w:r>
    </w:p>
    <w:p w14:paraId="756A6744"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udostępnia Beneficjentowi obowiązujące znaki do oznaczania Projektu.</w:t>
      </w:r>
    </w:p>
    <w:p w14:paraId="0E088F8C"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okresie realizacji Projektu Beneficjent informuje opinię publiczną o pomocy otrzymanej z Unii Europejskiej w tym Europejskiego Funduszu Społecznego i Programu m.in. przez:</w:t>
      </w:r>
    </w:p>
    <w:p w14:paraId="79779A70" w14:textId="77777777"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umieszczenie przynajmniej jednego plakatu o minimalnym rozmiarze A3 z informacjami na temat Projektu, w tym z informacjami dotyczącymi </w:t>
      </w:r>
      <w:r w:rsidR="003A59F8" w:rsidRPr="00A45803">
        <w:rPr>
          <w:rFonts w:asciiTheme="minorHAnsi" w:hAnsiTheme="minorHAnsi"/>
          <w:sz w:val="24"/>
          <w:szCs w:val="24"/>
        </w:rPr>
        <w:t xml:space="preserve">wsparcia </w:t>
      </w:r>
      <w:r w:rsidR="003A59F8" w:rsidRPr="00A45803">
        <w:rPr>
          <w:rFonts w:asciiTheme="minorHAnsi" w:hAnsiTheme="minorHAnsi" w:cs="Calibri"/>
          <w:sz w:val="24"/>
          <w:szCs w:val="24"/>
        </w:rPr>
        <w:t xml:space="preserve"> </w:t>
      </w:r>
      <w:r w:rsidRPr="00A45803">
        <w:rPr>
          <w:rFonts w:asciiTheme="minorHAnsi" w:hAnsiTheme="minorHAnsi" w:cs="Calibri"/>
          <w:sz w:val="24"/>
          <w:szCs w:val="24"/>
        </w:rPr>
        <w:t>finansowego, w miejscu ogólnodostępnym i łatwo widocznym, takim jak np. wejście do budynku</w:t>
      </w:r>
      <w:r w:rsidRPr="00A45803">
        <w:rPr>
          <w:rStyle w:val="Odwoanieprzypisudolnego"/>
          <w:rFonts w:asciiTheme="minorHAnsi" w:hAnsiTheme="minorHAnsi"/>
          <w:sz w:val="24"/>
          <w:szCs w:val="24"/>
        </w:rPr>
        <w:footnoteReference w:id="70"/>
      </w:r>
      <w:r w:rsidRPr="00A45803">
        <w:rPr>
          <w:rFonts w:asciiTheme="minorHAnsi" w:hAnsiTheme="minorHAnsi" w:cs="Calibri"/>
          <w:sz w:val="24"/>
          <w:szCs w:val="24"/>
          <w:vertAlign w:val="superscript"/>
        </w:rPr>
        <w:t>;</w:t>
      </w:r>
    </w:p>
    <w:p w14:paraId="7C6CBDCF" w14:textId="77777777"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zamieszczenie na stronie internetowej Beneficjenta</w:t>
      </w:r>
      <w:r w:rsidRPr="00A45803">
        <w:rPr>
          <w:rStyle w:val="Odwoanieprzypisudolnego"/>
          <w:rFonts w:asciiTheme="minorHAnsi" w:hAnsiTheme="minorHAnsi"/>
          <w:sz w:val="24"/>
          <w:szCs w:val="24"/>
        </w:rPr>
        <w:footnoteReference w:id="71"/>
      </w:r>
      <w:r w:rsidRPr="00A45803">
        <w:rPr>
          <w:rFonts w:asciiTheme="minorHAnsi" w:hAnsiTheme="minorHAnsi" w:cs="Calibri"/>
          <w:sz w:val="24"/>
          <w:szCs w:val="24"/>
        </w:rPr>
        <w:t xml:space="preserve"> krótkiego opisu Projektu,  proporcjonalnego do poziomu pomocy, obejmującego jego cele i wyniki oraz podkreślającego </w:t>
      </w:r>
      <w:r w:rsidR="003A59F8" w:rsidRPr="00A45803">
        <w:rPr>
          <w:rFonts w:asciiTheme="minorHAnsi" w:hAnsiTheme="minorHAnsi" w:cs="Calibri"/>
          <w:sz w:val="24"/>
          <w:szCs w:val="24"/>
        </w:rPr>
        <w:t>wsparcie</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finansowe ze strony Unii Europejskiej oraz zamieszczenie szczegółowego harmonogramu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Projekcie, o którym mowa w § 19 ust. 4.</w:t>
      </w:r>
    </w:p>
    <w:p w14:paraId="72BAA99A"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A45803">
        <w:rPr>
          <w:rFonts w:asciiTheme="minorHAnsi" w:hAnsiTheme="minorHAnsi" w:cs="Calibri"/>
          <w:sz w:val="24"/>
          <w:szCs w:val="24"/>
          <w:lang w:eastAsia="pl-PL"/>
        </w:rPr>
        <w:t xml:space="preserve">bezterminowo na terytorium Unii Europejskiej </w:t>
      </w:r>
      <w:r w:rsidRPr="00A45803">
        <w:rPr>
          <w:rFonts w:asciiTheme="minorHAnsi" w:hAnsiTheme="minorHAnsi" w:cs="Calibri"/>
          <w:sz w:val="24"/>
          <w:szCs w:val="24"/>
        </w:rPr>
        <w:t xml:space="preserve">w zakresie następujących pól eksploatacji: </w:t>
      </w:r>
    </w:p>
    <w:p w14:paraId="7E097F70" w14:textId="77777777" w:rsidR="006069A5"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14:paraId="4D6AEDB0"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obrotu oryginałem albo egzemplarzami, na których utwór utrwalono – wprowadzanie do obrotu, użyczenie lub najem oryginału albo egzemplarzy; </w:t>
      </w:r>
    </w:p>
    <w:p w14:paraId="1A2D5879"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8A7E423" w14:textId="77777777" w:rsidR="006069A5" w:rsidRPr="00A45803" w:rsidRDefault="006069A5" w:rsidP="00026CB9">
      <w:pPr>
        <w:numPr>
          <w:ilvl w:val="0"/>
          <w:numId w:val="9"/>
        </w:numPr>
        <w:tabs>
          <w:tab w:val="clear" w:pos="360"/>
          <w:tab w:val="left" w:pos="357"/>
        </w:tabs>
        <w:spacing w:after="60" w:line="240" w:lineRule="auto"/>
        <w:jc w:val="both"/>
        <w:rPr>
          <w:rFonts w:asciiTheme="minorHAnsi" w:hAnsiTheme="minorHAnsi" w:cs="Calibri"/>
          <w:b/>
          <w:i/>
          <w:sz w:val="24"/>
          <w:szCs w:val="24"/>
        </w:rPr>
      </w:pPr>
      <w:r w:rsidRPr="00A45803">
        <w:rPr>
          <w:rFonts w:asciiTheme="minorHAnsi" w:hAnsiTheme="minorHAnsi"/>
          <w:i/>
          <w:sz w:val="24"/>
          <w:szCs w:val="24"/>
        </w:rPr>
        <w:t>Postanowienia ust. 1-5 stosuje się także do Partnerów</w:t>
      </w:r>
      <w:r w:rsidRPr="00A45803">
        <w:rPr>
          <w:rFonts w:asciiTheme="minorHAnsi" w:hAnsiTheme="minorHAnsi" w:cs="Calibri"/>
          <w:i/>
          <w:sz w:val="24"/>
          <w:szCs w:val="24"/>
        </w:rPr>
        <w:t>.</w:t>
      </w:r>
      <w:r w:rsidRPr="00A45803">
        <w:rPr>
          <w:rStyle w:val="Znakiprzypiswdolnych"/>
          <w:rFonts w:asciiTheme="minorHAnsi" w:hAnsiTheme="minorHAnsi" w:cs="Calibri"/>
          <w:i/>
          <w:sz w:val="24"/>
          <w:szCs w:val="24"/>
        </w:rPr>
        <w:footnoteReference w:id="72"/>
      </w:r>
    </w:p>
    <w:p w14:paraId="3BE7E5D0" w14:textId="77777777" w:rsidR="006069A5" w:rsidRPr="00A45803" w:rsidRDefault="006069A5">
      <w:pPr>
        <w:tabs>
          <w:tab w:val="left" w:pos="357"/>
        </w:tabs>
        <w:spacing w:after="60"/>
        <w:jc w:val="center"/>
        <w:rPr>
          <w:rFonts w:asciiTheme="minorHAnsi" w:hAnsiTheme="minorHAnsi" w:cs="Calibri"/>
          <w:b/>
          <w:i/>
          <w:sz w:val="24"/>
          <w:szCs w:val="24"/>
        </w:rPr>
      </w:pPr>
    </w:p>
    <w:p w14:paraId="4A6820E6"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b/>
          <w:sz w:val="24"/>
          <w:szCs w:val="24"/>
        </w:rPr>
        <w:t xml:space="preserve">Prawa autorskie </w:t>
      </w:r>
    </w:p>
    <w:p w14:paraId="17C2E436"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sz w:val="24"/>
          <w:szCs w:val="24"/>
        </w:rPr>
        <w:t>§ 23.</w:t>
      </w:r>
    </w:p>
    <w:p w14:paraId="2AB99820" w14:textId="48CAF4C0" w:rsidR="006069A5" w:rsidRPr="00A45803" w:rsidRDefault="006069A5" w:rsidP="006E145B">
      <w:pPr>
        <w:pStyle w:val="Listapunktowana2"/>
        <w:keepNext/>
        <w:numPr>
          <w:ilvl w:val="0"/>
          <w:numId w:val="12"/>
        </w:numPr>
        <w:spacing w:after="120"/>
        <w:jc w:val="both"/>
        <w:rPr>
          <w:rFonts w:asciiTheme="minorHAnsi" w:hAnsiTheme="minorHAnsi" w:cs="Calibri"/>
        </w:rPr>
      </w:pPr>
      <w:r w:rsidRPr="00A45803">
        <w:rPr>
          <w:rFonts w:asciiTheme="minorHAnsi" w:hAnsiTheme="minorHAnsi" w:cs="Calibri"/>
        </w:rPr>
        <w:t xml:space="preserve">Beneficjent zobowiązuje się do zawarcia z Instytucją Pośredniczącą odrębnej umowy przeniesienia autorskich praw majątkowych </w:t>
      </w:r>
      <w:r w:rsidR="00D76C4F" w:rsidRPr="009624FD">
        <w:rPr>
          <w:rFonts w:asciiTheme="minorHAnsi" w:hAnsiTheme="minorHAnsi" w:cs="Calibri"/>
        </w:rPr>
        <w:t>łącznie z wyłącznym prawem do udzielania zezwoleń na wykonywanie zależnego prawa autorskiego</w:t>
      </w:r>
      <w:r w:rsidR="00D76C4F" w:rsidRPr="00A45803">
        <w:rPr>
          <w:rFonts w:asciiTheme="minorHAnsi" w:hAnsiTheme="minorHAnsi" w:cs="Calibri"/>
        </w:rPr>
        <w:t xml:space="preserve"> </w:t>
      </w:r>
      <w:r w:rsidRPr="00A45803">
        <w:rPr>
          <w:rFonts w:asciiTheme="minorHAnsi" w:hAnsiTheme="minorHAnsi" w:cs="Calibri"/>
        </w:rPr>
        <w:t xml:space="preserve">do utworów wytworzonych </w:t>
      </w:r>
      <w:r w:rsidR="00052877">
        <w:rPr>
          <w:rFonts w:asciiTheme="minorHAnsi" w:hAnsiTheme="minorHAnsi" w:cs="Calibri"/>
        </w:rPr>
        <w:br/>
      </w:r>
      <w:r w:rsidRPr="00A45803">
        <w:rPr>
          <w:rFonts w:asciiTheme="minorHAnsi" w:hAnsiTheme="minorHAnsi" w:cs="Calibri"/>
        </w:rPr>
        <w:t>w ramach Projektu z jednoczesnym udzieleniem licencji na rzecz Beneficjenta na korzystanie z ww. utworów. Umowa, o której mowa w zdaniu pierwszym, jest zawierana na pisemny wniosek Instytucji Pośredniczącej w</w:t>
      </w:r>
      <w:r w:rsidR="00D76C4F" w:rsidRPr="009624FD">
        <w:rPr>
          <w:rFonts w:asciiTheme="minorHAnsi" w:hAnsiTheme="minorHAnsi" w:cs="Calibri"/>
        </w:rPr>
        <w:t xml:space="preserve"> terminie określonym w tym wniosku</w:t>
      </w:r>
      <w:r w:rsidRPr="00A45803">
        <w:rPr>
          <w:rFonts w:asciiTheme="minorHAnsi" w:hAnsiTheme="minorHAnsi" w:cs="Calibri"/>
        </w:rPr>
        <w:t>.</w:t>
      </w:r>
    </w:p>
    <w:p w14:paraId="2D0DD96B" w14:textId="77777777" w:rsidR="006069A5" w:rsidRPr="00A45803" w:rsidRDefault="006069A5" w:rsidP="006E145B">
      <w:pPr>
        <w:pStyle w:val="Listapunktowana2"/>
        <w:numPr>
          <w:ilvl w:val="0"/>
          <w:numId w:val="12"/>
        </w:numPr>
        <w:spacing w:after="120"/>
        <w:jc w:val="both"/>
        <w:rPr>
          <w:rFonts w:asciiTheme="minorHAnsi" w:hAnsiTheme="minorHAnsi" w:cs="Calibri"/>
        </w:rPr>
      </w:pPr>
      <w:r w:rsidRPr="00A45803">
        <w:rPr>
          <w:rFonts w:asciiTheme="minorHAnsi" w:hAnsiTheme="minorHAnsi" w:cs="Calibri"/>
        </w:rPr>
        <w:t xml:space="preserve">W przypadku zlecania części zadań w ramach Projektu wykonawcy, obejmujących m.in. opracowanie utworu, Beneficjent zobowiązuje się do uwzględnienia w umowie </w:t>
      </w:r>
      <w:r w:rsidRPr="00A45803">
        <w:rPr>
          <w:rFonts w:asciiTheme="minorHAnsi" w:hAnsiTheme="minorHAnsi" w:cs="Calibri"/>
        </w:rPr>
        <w:br/>
        <w:t xml:space="preserve">z wykonawcą klauzuli przenoszącej autorskie prawa majątkowe do ww. utworu na Beneficjenta </w:t>
      </w:r>
      <w:r w:rsidR="00D76C4F">
        <w:rPr>
          <w:rFonts w:asciiTheme="minorHAnsi" w:hAnsiTheme="minorHAnsi" w:cs="Calibri"/>
        </w:rPr>
        <w:t xml:space="preserve">co najmniej </w:t>
      </w:r>
      <w:r w:rsidRPr="00A45803">
        <w:rPr>
          <w:rFonts w:asciiTheme="minorHAnsi" w:hAnsiTheme="minorHAnsi" w:cs="Calibri"/>
        </w:rPr>
        <w:t xml:space="preserve">na polach eksploatacji wskazanych </w:t>
      </w:r>
      <w:r w:rsidR="00D76C4F">
        <w:rPr>
          <w:rFonts w:asciiTheme="minorHAnsi" w:hAnsiTheme="minorHAnsi" w:cs="Calibri"/>
        </w:rPr>
        <w:t xml:space="preserve"> pisemnie </w:t>
      </w:r>
      <w:r w:rsidRPr="00A45803">
        <w:rPr>
          <w:rFonts w:asciiTheme="minorHAnsi" w:hAnsiTheme="minorHAnsi" w:cs="Calibri"/>
        </w:rPr>
        <w:t>Beneficjentowi przez Instytucję Pośredniczącą</w:t>
      </w:r>
      <w:r w:rsidR="00D76C4F">
        <w:rPr>
          <w:rFonts w:asciiTheme="minorHAnsi" w:hAnsiTheme="minorHAnsi" w:cs="Calibri"/>
        </w:rPr>
        <w:t xml:space="preserve"> </w:t>
      </w:r>
      <w:r w:rsidR="00D76C4F" w:rsidRPr="009624FD">
        <w:rPr>
          <w:rFonts w:asciiTheme="minorHAnsi" w:hAnsiTheme="minorHAnsi" w:cs="Calibri"/>
        </w:rPr>
        <w:t>przed zleceniem przez Beneficjenta części zadań w ramach Projektu wykonawcy, obejmujących m.in. opracowanie tego utworu</w:t>
      </w:r>
      <w:r w:rsidR="00D76C4F" w:rsidRPr="00A45803">
        <w:rPr>
          <w:rFonts w:asciiTheme="minorHAnsi" w:hAnsiTheme="minorHAnsi" w:cs="Calibri"/>
        </w:rPr>
        <w:t>.</w:t>
      </w:r>
      <w:r w:rsidRPr="00A45803">
        <w:rPr>
          <w:rFonts w:asciiTheme="minorHAnsi" w:hAnsiTheme="minorHAnsi" w:cs="Calibri"/>
        </w:rPr>
        <w:t xml:space="preserve"> </w:t>
      </w:r>
    </w:p>
    <w:p w14:paraId="075AB6E4" w14:textId="643CAAB6" w:rsidR="006069A5" w:rsidRPr="00A45803" w:rsidRDefault="006069A5" w:rsidP="006E145B">
      <w:pPr>
        <w:pStyle w:val="Listapunktowana2"/>
        <w:numPr>
          <w:ilvl w:val="0"/>
          <w:numId w:val="12"/>
        </w:numPr>
        <w:spacing w:after="120"/>
        <w:jc w:val="both"/>
        <w:rPr>
          <w:rFonts w:asciiTheme="minorHAnsi" w:hAnsiTheme="minorHAnsi" w:cs="Calibri"/>
          <w:i/>
        </w:rPr>
      </w:pPr>
      <w:r w:rsidRPr="00A45803">
        <w:rPr>
          <w:rFonts w:asciiTheme="minorHAnsi" w:hAnsiTheme="minorHAnsi" w:cs="Calibri"/>
        </w:rPr>
        <w:t xml:space="preserve">Umowy, o których mowa w ust. 1 i 2, są sporządzane z poszanowaniem powszechnie obowiązujących przepisów prawa, w tym w szczególności ustawy z dnia 4 lutego 1994 r. </w:t>
      </w:r>
      <w:r w:rsidR="00052877">
        <w:rPr>
          <w:rFonts w:asciiTheme="minorHAnsi" w:hAnsiTheme="minorHAnsi" w:cs="Calibri"/>
        </w:rPr>
        <w:br/>
      </w:r>
      <w:r w:rsidRPr="00A45803">
        <w:rPr>
          <w:rFonts w:asciiTheme="minorHAnsi" w:hAnsiTheme="minorHAnsi" w:cs="Calibri"/>
        </w:rPr>
        <w:t>o prawie autorskim i prawach pokrewnych</w:t>
      </w:r>
      <w:r w:rsidR="00052877">
        <w:rPr>
          <w:rFonts w:asciiTheme="minorHAnsi" w:hAnsiTheme="minorHAnsi" w:cs="Calibri"/>
        </w:rPr>
        <w:t>.</w:t>
      </w:r>
    </w:p>
    <w:p w14:paraId="3E26F436" w14:textId="77777777" w:rsidR="006069A5" w:rsidRPr="00A45803" w:rsidRDefault="006069A5" w:rsidP="006E145B">
      <w:pPr>
        <w:numPr>
          <w:ilvl w:val="0"/>
          <w:numId w:val="12"/>
        </w:numPr>
        <w:tabs>
          <w:tab w:val="clear" w:pos="360"/>
          <w:tab w:val="left" w:pos="357"/>
        </w:tabs>
        <w:spacing w:after="60" w:line="240" w:lineRule="auto"/>
        <w:jc w:val="both"/>
        <w:rPr>
          <w:rFonts w:asciiTheme="minorHAnsi" w:hAnsiTheme="minorHAnsi" w:cs="Calibri"/>
          <w:b/>
          <w:sz w:val="24"/>
          <w:szCs w:val="24"/>
        </w:rPr>
      </w:pPr>
      <w:r w:rsidRPr="00A45803">
        <w:rPr>
          <w:rFonts w:asciiTheme="minorHAnsi" w:hAnsiTheme="minorHAnsi" w:cs="Calibri"/>
          <w:i/>
          <w:sz w:val="24"/>
          <w:szCs w:val="24"/>
        </w:rPr>
        <w:t>Postanowienia ust. 1-3 stosuje się także do Partnerów.</w:t>
      </w:r>
      <w:r w:rsidRPr="00A45803">
        <w:rPr>
          <w:rStyle w:val="Znakiprzypiswdolnych"/>
          <w:rFonts w:asciiTheme="minorHAnsi" w:hAnsiTheme="minorHAnsi" w:cs="Calibri"/>
          <w:i/>
          <w:sz w:val="24"/>
          <w:szCs w:val="24"/>
        </w:rPr>
        <w:footnoteReference w:id="73"/>
      </w:r>
    </w:p>
    <w:p w14:paraId="77739BF9" w14:textId="77777777" w:rsidR="006069A5" w:rsidRPr="00A45803" w:rsidRDefault="006069A5">
      <w:pPr>
        <w:pStyle w:val="xl33"/>
        <w:spacing w:before="0" w:after="60"/>
        <w:rPr>
          <w:rFonts w:asciiTheme="minorHAnsi" w:hAnsiTheme="minorHAnsi" w:cs="Calibri"/>
          <w:b/>
          <w:sz w:val="24"/>
        </w:rPr>
      </w:pPr>
    </w:p>
    <w:p w14:paraId="29338FED" w14:textId="77777777" w:rsidR="006069A5" w:rsidRPr="00050F8F" w:rsidRDefault="006069A5">
      <w:pPr>
        <w:pStyle w:val="xl33"/>
        <w:spacing w:before="0" w:after="60"/>
        <w:rPr>
          <w:rFonts w:asciiTheme="minorHAnsi" w:hAnsiTheme="minorHAnsi"/>
          <w:sz w:val="24"/>
        </w:rPr>
      </w:pPr>
      <w:r w:rsidRPr="00051BC2">
        <w:rPr>
          <w:rFonts w:asciiTheme="minorHAnsi" w:hAnsiTheme="minorHAnsi"/>
          <w:b/>
          <w:sz w:val="24"/>
        </w:rPr>
        <w:t xml:space="preserve">Pomoc publiczna/de </w:t>
      </w:r>
      <w:proofErr w:type="spellStart"/>
      <w:r w:rsidRPr="00051BC2">
        <w:rPr>
          <w:rFonts w:asciiTheme="minorHAnsi" w:hAnsiTheme="minorHAnsi"/>
          <w:b/>
          <w:sz w:val="24"/>
        </w:rPr>
        <w:t>minimis</w:t>
      </w:r>
      <w:proofErr w:type="spellEnd"/>
    </w:p>
    <w:p w14:paraId="3A25434D" w14:textId="77777777" w:rsidR="006069A5" w:rsidRPr="00051BC2" w:rsidRDefault="006069A5">
      <w:pPr>
        <w:spacing w:after="60"/>
        <w:jc w:val="center"/>
        <w:rPr>
          <w:rFonts w:asciiTheme="minorHAnsi" w:hAnsiTheme="minorHAnsi"/>
          <w:sz w:val="24"/>
          <w:szCs w:val="24"/>
        </w:rPr>
      </w:pPr>
    </w:p>
    <w:p w14:paraId="4293B066" w14:textId="77777777" w:rsidR="006069A5" w:rsidRPr="00051BC2" w:rsidRDefault="006069A5">
      <w:pPr>
        <w:spacing w:after="60"/>
        <w:jc w:val="center"/>
        <w:rPr>
          <w:rFonts w:asciiTheme="minorHAnsi" w:hAnsiTheme="minorHAnsi"/>
          <w:i/>
          <w:sz w:val="24"/>
          <w:szCs w:val="24"/>
        </w:rPr>
      </w:pPr>
      <w:r w:rsidRPr="00051BC2">
        <w:rPr>
          <w:rFonts w:asciiTheme="minorHAnsi" w:hAnsiTheme="minorHAnsi"/>
          <w:sz w:val="24"/>
          <w:szCs w:val="24"/>
        </w:rPr>
        <w:t>§ 24.</w:t>
      </w:r>
    </w:p>
    <w:p w14:paraId="36E30136" w14:textId="77777777" w:rsidR="00F221AA" w:rsidRPr="00A45803" w:rsidRDefault="00F221AA" w:rsidP="00026CB9">
      <w:pPr>
        <w:numPr>
          <w:ilvl w:val="0"/>
          <w:numId w:val="45"/>
        </w:numPr>
        <w:spacing w:after="60" w:line="240" w:lineRule="auto"/>
        <w:ind w:left="284" w:hanging="284"/>
        <w:jc w:val="both"/>
        <w:rPr>
          <w:rFonts w:asciiTheme="minorHAnsi" w:hAnsiTheme="minorHAnsi"/>
          <w:sz w:val="24"/>
          <w:szCs w:val="24"/>
        </w:rPr>
      </w:pPr>
      <w:r w:rsidRPr="00051BC2">
        <w:rPr>
          <w:rFonts w:asciiTheme="minorHAnsi" w:hAnsiTheme="minorHAnsi"/>
          <w:sz w:val="24"/>
          <w:szCs w:val="24"/>
        </w:rPr>
        <w:t xml:space="preserve">Pomoc finansowa udzielona na pokrycie kosztów </w:t>
      </w:r>
      <w:r w:rsidR="009E348A" w:rsidRPr="00051BC2">
        <w:rPr>
          <w:rFonts w:asciiTheme="minorHAnsi" w:hAnsiTheme="minorHAnsi"/>
          <w:sz w:val="24"/>
          <w:szCs w:val="24"/>
        </w:rPr>
        <w:t>usług szkoleniowych</w:t>
      </w:r>
      <w:r w:rsidR="00CA4249">
        <w:rPr>
          <w:rFonts w:asciiTheme="minorHAnsi" w:hAnsiTheme="minorHAnsi"/>
          <w:sz w:val="24"/>
          <w:szCs w:val="24"/>
        </w:rPr>
        <w:t xml:space="preserve"> i doradczych</w:t>
      </w:r>
      <w:r w:rsidRPr="00051BC2">
        <w:rPr>
          <w:rFonts w:asciiTheme="minorHAnsi" w:hAnsiTheme="minorHAnsi"/>
          <w:sz w:val="24"/>
          <w:szCs w:val="24"/>
        </w:rPr>
        <w:t xml:space="preserve">, świadczonych </w:t>
      </w:r>
      <w:proofErr w:type="spellStart"/>
      <w:r w:rsidRPr="00051BC2">
        <w:rPr>
          <w:rFonts w:asciiTheme="minorHAnsi" w:hAnsiTheme="minorHAnsi"/>
          <w:sz w:val="24"/>
          <w:szCs w:val="24"/>
        </w:rPr>
        <w:t>mikroprzedsiębiorcom</w:t>
      </w:r>
      <w:proofErr w:type="spellEnd"/>
      <w:r w:rsidRPr="00051BC2">
        <w:rPr>
          <w:rFonts w:asciiTheme="minorHAnsi" w:hAnsiTheme="minorHAnsi"/>
          <w:sz w:val="24"/>
          <w:szCs w:val="24"/>
        </w:rPr>
        <w:t xml:space="preserve">, małym lub średnim przedsiębiorcom, stanowi pomoc de </w:t>
      </w:r>
      <w:proofErr w:type="spellStart"/>
      <w:r w:rsidRPr="00051BC2">
        <w:rPr>
          <w:rFonts w:asciiTheme="minorHAnsi" w:hAnsiTheme="minorHAnsi"/>
          <w:sz w:val="24"/>
          <w:szCs w:val="24"/>
        </w:rPr>
        <w:t>minimis</w:t>
      </w:r>
      <w:proofErr w:type="spellEnd"/>
      <w:r w:rsidRPr="00051BC2">
        <w:rPr>
          <w:rFonts w:asciiTheme="minorHAnsi" w:hAnsiTheme="minorHAnsi"/>
          <w:sz w:val="24"/>
          <w:szCs w:val="24"/>
        </w:rPr>
        <w:t xml:space="preserve"> dla tych przedsiębiorców i jest udzielana zgodnie z przepisami Rozporządzenia PARP. Pomoc </w:t>
      </w:r>
      <w:r w:rsidRPr="00051BC2">
        <w:rPr>
          <w:rStyle w:val="Kkursywa"/>
          <w:rFonts w:asciiTheme="minorHAnsi" w:hAnsiTheme="minorHAnsi"/>
          <w:sz w:val="24"/>
          <w:szCs w:val="24"/>
        </w:rPr>
        <w:t xml:space="preserve">de </w:t>
      </w:r>
      <w:proofErr w:type="spellStart"/>
      <w:r w:rsidRPr="00051BC2">
        <w:rPr>
          <w:rStyle w:val="Kkursywa"/>
          <w:rFonts w:asciiTheme="minorHAnsi" w:hAnsiTheme="minorHAnsi"/>
          <w:sz w:val="24"/>
          <w:szCs w:val="24"/>
        </w:rPr>
        <w:t>minimis</w:t>
      </w:r>
      <w:proofErr w:type="spellEnd"/>
      <w:r w:rsidRPr="00051BC2">
        <w:rPr>
          <w:rFonts w:asciiTheme="minorHAnsi" w:hAnsiTheme="minorHAnsi"/>
          <w:sz w:val="24"/>
          <w:szCs w:val="24"/>
        </w:rPr>
        <w:t xml:space="preserve"> może być udzielona przedsiębiorcy prowadzącemu działalność we wszystkich sektorach, z wyłączeniem przypadków, o których</w:t>
      </w:r>
      <w:r w:rsidRPr="00A45803">
        <w:rPr>
          <w:rFonts w:asciiTheme="minorHAnsi" w:hAnsiTheme="minorHAnsi"/>
          <w:sz w:val="24"/>
          <w:szCs w:val="24"/>
        </w:rPr>
        <w:t xml:space="preserve"> mowa w art. 1 ust. 1 i 2 rozporządzenia Komisji (UE) nr 1407/2013. Wielkość dopuszczalnej pomocy </w:t>
      </w:r>
      <w:r w:rsidRPr="00A45803">
        <w:rPr>
          <w:rStyle w:val="Kkursywa"/>
          <w:rFonts w:asciiTheme="minorHAnsi" w:hAnsiTheme="minorHAnsi"/>
          <w:sz w:val="24"/>
          <w:szCs w:val="24"/>
        </w:rPr>
        <w:t xml:space="preserve">de </w:t>
      </w:r>
      <w:proofErr w:type="spellStart"/>
      <w:r w:rsidRPr="00A45803">
        <w:rPr>
          <w:rStyle w:val="Kkursywa"/>
          <w:rFonts w:asciiTheme="minorHAnsi" w:hAnsiTheme="minorHAnsi"/>
          <w:sz w:val="24"/>
          <w:szCs w:val="24"/>
        </w:rPr>
        <w:t>minimis</w:t>
      </w:r>
      <w:proofErr w:type="spellEnd"/>
      <w:r w:rsidRPr="00A45803">
        <w:rPr>
          <w:rFonts w:asciiTheme="minorHAnsi" w:hAnsiTheme="minorHAnsi"/>
          <w:sz w:val="24"/>
          <w:szCs w:val="24"/>
        </w:rPr>
        <w:t xml:space="preserve"> udzielonej jednemu przedsiębiorcy określa się na podstawie art. 3 ust. 2 - 9 rozporządzenia Komisji (UE) nr 1407/2013.</w:t>
      </w:r>
    </w:p>
    <w:p w14:paraId="3DB24B62" w14:textId="77777777" w:rsidR="00F221AA" w:rsidRPr="00A45803" w:rsidRDefault="00F221AA" w:rsidP="00F221AA">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 xml:space="preserve">W przypadku, gdy udzielenie pomocy, o której mowa w ust. 1, spowodowałoby przekroczenie dopuszczalnej wielkości pomocy </w:t>
      </w:r>
      <w:r w:rsidRPr="00A45803">
        <w:rPr>
          <w:rStyle w:val="Kkursywa"/>
          <w:rFonts w:asciiTheme="minorHAnsi" w:hAnsiTheme="minorHAnsi"/>
          <w:sz w:val="24"/>
          <w:szCs w:val="24"/>
        </w:rPr>
        <w:t xml:space="preserve">de </w:t>
      </w:r>
      <w:proofErr w:type="spellStart"/>
      <w:r w:rsidRPr="00A45803">
        <w:rPr>
          <w:rStyle w:val="Kkursywa"/>
          <w:rFonts w:asciiTheme="minorHAnsi" w:hAnsiTheme="minorHAnsi"/>
          <w:sz w:val="24"/>
          <w:szCs w:val="24"/>
        </w:rPr>
        <w:t>minimis</w:t>
      </w:r>
      <w:proofErr w:type="spellEnd"/>
      <w:r w:rsidRPr="00A45803">
        <w:rPr>
          <w:rFonts w:asciiTheme="minorHAnsi" w:hAnsiTheme="minorHAnsi"/>
          <w:sz w:val="24"/>
          <w:szCs w:val="24"/>
        </w:rPr>
        <w:t xml:space="preserve">, </w:t>
      </w:r>
      <w:proofErr w:type="spellStart"/>
      <w:r w:rsidRPr="00A45803">
        <w:rPr>
          <w:rFonts w:asciiTheme="minorHAnsi" w:hAnsiTheme="minorHAnsi"/>
          <w:sz w:val="24"/>
          <w:szCs w:val="24"/>
        </w:rPr>
        <w:t>mikroprzedsiębiorca</w:t>
      </w:r>
      <w:proofErr w:type="spellEnd"/>
      <w:r w:rsidRPr="00A45803">
        <w:rPr>
          <w:rFonts w:asciiTheme="minorHAnsi" w:hAnsiTheme="minorHAnsi"/>
          <w:sz w:val="24"/>
          <w:szCs w:val="24"/>
        </w:rPr>
        <w:t xml:space="preserve">, mały lub średni przedsiębiorca może skorzystać z pomocy publicznej, zgodnie z zapisami Rozporządzenia PARP, na zasadach określonych w art. 18 rozporządzenia Komisji (UE) nr 651/2014. </w:t>
      </w:r>
    </w:p>
    <w:p w14:paraId="7C02D57A" w14:textId="77777777" w:rsidR="00F221AA" w:rsidRPr="00A45803" w:rsidRDefault="00F221AA" w:rsidP="00026CB9">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 xml:space="preserve">W przypadku udzielenia pomocy de </w:t>
      </w:r>
      <w:proofErr w:type="spellStart"/>
      <w:r w:rsidRPr="00A45803">
        <w:rPr>
          <w:rFonts w:asciiTheme="minorHAnsi" w:hAnsiTheme="minorHAnsi"/>
          <w:sz w:val="24"/>
          <w:szCs w:val="24"/>
        </w:rPr>
        <w:t>minimis</w:t>
      </w:r>
      <w:proofErr w:type="spellEnd"/>
      <w:r w:rsidRPr="00A45803">
        <w:rPr>
          <w:rFonts w:asciiTheme="minorHAnsi" w:hAnsiTheme="minorHAnsi"/>
          <w:sz w:val="24"/>
          <w:szCs w:val="24"/>
        </w:rPr>
        <w:t xml:space="preserve"> Beneficjent zobowiązuje się do:</w:t>
      </w:r>
    </w:p>
    <w:p w14:paraId="13C49239" w14:textId="12A83CC1" w:rsidR="00F221AA" w:rsidRPr="00A45803" w:rsidRDefault="00050F8F" w:rsidP="00F221AA">
      <w:pPr>
        <w:numPr>
          <w:ilvl w:val="1"/>
          <w:numId w:val="12"/>
        </w:numPr>
        <w:tabs>
          <w:tab w:val="left" w:pos="567"/>
        </w:tabs>
        <w:spacing w:after="60" w:line="240" w:lineRule="auto"/>
        <w:ind w:left="567" w:hanging="283"/>
        <w:jc w:val="both"/>
        <w:rPr>
          <w:rFonts w:asciiTheme="minorHAnsi" w:hAnsiTheme="minorHAnsi"/>
          <w:i/>
          <w:sz w:val="24"/>
          <w:szCs w:val="24"/>
        </w:rPr>
      </w:pPr>
      <w:r>
        <w:rPr>
          <w:rFonts w:asciiTheme="minorHAnsi" w:hAnsiTheme="minorHAnsi"/>
          <w:i/>
          <w:sz w:val="24"/>
          <w:szCs w:val="24"/>
        </w:rPr>
        <w:t>zebrania</w:t>
      </w:r>
      <w:r w:rsidRPr="00050F8F">
        <w:rPr>
          <w:rFonts w:asciiTheme="minorHAnsi" w:hAnsiTheme="minorHAnsi"/>
          <w:i/>
          <w:sz w:val="24"/>
          <w:szCs w:val="24"/>
        </w:rPr>
        <w:t xml:space="preserve"> </w:t>
      </w:r>
      <w:r>
        <w:rPr>
          <w:rFonts w:asciiTheme="minorHAnsi" w:hAnsiTheme="minorHAnsi"/>
          <w:i/>
          <w:sz w:val="24"/>
          <w:szCs w:val="24"/>
        </w:rPr>
        <w:t xml:space="preserve">od przedsiębiorcy wraz z wnioskiem o udzielenie pomocy </w:t>
      </w:r>
      <w:r w:rsidR="00051BC2" w:rsidRPr="009165BB">
        <w:rPr>
          <w:rFonts w:asciiTheme="minorHAnsi" w:hAnsiTheme="minorHAnsi"/>
          <w:i/>
          <w:sz w:val="24"/>
          <w:szCs w:val="24"/>
        </w:rPr>
        <w:t xml:space="preserve">wszystkich zaświadczeń o pomocy de </w:t>
      </w:r>
      <w:proofErr w:type="spellStart"/>
      <w:r w:rsidR="00051BC2" w:rsidRPr="009165BB">
        <w:rPr>
          <w:rFonts w:asciiTheme="minorHAnsi" w:hAnsiTheme="minorHAnsi"/>
          <w:i/>
          <w:sz w:val="24"/>
          <w:szCs w:val="24"/>
        </w:rPr>
        <w:t>minimis</w:t>
      </w:r>
      <w:proofErr w:type="spellEnd"/>
      <w:r w:rsidR="00051BC2" w:rsidRPr="009165BB">
        <w:rPr>
          <w:rFonts w:asciiTheme="minorHAnsi" w:hAnsiTheme="minorHAnsi"/>
          <w:i/>
          <w:sz w:val="24"/>
          <w:szCs w:val="24"/>
        </w:rPr>
        <w:t xml:space="preserve">, jakie otrzymał w roku, w którym ubiega się o pomoc, oraz w ciągu </w:t>
      </w:r>
      <w:r>
        <w:rPr>
          <w:rFonts w:asciiTheme="minorHAnsi" w:hAnsiTheme="minorHAnsi"/>
          <w:i/>
          <w:sz w:val="24"/>
          <w:szCs w:val="24"/>
        </w:rPr>
        <w:t xml:space="preserve">dwóch </w:t>
      </w:r>
      <w:r w:rsidR="00051BC2" w:rsidRPr="009165BB">
        <w:rPr>
          <w:rFonts w:asciiTheme="minorHAnsi" w:hAnsiTheme="minorHAnsi"/>
          <w:i/>
          <w:sz w:val="24"/>
          <w:szCs w:val="24"/>
        </w:rPr>
        <w:t xml:space="preserve">poprzedzających go lat, albo oświadczenia o wielkości pomocy de </w:t>
      </w:r>
      <w:proofErr w:type="spellStart"/>
      <w:r w:rsidR="00051BC2" w:rsidRPr="009165BB">
        <w:rPr>
          <w:rFonts w:asciiTheme="minorHAnsi" w:hAnsiTheme="minorHAnsi"/>
          <w:i/>
          <w:sz w:val="24"/>
          <w:szCs w:val="24"/>
        </w:rPr>
        <w:t>minimis</w:t>
      </w:r>
      <w:proofErr w:type="spellEnd"/>
      <w:r w:rsidR="00051BC2" w:rsidRPr="009165BB">
        <w:rPr>
          <w:rFonts w:asciiTheme="minorHAnsi" w:hAnsiTheme="minorHAnsi"/>
          <w:i/>
          <w:sz w:val="24"/>
          <w:szCs w:val="24"/>
        </w:rPr>
        <w:t xml:space="preserve"> otrzymanej w tym okresie, albo oświadczenia o nieotrzymaniu takiej pomocy </w:t>
      </w:r>
      <w:r w:rsidR="006320C9">
        <w:rPr>
          <w:rFonts w:asciiTheme="minorHAnsi" w:hAnsiTheme="minorHAnsi"/>
          <w:i/>
          <w:sz w:val="24"/>
          <w:szCs w:val="24"/>
        </w:rPr>
        <w:br/>
      </w:r>
      <w:r w:rsidR="00051BC2" w:rsidRPr="009165BB">
        <w:rPr>
          <w:rFonts w:asciiTheme="minorHAnsi" w:hAnsiTheme="minorHAnsi"/>
          <w:i/>
          <w:sz w:val="24"/>
          <w:szCs w:val="24"/>
        </w:rPr>
        <w:t>w tym okresie</w:t>
      </w:r>
      <w:r w:rsidR="00F221AA" w:rsidRPr="00A45803">
        <w:rPr>
          <w:rFonts w:asciiTheme="minorHAnsi" w:hAnsiTheme="minorHAnsi"/>
          <w:i/>
          <w:sz w:val="24"/>
          <w:szCs w:val="24"/>
        </w:rPr>
        <w:t xml:space="preserve">, zgodnie z art. 37 ust. 1 pkt 1 ustawy z dnia 30 kwietnia 2004 r. </w:t>
      </w:r>
      <w:r w:rsidR="006320C9">
        <w:rPr>
          <w:rFonts w:asciiTheme="minorHAnsi" w:hAnsiTheme="minorHAnsi"/>
          <w:i/>
          <w:sz w:val="24"/>
          <w:szCs w:val="24"/>
        </w:rPr>
        <w:br/>
      </w:r>
      <w:r w:rsidR="00F221AA" w:rsidRPr="00A45803">
        <w:rPr>
          <w:rFonts w:asciiTheme="minorHAnsi" w:hAnsiTheme="minorHAnsi"/>
          <w:i/>
          <w:sz w:val="24"/>
          <w:szCs w:val="24"/>
        </w:rPr>
        <w:t>o postępowaniu w sprawach dotyczących pomocy publicznej</w:t>
      </w:r>
      <w:r w:rsidR="00C35242">
        <w:rPr>
          <w:rFonts w:asciiTheme="minorHAnsi" w:hAnsiTheme="minorHAnsi"/>
          <w:i/>
          <w:sz w:val="24"/>
          <w:szCs w:val="24"/>
        </w:rPr>
        <w:t xml:space="preserve"> (Dz.U. z 2016 r., poz. 1808, </w:t>
      </w:r>
      <w:r w:rsidR="006320C9">
        <w:rPr>
          <w:rFonts w:asciiTheme="minorHAnsi" w:hAnsiTheme="minorHAnsi"/>
          <w:i/>
          <w:sz w:val="24"/>
          <w:szCs w:val="24"/>
        </w:rPr>
        <w:br/>
      </w:r>
      <w:r w:rsidR="00C35242">
        <w:rPr>
          <w:rFonts w:asciiTheme="minorHAnsi" w:hAnsiTheme="minorHAnsi"/>
          <w:i/>
          <w:sz w:val="24"/>
          <w:szCs w:val="24"/>
        </w:rPr>
        <w:t xml:space="preserve">z </w:t>
      </w:r>
      <w:proofErr w:type="spellStart"/>
      <w:r w:rsidR="00C35242">
        <w:rPr>
          <w:rFonts w:asciiTheme="minorHAnsi" w:hAnsiTheme="minorHAnsi"/>
          <w:i/>
          <w:sz w:val="24"/>
          <w:szCs w:val="24"/>
        </w:rPr>
        <w:t>późn</w:t>
      </w:r>
      <w:proofErr w:type="spellEnd"/>
      <w:r w:rsidR="00C35242">
        <w:rPr>
          <w:rFonts w:asciiTheme="minorHAnsi" w:hAnsiTheme="minorHAnsi"/>
          <w:i/>
          <w:sz w:val="24"/>
          <w:szCs w:val="24"/>
        </w:rPr>
        <w:t>. zm.)</w:t>
      </w:r>
      <w:r w:rsidR="00F221AA" w:rsidRPr="00A45803">
        <w:rPr>
          <w:rStyle w:val="Odwoanieprzypisudolnego"/>
          <w:rFonts w:asciiTheme="minorHAnsi" w:hAnsiTheme="minorHAnsi"/>
          <w:sz w:val="24"/>
          <w:szCs w:val="24"/>
        </w:rPr>
        <w:footnoteReference w:id="74"/>
      </w:r>
      <w:r w:rsidR="00F221AA" w:rsidRPr="00A45803">
        <w:rPr>
          <w:rFonts w:asciiTheme="minorHAnsi" w:hAnsiTheme="minorHAnsi"/>
          <w:sz w:val="24"/>
          <w:szCs w:val="24"/>
        </w:rPr>
        <w:t>;</w:t>
      </w:r>
    </w:p>
    <w:p w14:paraId="772A5392" w14:textId="7EBEDA14" w:rsidR="00F221AA" w:rsidRPr="002A5E67" w:rsidRDefault="00F221AA">
      <w:pPr>
        <w:numPr>
          <w:ilvl w:val="1"/>
          <w:numId w:val="12"/>
        </w:numPr>
        <w:tabs>
          <w:tab w:val="left" w:pos="567"/>
        </w:tabs>
        <w:spacing w:after="60" w:line="240" w:lineRule="auto"/>
        <w:jc w:val="both"/>
        <w:rPr>
          <w:rFonts w:asciiTheme="minorHAnsi" w:hAnsiTheme="minorHAnsi"/>
          <w:i/>
          <w:sz w:val="24"/>
          <w:szCs w:val="24"/>
        </w:rPr>
      </w:pPr>
      <w:r w:rsidRPr="002A5E67">
        <w:rPr>
          <w:rFonts w:asciiTheme="minorHAnsi" w:hAnsiTheme="minorHAnsi"/>
          <w:i/>
          <w:sz w:val="24"/>
          <w:szCs w:val="24"/>
        </w:rPr>
        <w:t xml:space="preserve">zebrania od przedsiębiorcy wraz z wnioskiem o udzielenie pomocy </w:t>
      </w:r>
      <w:r w:rsidR="00D67469" w:rsidRPr="002A5E67">
        <w:rPr>
          <w:rFonts w:asciiTheme="minorHAnsi" w:hAnsiTheme="minorHAnsi"/>
          <w:i/>
          <w:sz w:val="24"/>
          <w:szCs w:val="24"/>
        </w:rPr>
        <w:t xml:space="preserve">informacji niezbędnych do udzielenia pomocy de </w:t>
      </w:r>
      <w:proofErr w:type="spellStart"/>
      <w:r w:rsidR="00D67469" w:rsidRPr="002A5E67">
        <w:rPr>
          <w:rFonts w:asciiTheme="minorHAnsi" w:hAnsiTheme="minorHAnsi"/>
          <w:i/>
          <w:sz w:val="24"/>
          <w:szCs w:val="24"/>
        </w:rPr>
        <w:t>minimis</w:t>
      </w:r>
      <w:proofErr w:type="spellEnd"/>
      <w:r w:rsidR="00D67469" w:rsidRPr="002A5E67">
        <w:rPr>
          <w:rFonts w:asciiTheme="minorHAnsi" w:hAnsiTheme="minorHAnsi"/>
          <w:i/>
          <w:sz w:val="24"/>
          <w:szCs w:val="24"/>
        </w:rPr>
        <w:t xml:space="preserve">,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00D67469" w:rsidRPr="002A5E67">
        <w:rPr>
          <w:rFonts w:asciiTheme="minorHAnsi" w:hAnsiTheme="minorHAnsi"/>
          <w:i/>
          <w:sz w:val="24"/>
          <w:szCs w:val="24"/>
        </w:rPr>
        <w:t>minimis</w:t>
      </w:r>
      <w:proofErr w:type="spellEnd"/>
      <w:r w:rsidR="00050F8F" w:rsidRPr="002A5E67">
        <w:rPr>
          <w:rFonts w:asciiTheme="minorHAnsi" w:hAnsiTheme="minorHAnsi"/>
          <w:i/>
          <w:sz w:val="24"/>
          <w:szCs w:val="24"/>
        </w:rPr>
        <w:t xml:space="preserve"> zgodnie ze wzorem określnym w załączniku do rozporządzenia Rady Ministrów z dnia 24 października 2014 r.</w:t>
      </w:r>
      <w:r w:rsidR="00DF2CFD" w:rsidRPr="002A5E67">
        <w:rPr>
          <w:rFonts w:asciiTheme="minorHAnsi" w:hAnsiTheme="minorHAnsi"/>
          <w:i/>
          <w:sz w:val="24"/>
          <w:szCs w:val="24"/>
        </w:rPr>
        <w:t xml:space="preserve"> </w:t>
      </w:r>
      <w:r w:rsidR="0049178B" w:rsidRPr="002A5E67">
        <w:rPr>
          <w:rFonts w:asciiTheme="minorHAnsi" w:hAnsiTheme="minorHAnsi"/>
          <w:i/>
          <w:sz w:val="24"/>
          <w:szCs w:val="24"/>
        </w:rPr>
        <w:t xml:space="preserve">zmieniającego rozporządzenie w sprawie zakresu informacji przedstawianych przez podmiot ubiegający się o pomoc de </w:t>
      </w:r>
      <w:proofErr w:type="spellStart"/>
      <w:r w:rsidR="0049178B" w:rsidRPr="002A5E67">
        <w:rPr>
          <w:rFonts w:asciiTheme="minorHAnsi" w:hAnsiTheme="minorHAnsi"/>
          <w:i/>
          <w:sz w:val="24"/>
          <w:szCs w:val="24"/>
        </w:rPr>
        <w:t>minimis</w:t>
      </w:r>
      <w:proofErr w:type="spellEnd"/>
      <w:r w:rsidR="0049178B" w:rsidRPr="002A5E67">
        <w:rPr>
          <w:rFonts w:asciiTheme="minorHAnsi" w:hAnsiTheme="minorHAnsi"/>
          <w:i/>
          <w:sz w:val="24"/>
          <w:szCs w:val="24"/>
        </w:rPr>
        <w:t xml:space="preserve"> (Dz. U. z 2014 r., poz. 1550)</w:t>
      </w:r>
      <w:r w:rsidR="002A5E67">
        <w:rPr>
          <w:rFonts w:asciiTheme="minorHAnsi" w:hAnsiTheme="minorHAnsi"/>
          <w:i/>
          <w:sz w:val="24"/>
          <w:szCs w:val="24"/>
        </w:rPr>
        <w:t xml:space="preserve"> </w:t>
      </w:r>
      <w:r w:rsidR="00DF2CFD" w:rsidRPr="002A5E67">
        <w:rPr>
          <w:rFonts w:asciiTheme="minorHAnsi" w:hAnsiTheme="minorHAnsi"/>
          <w:i/>
          <w:sz w:val="24"/>
          <w:szCs w:val="24"/>
        </w:rPr>
        <w:t xml:space="preserve">wydanym </w:t>
      </w:r>
      <w:r w:rsidR="00050F8F" w:rsidRPr="002A5E67">
        <w:rPr>
          <w:rFonts w:asciiTheme="minorHAnsi" w:hAnsiTheme="minorHAnsi"/>
          <w:i/>
          <w:sz w:val="24"/>
          <w:szCs w:val="24"/>
        </w:rPr>
        <w:t xml:space="preserve">na podstawie </w:t>
      </w:r>
      <w:r w:rsidRPr="002A5E67">
        <w:rPr>
          <w:rFonts w:asciiTheme="minorHAnsi" w:hAnsiTheme="minorHAnsi"/>
          <w:i/>
          <w:sz w:val="24"/>
          <w:szCs w:val="24"/>
        </w:rPr>
        <w:t xml:space="preserve"> art. 37 ust. </w:t>
      </w:r>
      <w:r w:rsidR="00DF2CFD" w:rsidRPr="002A5E67">
        <w:rPr>
          <w:rFonts w:asciiTheme="minorHAnsi" w:hAnsiTheme="minorHAnsi"/>
          <w:i/>
          <w:sz w:val="24"/>
          <w:szCs w:val="24"/>
        </w:rPr>
        <w:t xml:space="preserve">2a </w:t>
      </w:r>
      <w:r w:rsidRPr="002A5E67">
        <w:rPr>
          <w:rFonts w:asciiTheme="minorHAnsi" w:hAnsiTheme="minorHAnsi"/>
          <w:i/>
          <w:sz w:val="24"/>
          <w:szCs w:val="24"/>
        </w:rPr>
        <w:t>ustawy z dnia 30 kwietnia 2004 r. o postępowaniu w sprawach dotyczących pomocy publicznej</w:t>
      </w:r>
      <w:r w:rsidRPr="00AD056E">
        <w:rPr>
          <w:rStyle w:val="Odwoanieprzypisudolnego"/>
          <w:rFonts w:asciiTheme="minorHAnsi" w:hAnsiTheme="minorHAnsi"/>
          <w:sz w:val="24"/>
          <w:szCs w:val="24"/>
        </w:rPr>
        <w:footnoteReference w:id="75"/>
      </w:r>
      <w:r w:rsidRPr="002A5E67">
        <w:rPr>
          <w:rFonts w:asciiTheme="minorHAnsi" w:hAnsiTheme="minorHAnsi"/>
          <w:i/>
          <w:sz w:val="24"/>
          <w:szCs w:val="24"/>
        </w:rPr>
        <w:t>;</w:t>
      </w:r>
    </w:p>
    <w:p w14:paraId="2DD4F117" w14:textId="2FA38734" w:rsidR="00F221AA" w:rsidRPr="00AD056E" w:rsidRDefault="00F221AA" w:rsidP="00F221AA">
      <w:pPr>
        <w:numPr>
          <w:ilvl w:val="1"/>
          <w:numId w:val="12"/>
        </w:numPr>
        <w:spacing w:after="60" w:line="240" w:lineRule="auto"/>
        <w:ind w:left="567" w:hanging="283"/>
        <w:jc w:val="both"/>
        <w:rPr>
          <w:rFonts w:asciiTheme="minorHAnsi" w:hAnsiTheme="minorHAnsi"/>
          <w:i/>
          <w:sz w:val="24"/>
          <w:szCs w:val="24"/>
        </w:rPr>
      </w:pPr>
      <w:r w:rsidRPr="00AD056E">
        <w:rPr>
          <w:rFonts w:asciiTheme="minorHAnsi" w:hAnsiTheme="minorHAnsi"/>
          <w:i/>
          <w:sz w:val="24"/>
          <w:szCs w:val="24"/>
        </w:rPr>
        <w:t xml:space="preserve">wystawiania przedsiębiorcy zaświadczeń o pomocy de </w:t>
      </w:r>
      <w:proofErr w:type="spellStart"/>
      <w:r w:rsidRPr="00AD056E">
        <w:rPr>
          <w:rFonts w:asciiTheme="minorHAnsi" w:hAnsiTheme="minorHAnsi"/>
          <w:i/>
          <w:sz w:val="24"/>
          <w:szCs w:val="24"/>
        </w:rPr>
        <w:t>minimis</w:t>
      </w:r>
      <w:proofErr w:type="spellEnd"/>
      <w:r w:rsidRPr="00AD056E">
        <w:rPr>
          <w:rFonts w:asciiTheme="minorHAnsi" w:hAnsiTheme="minorHAnsi"/>
          <w:i/>
          <w:sz w:val="24"/>
          <w:szCs w:val="24"/>
        </w:rPr>
        <w:t xml:space="preserve"> zgodnie z wzorem określonym w rozporządzeniu Rady Ministrów z dnia 20 marca 2007 r. w sprawie zaświadczeń o pomocy de </w:t>
      </w:r>
      <w:proofErr w:type="spellStart"/>
      <w:r w:rsidRPr="00AD056E">
        <w:rPr>
          <w:rFonts w:asciiTheme="minorHAnsi" w:hAnsiTheme="minorHAnsi"/>
          <w:i/>
          <w:sz w:val="24"/>
          <w:szCs w:val="24"/>
        </w:rPr>
        <w:t>minimis</w:t>
      </w:r>
      <w:proofErr w:type="spellEnd"/>
      <w:r w:rsidRPr="00AD056E">
        <w:rPr>
          <w:rFonts w:asciiTheme="minorHAnsi" w:hAnsiTheme="minorHAnsi"/>
          <w:i/>
          <w:sz w:val="24"/>
          <w:szCs w:val="24"/>
        </w:rPr>
        <w:t xml:space="preserve"> i pomocy de </w:t>
      </w:r>
      <w:proofErr w:type="spellStart"/>
      <w:r w:rsidRPr="00AD056E">
        <w:rPr>
          <w:rFonts w:asciiTheme="minorHAnsi" w:hAnsiTheme="minorHAnsi"/>
          <w:i/>
          <w:sz w:val="24"/>
          <w:szCs w:val="24"/>
        </w:rPr>
        <w:t>minimis</w:t>
      </w:r>
      <w:proofErr w:type="spellEnd"/>
      <w:r w:rsidRPr="00AD056E">
        <w:rPr>
          <w:rFonts w:asciiTheme="minorHAnsi" w:hAnsiTheme="minorHAnsi"/>
          <w:i/>
          <w:sz w:val="24"/>
          <w:szCs w:val="24"/>
        </w:rPr>
        <w:t xml:space="preserve"> w rolnictwie lub rybołówstwie </w:t>
      </w:r>
      <w:r w:rsidR="00050F8F" w:rsidRPr="00AD056E">
        <w:rPr>
          <w:rFonts w:asciiTheme="minorHAnsi" w:hAnsiTheme="minorHAnsi"/>
          <w:i/>
          <w:sz w:val="24"/>
          <w:szCs w:val="24"/>
        </w:rPr>
        <w:t xml:space="preserve">(Dz. U. </w:t>
      </w:r>
      <w:r w:rsidR="006320C9" w:rsidRPr="00AD056E">
        <w:rPr>
          <w:rFonts w:asciiTheme="minorHAnsi" w:hAnsiTheme="minorHAnsi"/>
          <w:i/>
          <w:sz w:val="24"/>
          <w:szCs w:val="24"/>
        </w:rPr>
        <w:t xml:space="preserve">z </w:t>
      </w:r>
      <w:r w:rsidR="00050F8F" w:rsidRPr="00AD056E">
        <w:rPr>
          <w:rFonts w:asciiTheme="minorHAnsi" w:hAnsiTheme="minorHAnsi"/>
          <w:i/>
          <w:sz w:val="24"/>
          <w:szCs w:val="24"/>
        </w:rPr>
        <w:t>2015</w:t>
      </w:r>
      <w:r w:rsidR="006320C9" w:rsidRPr="00AD056E">
        <w:rPr>
          <w:rFonts w:asciiTheme="minorHAnsi" w:hAnsiTheme="minorHAnsi"/>
          <w:i/>
          <w:sz w:val="24"/>
          <w:szCs w:val="24"/>
        </w:rPr>
        <w:t xml:space="preserve"> r., </w:t>
      </w:r>
      <w:r w:rsidR="00050F8F" w:rsidRPr="00AD056E">
        <w:rPr>
          <w:rFonts w:asciiTheme="minorHAnsi" w:hAnsiTheme="minorHAnsi"/>
          <w:i/>
          <w:sz w:val="24"/>
          <w:szCs w:val="24"/>
        </w:rPr>
        <w:t xml:space="preserve">poz. 1983, z </w:t>
      </w:r>
      <w:proofErr w:type="spellStart"/>
      <w:r w:rsidR="00050F8F" w:rsidRPr="00AD056E">
        <w:rPr>
          <w:rFonts w:asciiTheme="minorHAnsi" w:hAnsiTheme="minorHAnsi"/>
          <w:i/>
          <w:sz w:val="24"/>
          <w:szCs w:val="24"/>
        </w:rPr>
        <w:t>późn</w:t>
      </w:r>
      <w:proofErr w:type="spellEnd"/>
      <w:r w:rsidR="00050F8F" w:rsidRPr="00AD056E">
        <w:rPr>
          <w:rFonts w:asciiTheme="minorHAnsi" w:hAnsiTheme="minorHAnsi"/>
          <w:i/>
          <w:sz w:val="24"/>
          <w:szCs w:val="24"/>
        </w:rPr>
        <w:t>. zm.)</w:t>
      </w:r>
      <w:r w:rsidR="002A5E67">
        <w:rPr>
          <w:rFonts w:asciiTheme="minorHAnsi" w:hAnsiTheme="minorHAnsi"/>
          <w:sz w:val="24"/>
          <w:szCs w:val="24"/>
        </w:rPr>
        <w:t xml:space="preserve">. </w:t>
      </w:r>
    </w:p>
    <w:p w14:paraId="5D31CC4E" w14:textId="77777777" w:rsidR="00F221AA" w:rsidRPr="00A45803" w:rsidRDefault="00F221AA"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cs="Calibri"/>
          <w:sz w:val="24"/>
          <w:szCs w:val="24"/>
        </w:rPr>
        <w:t xml:space="preserve">W przypadku </w:t>
      </w:r>
      <w:r w:rsidR="007C125A" w:rsidRPr="00A45803">
        <w:rPr>
          <w:rFonts w:asciiTheme="minorHAnsi" w:hAnsiTheme="minorHAnsi" w:cs="Calibri"/>
          <w:sz w:val="24"/>
          <w:szCs w:val="24"/>
        </w:rPr>
        <w:t>udzielenia</w:t>
      </w:r>
      <w:r w:rsidRPr="00A45803">
        <w:rPr>
          <w:rFonts w:asciiTheme="minorHAnsi" w:hAnsiTheme="minorHAnsi" w:cs="Calibri"/>
          <w:sz w:val="24"/>
          <w:szCs w:val="24"/>
        </w:rPr>
        <w:t xml:space="preserve"> </w:t>
      </w:r>
      <w:r w:rsidR="007C125A" w:rsidRPr="00A45803">
        <w:rPr>
          <w:rFonts w:asciiTheme="minorHAnsi" w:hAnsiTheme="minorHAnsi"/>
          <w:sz w:val="24"/>
          <w:szCs w:val="24"/>
        </w:rPr>
        <w:t>pomocy publicznej, zgodnie z zapisami Rozporządzenia PARP, na zasadach określonych w art. 18 rozporządzenia Komisji (UE) nr 651/2014 Beneficjent zobowiązuje się do:</w:t>
      </w:r>
    </w:p>
    <w:p w14:paraId="5A77BB14" w14:textId="77777777" w:rsidR="007C125A" w:rsidRPr="00A45803" w:rsidRDefault="007C125A" w:rsidP="007166A9">
      <w:pPr>
        <w:numPr>
          <w:ilvl w:val="1"/>
          <w:numId w:val="56"/>
        </w:numPr>
        <w:tabs>
          <w:tab w:val="left" w:pos="567"/>
        </w:tabs>
        <w:spacing w:after="60" w:line="240" w:lineRule="auto"/>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informacji o otrzymanej pomocy publicznej zgodnie ze wzorem określonym w rozporządzeniu wydanym na podstawie art. 37 ust. 6 ustawy z dnia 30 kwietnia 2004 r. o postępowaniu w sprawach dotyczących pomocy publicznej</w:t>
      </w:r>
      <w:r w:rsidRPr="00A45803">
        <w:rPr>
          <w:rStyle w:val="Odwoanieprzypisudolnego"/>
          <w:rFonts w:asciiTheme="minorHAnsi" w:hAnsiTheme="minorHAnsi"/>
          <w:sz w:val="24"/>
          <w:szCs w:val="24"/>
        </w:rPr>
        <w:footnoteReference w:id="76"/>
      </w:r>
      <w:r w:rsidR="00050F8F">
        <w:rPr>
          <w:rFonts w:asciiTheme="minorHAnsi" w:hAnsiTheme="minorHAnsi"/>
          <w:i/>
          <w:sz w:val="24"/>
          <w:szCs w:val="24"/>
        </w:rPr>
        <w:t xml:space="preserve">, zgodnie ze wzorem </w:t>
      </w:r>
      <w:r w:rsidR="007166A9" w:rsidRPr="007166A9">
        <w:rPr>
          <w:rFonts w:asciiTheme="minorHAnsi" w:hAnsiTheme="minorHAnsi"/>
          <w:i/>
          <w:sz w:val="24"/>
          <w:szCs w:val="24"/>
        </w:rPr>
        <w:t>formularz</w:t>
      </w:r>
      <w:r w:rsidR="007166A9">
        <w:rPr>
          <w:rFonts w:asciiTheme="minorHAnsi" w:hAnsiTheme="minorHAnsi"/>
          <w:i/>
          <w:sz w:val="24"/>
          <w:szCs w:val="24"/>
        </w:rPr>
        <w:t xml:space="preserve">a </w:t>
      </w:r>
      <w:r w:rsidR="007166A9" w:rsidRPr="007166A9">
        <w:rPr>
          <w:rFonts w:asciiTheme="minorHAnsi" w:hAnsiTheme="minorHAnsi"/>
          <w:i/>
          <w:sz w:val="24"/>
          <w:szCs w:val="24"/>
        </w:rPr>
        <w:t xml:space="preserve">informacji przedstawianych przez podmiot ubiegający się o pomoc inną niż pomoc de </w:t>
      </w:r>
      <w:proofErr w:type="spellStart"/>
      <w:r w:rsidR="007166A9" w:rsidRPr="007166A9">
        <w:rPr>
          <w:rFonts w:asciiTheme="minorHAnsi" w:hAnsiTheme="minorHAnsi"/>
          <w:i/>
          <w:sz w:val="24"/>
          <w:szCs w:val="24"/>
        </w:rPr>
        <w:t>minimis</w:t>
      </w:r>
      <w:proofErr w:type="spellEnd"/>
      <w:r w:rsidR="007166A9" w:rsidRPr="007166A9">
        <w:rPr>
          <w:rFonts w:asciiTheme="minorHAnsi" w:hAnsiTheme="minorHAnsi"/>
          <w:i/>
          <w:sz w:val="24"/>
          <w:szCs w:val="24"/>
        </w:rPr>
        <w:t xml:space="preserve"> lub pomoc de </w:t>
      </w:r>
      <w:proofErr w:type="spellStart"/>
      <w:r w:rsidR="007166A9" w:rsidRPr="007166A9">
        <w:rPr>
          <w:rFonts w:asciiTheme="minorHAnsi" w:hAnsiTheme="minorHAnsi"/>
          <w:i/>
          <w:sz w:val="24"/>
          <w:szCs w:val="24"/>
        </w:rPr>
        <w:t>minimis</w:t>
      </w:r>
      <w:proofErr w:type="spellEnd"/>
      <w:r w:rsidR="007166A9" w:rsidRPr="007166A9">
        <w:rPr>
          <w:rFonts w:asciiTheme="minorHAnsi" w:hAnsiTheme="minorHAnsi"/>
          <w:i/>
          <w:sz w:val="24"/>
          <w:szCs w:val="24"/>
        </w:rPr>
        <w:t xml:space="preserve"> w rolnictwie lub rybołówstwie</w:t>
      </w:r>
      <w:r w:rsidRPr="00A45803">
        <w:rPr>
          <w:rFonts w:asciiTheme="minorHAnsi" w:hAnsiTheme="minorHAnsi"/>
          <w:sz w:val="24"/>
          <w:szCs w:val="24"/>
        </w:rPr>
        <w:t>;</w:t>
      </w:r>
    </w:p>
    <w:p w14:paraId="3E50D9F0" w14:textId="77777777" w:rsidR="007C125A" w:rsidRPr="00A45803" w:rsidRDefault="00050F8F" w:rsidP="002933FA">
      <w:pPr>
        <w:numPr>
          <w:ilvl w:val="1"/>
          <w:numId w:val="56"/>
        </w:numPr>
        <w:tabs>
          <w:tab w:val="left" w:pos="567"/>
        </w:tabs>
        <w:spacing w:after="60" w:line="240" w:lineRule="auto"/>
        <w:jc w:val="both"/>
        <w:rPr>
          <w:rFonts w:asciiTheme="minorHAnsi" w:hAnsiTheme="minorHAnsi"/>
          <w:sz w:val="24"/>
          <w:szCs w:val="24"/>
        </w:rPr>
      </w:pPr>
      <w:r w:rsidRPr="00A45803">
        <w:rPr>
          <w:rFonts w:asciiTheme="minorHAnsi" w:hAnsiTheme="minorHAnsi"/>
          <w:i/>
          <w:sz w:val="24"/>
          <w:szCs w:val="24"/>
        </w:rPr>
        <w:t>wystawiania przedsiębiorcy zaświadczeń o</w:t>
      </w:r>
      <w:r w:rsidR="007166A9">
        <w:rPr>
          <w:rFonts w:asciiTheme="minorHAnsi" w:hAnsiTheme="minorHAnsi"/>
          <w:i/>
          <w:sz w:val="24"/>
          <w:szCs w:val="24"/>
        </w:rPr>
        <w:t xml:space="preserve"> otrzymanej </w:t>
      </w:r>
      <w:r w:rsidRPr="00A45803">
        <w:rPr>
          <w:rFonts w:asciiTheme="minorHAnsi" w:hAnsiTheme="minorHAnsi"/>
          <w:i/>
          <w:sz w:val="24"/>
          <w:szCs w:val="24"/>
        </w:rPr>
        <w:t xml:space="preserve">pomocy </w:t>
      </w:r>
      <w:r>
        <w:rPr>
          <w:rFonts w:asciiTheme="minorHAnsi" w:hAnsiTheme="minorHAnsi"/>
          <w:i/>
          <w:sz w:val="24"/>
          <w:szCs w:val="24"/>
        </w:rPr>
        <w:t>publicznej</w:t>
      </w:r>
      <w:r w:rsidR="007166A9">
        <w:rPr>
          <w:rFonts w:asciiTheme="minorHAnsi" w:hAnsiTheme="minorHAnsi"/>
          <w:i/>
          <w:sz w:val="24"/>
          <w:szCs w:val="24"/>
        </w:rPr>
        <w:t xml:space="preserve"> na podstawie art. 38 ustawy </w:t>
      </w:r>
      <w:r w:rsidR="007166A9" w:rsidRPr="00A45803">
        <w:rPr>
          <w:rFonts w:asciiTheme="minorHAnsi" w:hAnsiTheme="minorHAnsi"/>
          <w:i/>
          <w:sz w:val="24"/>
          <w:szCs w:val="24"/>
        </w:rPr>
        <w:t>z dnia 30 kwietnia 2004 r. o postępowaniu w sprawach dotyczących pomocy publicznej</w:t>
      </w:r>
      <w:r w:rsidR="007166A9">
        <w:rPr>
          <w:rFonts w:asciiTheme="minorHAnsi" w:hAnsiTheme="minorHAnsi"/>
          <w:i/>
          <w:sz w:val="24"/>
          <w:szCs w:val="24"/>
        </w:rPr>
        <w:t>.</w:t>
      </w:r>
      <w:r w:rsidRPr="00554821">
        <w:rPr>
          <w:rFonts w:asciiTheme="minorHAnsi" w:hAnsiTheme="minorHAnsi"/>
          <w:i/>
          <w:sz w:val="24"/>
          <w:szCs w:val="24"/>
        </w:rPr>
        <w:t xml:space="preserve"> </w:t>
      </w:r>
      <w:r w:rsidR="007C125A" w:rsidRPr="00A45803">
        <w:rPr>
          <w:rStyle w:val="Znakiprzypiswdolnych"/>
          <w:rFonts w:asciiTheme="minorHAnsi" w:hAnsiTheme="minorHAnsi"/>
          <w:sz w:val="24"/>
          <w:szCs w:val="24"/>
        </w:rPr>
        <w:footnoteReference w:id="77"/>
      </w:r>
      <w:r w:rsidR="007C125A" w:rsidRPr="00A45803">
        <w:rPr>
          <w:rFonts w:asciiTheme="minorHAnsi" w:hAnsiTheme="minorHAnsi"/>
          <w:sz w:val="24"/>
          <w:szCs w:val="24"/>
        </w:rPr>
        <w:t>.</w:t>
      </w:r>
    </w:p>
    <w:p w14:paraId="3EC5A6B4" w14:textId="022C9BD1" w:rsidR="006069A5" w:rsidRPr="00A45803" w:rsidRDefault="006069A5"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sz w:val="24"/>
          <w:szCs w:val="24"/>
        </w:rPr>
        <w:t xml:space="preserve">Zgodnie z art. 27 ust. 2 ustawy z dnia 11 lipca 2014 r. </w:t>
      </w:r>
      <w:r w:rsidRPr="00A45803">
        <w:rPr>
          <w:rFonts w:asciiTheme="minorHAnsi" w:hAnsiTheme="minorHAnsi" w:cs="Calibri"/>
          <w:sz w:val="24"/>
          <w:szCs w:val="24"/>
        </w:rPr>
        <w:t xml:space="preserve">o zasadach realizacji programów </w:t>
      </w:r>
      <w:r w:rsidR="006320C9">
        <w:rPr>
          <w:rFonts w:asciiTheme="minorHAnsi" w:hAnsiTheme="minorHAnsi" w:cs="Calibri"/>
          <w:sz w:val="24"/>
          <w:szCs w:val="24"/>
        </w:rPr>
        <w:br/>
      </w:r>
      <w:r w:rsidRPr="00A45803">
        <w:rPr>
          <w:rFonts w:asciiTheme="minorHAnsi" w:hAnsiTheme="minorHAnsi" w:cs="Calibri"/>
          <w:sz w:val="24"/>
          <w:szCs w:val="24"/>
        </w:rPr>
        <w:t xml:space="preserve">w zakresie polityki spójności finansowanych w perspektywie finansowej 2014-2020 Beneficjent udziela pomocy publicznej oraz pomocy de </w:t>
      </w:r>
      <w:proofErr w:type="spellStart"/>
      <w:r w:rsidRPr="00A45803">
        <w:rPr>
          <w:rFonts w:asciiTheme="minorHAnsi" w:hAnsiTheme="minorHAnsi" w:cs="Calibri"/>
          <w:sz w:val="24"/>
          <w:szCs w:val="24"/>
        </w:rPr>
        <w:t>minimis</w:t>
      </w:r>
      <w:proofErr w:type="spellEnd"/>
      <w:r w:rsidR="000C7E0E" w:rsidRPr="00A45803">
        <w:rPr>
          <w:rFonts w:asciiTheme="minorHAnsi" w:hAnsiTheme="minorHAnsi" w:cs="Calibri"/>
          <w:sz w:val="24"/>
          <w:szCs w:val="24"/>
        </w:rPr>
        <w:t xml:space="preserve"> </w:t>
      </w:r>
      <w:r w:rsidRPr="00A45803">
        <w:rPr>
          <w:rFonts w:asciiTheme="minorHAnsi" w:hAnsiTheme="minorHAnsi" w:cs="Calibri"/>
          <w:sz w:val="24"/>
          <w:szCs w:val="24"/>
        </w:rPr>
        <w:t xml:space="preserve">w ramach projektu </w:t>
      </w:r>
      <w:r w:rsidR="006320C9">
        <w:rPr>
          <w:rFonts w:asciiTheme="minorHAnsi" w:hAnsiTheme="minorHAnsi" w:cs="Calibri"/>
          <w:sz w:val="24"/>
          <w:szCs w:val="24"/>
        </w:rPr>
        <w:br/>
      </w:r>
      <w:r w:rsidRPr="00A45803">
        <w:rPr>
          <w:rFonts w:asciiTheme="minorHAnsi" w:hAnsiTheme="minorHAnsi" w:cs="Calibri"/>
          <w:sz w:val="24"/>
          <w:szCs w:val="24"/>
        </w:rPr>
        <w:t xml:space="preserve">i wykonuje obowiązki wynikające z udzielania pomocy publicznej oraz pomocy de </w:t>
      </w:r>
      <w:proofErr w:type="spellStart"/>
      <w:r w:rsidRPr="00A45803">
        <w:rPr>
          <w:rFonts w:asciiTheme="minorHAnsi" w:hAnsiTheme="minorHAnsi" w:cs="Calibri"/>
          <w:sz w:val="24"/>
          <w:szCs w:val="24"/>
        </w:rPr>
        <w:t>minimis</w:t>
      </w:r>
      <w:proofErr w:type="spellEnd"/>
      <w:r w:rsidRPr="00A45803">
        <w:rPr>
          <w:rFonts w:asciiTheme="minorHAnsi" w:hAnsiTheme="minorHAnsi" w:cs="Calibri"/>
          <w:sz w:val="24"/>
          <w:szCs w:val="24"/>
        </w:rPr>
        <w:t>, w tym w szczególności obowiązek sporządzania i przedstawiania Prezesowi Urzędu Ochrony Konkurencji i Konsumentów sprawozdań z udzielonej pomocy, zgodnie z art.</w:t>
      </w:r>
      <w:r w:rsidRPr="00A45803">
        <w:rPr>
          <w:rFonts w:asciiTheme="minorHAnsi" w:hAnsiTheme="minorHAnsi"/>
          <w:sz w:val="24"/>
          <w:szCs w:val="24"/>
        </w:rPr>
        <w:t xml:space="preserve"> 32 ust. 1 ustawy z dnia 30 kwietnia 2004 r. o postępowaniu w sprawach dotyczących pomocy publicznej</w:t>
      </w:r>
      <w:r w:rsidRPr="00A45803">
        <w:rPr>
          <w:rStyle w:val="Odwoanieprzypisudolnego"/>
          <w:rFonts w:asciiTheme="minorHAnsi" w:hAnsiTheme="minorHAnsi"/>
          <w:i/>
          <w:sz w:val="24"/>
          <w:szCs w:val="24"/>
        </w:rPr>
        <w:footnoteReference w:id="78"/>
      </w:r>
      <w:r w:rsidRPr="00A45803">
        <w:rPr>
          <w:rFonts w:asciiTheme="minorHAnsi" w:hAnsiTheme="minorHAnsi"/>
          <w:i/>
          <w:sz w:val="24"/>
          <w:szCs w:val="24"/>
        </w:rPr>
        <w:t>.</w:t>
      </w:r>
      <w:r w:rsidRPr="00A45803">
        <w:rPr>
          <w:rFonts w:asciiTheme="minorHAnsi" w:hAnsiTheme="minorHAnsi"/>
          <w:sz w:val="24"/>
          <w:szCs w:val="24"/>
        </w:rPr>
        <w:t xml:space="preserve"> </w:t>
      </w:r>
    </w:p>
    <w:p w14:paraId="3F990B0D" w14:textId="1BF796A7" w:rsidR="006069A5" w:rsidRPr="00A45803" w:rsidRDefault="006069A5" w:rsidP="00026CB9">
      <w:pPr>
        <w:numPr>
          <w:ilvl w:val="0"/>
          <w:numId w:val="45"/>
        </w:numPr>
        <w:spacing w:after="60" w:line="240" w:lineRule="auto"/>
        <w:jc w:val="both"/>
        <w:rPr>
          <w:rFonts w:asciiTheme="minorHAnsi" w:hAnsiTheme="minorHAnsi"/>
          <w:i/>
          <w:sz w:val="24"/>
          <w:szCs w:val="24"/>
        </w:rPr>
      </w:pPr>
      <w:r w:rsidRPr="00A45803">
        <w:rPr>
          <w:rFonts w:asciiTheme="minorHAnsi" w:hAnsiTheme="minorHAnsi"/>
          <w:i/>
          <w:sz w:val="24"/>
          <w:szCs w:val="24"/>
        </w:rPr>
        <w:t>Obowiązki, o których mowa w ust.</w:t>
      </w:r>
      <w:r w:rsidR="006320C9">
        <w:rPr>
          <w:rFonts w:asciiTheme="minorHAnsi" w:hAnsiTheme="minorHAnsi"/>
          <w:i/>
          <w:sz w:val="24"/>
          <w:szCs w:val="24"/>
        </w:rPr>
        <w:t xml:space="preserve"> </w:t>
      </w:r>
      <w:r w:rsidR="007C125A" w:rsidRPr="00A45803">
        <w:rPr>
          <w:rFonts w:asciiTheme="minorHAnsi" w:hAnsiTheme="minorHAnsi"/>
          <w:i/>
          <w:sz w:val="24"/>
          <w:szCs w:val="24"/>
        </w:rPr>
        <w:t>5</w:t>
      </w:r>
      <w:r w:rsidRPr="00A45803">
        <w:rPr>
          <w:rFonts w:asciiTheme="minorHAnsi" w:hAnsiTheme="minorHAnsi"/>
          <w:i/>
          <w:sz w:val="24"/>
          <w:szCs w:val="24"/>
        </w:rPr>
        <w:t xml:space="preserve">, dotyczą również udzielania pomocy publicznej </w:t>
      </w:r>
      <w:r w:rsidR="006320C9">
        <w:rPr>
          <w:rFonts w:asciiTheme="minorHAnsi" w:hAnsiTheme="minorHAnsi"/>
          <w:i/>
          <w:sz w:val="24"/>
          <w:szCs w:val="24"/>
        </w:rPr>
        <w:br/>
      </w:r>
      <w:r w:rsidRPr="00A45803">
        <w:rPr>
          <w:rFonts w:asciiTheme="minorHAnsi" w:hAnsiTheme="minorHAnsi"/>
          <w:i/>
          <w:sz w:val="24"/>
          <w:szCs w:val="24"/>
        </w:rPr>
        <w:t xml:space="preserve">i pomocy de </w:t>
      </w:r>
      <w:proofErr w:type="spellStart"/>
      <w:r w:rsidRPr="00A45803">
        <w:rPr>
          <w:rFonts w:asciiTheme="minorHAnsi" w:hAnsiTheme="minorHAnsi"/>
          <w:i/>
          <w:sz w:val="24"/>
          <w:szCs w:val="24"/>
        </w:rPr>
        <w:t>minimis</w:t>
      </w:r>
      <w:proofErr w:type="spellEnd"/>
      <w:r w:rsidRPr="00A45803">
        <w:rPr>
          <w:rFonts w:asciiTheme="minorHAnsi" w:hAnsiTheme="minorHAnsi"/>
          <w:i/>
          <w:sz w:val="24"/>
          <w:szCs w:val="24"/>
        </w:rPr>
        <w:t xml:space="preserve"> Partnerowi / Partnerom na podstawie odrębnej umowy.  </w:t>
      </w:r>
      <w:r w:rsidRPr="00A45803">
        <w:rPr>
          <w:rStyle w:val="Znakiprzypiswdolnych"/>
          <w:rFonts w:asciiTheme="minorHAnsi" w:hAnsiTheme="minorHAnsi"/>
          <w:i/>
          <w:sz w:val="24"/>
          <w:szCs w:val="24"/>
        </w:rPr>
        <w:footnoteReference w:id="79"/>
      </w:r>
      <w:r w:rsidRPr="00A45803">
        <w:rPr>
          <w:rFonts w:asciiTheme="minorHAnsi" w:hAnsiTheme="minorHAnsi"/>
          <w:sz w:val="24"/>
          <w:szCs w:val="24"/>
        </w:rPr>
        <w:t>.</w:t>
      </w:r>
    </w:p>
    <w:p w14:paraId="6D49CC62" w14:textId="77777777" w:rsidR="006069A5" w:rsidRPr="00A45803" w:rsidRDefault="006069A5">
      <w:pPr>
        <w:pStyle w:val="xl33"/>
        <w:spacing w:before="0" w:after="60"/>
        <w:jc w:val="left"/>
        <w:rPr>
          <w:rFonts w:asciiTheme="minorHAnsi" w:hAnsiTheme="minorHAnsi" w:cs="Calibri"/>
          <w:b/>
          <w:sz w:val="24"/>
          <w:shd w:val="clear" w:color="auto" w:fill="C0C0C0"/>
        </w:rPr>
      </w:pPr>
    </w:p>
    <w:p w14:paraId="4332C390"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b/>
          <w:sz w:val="24"/>
        </w:rPr>
        <w:t>Zmiany w Projekcie</w:t>
      </w:r>
    </w:p>
    <w:p w14:paraId="0D853DD0"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sz w:val="24"/>
        </w:rPr>
        <w:t>§ 25.</w:t>
      </w:r>
    </w:p>
    <w:p w14:paraId="4BA10783" w14:textId="77777777" w:rsidR="006069A5" w:rsidRPr="00A45803" w:rsidRDefault="006069A5" w:rsidP="006E145B">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zmian w Projekcie pod warunkiem ich zgłoszenia Instytucji Pośredniczącej w SL2014 oraz Systemie Obsługi Wniosków Aplikacyjnych</w:t>
      </w:r>
      <w:r w:rsidRPr="00A45803">
        <w:rPr>
          <w:rStyle w:val="Znakiprzypiswdolnych"/>
          <w:rFonts w:asciiTheme="minorHAnsi" w:hAnsiTheme="minorHAnsi" w:cs="Calibri"/>
          <w:sz w:val="24"/>
          <w:szCs w:val="24"/>
        </w:rPr>
        <w:footnoteReference w:id="80"/>
      </w:r>
      <w:r w:rsidRPr="00A45803">
        <w:rPr>
          <w:rFonts w:asciiTheme="minorHAnsi" w:hAnsiTheme="minorHAnsi" w:cs="Calibri"/>
          <w:sz w:val="24"/>
          <w:szCs w:val="24"/>
        </w:rPr>
        <w:t xml:space="preserve">, nie później niż na 1 miesiąc przed planowanym zakończeniem realizacji Projektu oraz przekazania zaktualizowanego Wniosku i uzyskania akceptacji Instytucji Pośredniczącej </w:t>
      </w:r>
      <w:r w:rsidRPr="00A45803">
        <w:rPr>
          <w:rFonts w:asciiTheme="minorHAnsi" w:hAnsiTheme="minorHAnsi"/>
          <w:sz w:val="24"/>
          <w:szCs w:val="24"/>
        </w:rPr>
        <w:t>w terminie 15 dni roboczych</w:t>
      </w:r>
      <w:r w:rsidRPr="00A45803">
        <w:rPr>
          <w:rFonts w:asciiTheme="minorHAnsi" w:hAnsiTheme="minorHAnsi" w:cs="Calibri"/>
          <w:sz w:val="24"/>
          <w:szCs w:val="24"/>
        </w:rPr>
        <w:t>, z zastrzeżeniem ust. 3 i 4. Akceptacja, o której mowa w zdaniu pierwszym, jest dokonywana w SL2014 oraz Systemie Obsługi Wniosków Aplikacyjnych w terminie 15 dni roboczych i nie wymaga formy aneksu do umowy.</w:t>
      </w:r>
    </w:p>
    <w:p w14:paraId="7BAA1A35" w14:textId="77777777" w:rsidR="006069A5" w:rsidRPr="00A45803" w:rsidRDefault="006069A5" w:rsidP="00026CB9">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Instytucja Pośrednicząca jest uprawniona do żądania od Beneficjenta wyjaśnień i uzupełnień do zaproponowanych zmian, o których mowa w ust. 1. Beneficjent zobowiązany jest dostarczyć je w terminie 7 dni od dnia otrzymania wezwania. W takim przypadku termin rozpatrzenia wniosku Beneficjenta o wyrażenie zgody na dokonanie zmian w Projekcie przez Instytucję Pośredniczącą </w:t>
      </w:r>
      <w:r w:rsidR="005A22FF" w:rsidRPr="00A45803">
        <w:rPr>
          <w:rFonts w:asciiTheme="minorHAnsi" w:hAnsiTheme="minorHAnsi"/>
          <w:sz w:val="24"/>
          <w:szCs w:val="24"/>
        </w:rPr>
        <w:t>II</w:t>
      </w:r>
      <w:r w:rsidRPr="00A45803">
        <w:rPr>
          <w:rFonts w:asciiTheme="minorHAnsi" w:hAnsiTheme="minorHAnsi" w:cs="Calibri"/>
          <w:sz w:val="24"/>
          <w:szCs w:val="24"/>
        </w:rPr>
        <w:t>,</w:t>
      </w:r>
      <w:r w:rsidRPr="00A45803">
        <w:rPr>
          <w:rFonts w:asciiTheme="minorHAnsi" w:hAnsiTheme="minorHAnsi"/>
          <w:sz w:val="24"/>
          <w:szCs w:val="24"/>
        </w:rPr>
        <w:t xml:space="preserve"> o których mowa w ust. 1, biegnie od dnia dostarczenia wyjaśnień bądź uzupełnień.</w:t>
      </w:r>
    </w:p>
    <w:p w14:paraId="47BC597E"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przesunięć w budżecie projektu określonym we Wniosku o sumie kontrolnej: ………………………………</w:t>
      </w:r>
      <w:r w:rsidRPr="00A45803">
        <w:rPr>
          <w:rStyle w:val="Znakiprzypiswdolnych"/>
          <w:rFonts w:asciiTheme="minorHAnsi" w:hAnsiTheme="minorHAnsi" w:cs="Calibri"/>
          <w:sz w:val="24"/>
          <w:szCs w:val="24"/>
        </w:rPr>
        <w:footnoteReference w:id="81"/>
      </w:r>
      <w:r w:rsidRPr="00A45803">
        <w:rPr>
          <w:rFonts w:asciiTheme="minorHAnsi" w:hAnsiTheme="minorHAnsi" w:cs="Calibri"/>
          <w:sz w:val="24"/>
          <w:szCs w:val="24"/>
        </w:rPr>
        <w:t xml:space="preserve">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1FC20287"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cross-</w:t>
      </w:r>
      <w:proofErr w:type="spellStart"/>
      <w:r w:rsidRPr="00A45803">
        <w:rPr>
          <w:rFonts w:asciiTheme="minorHAnsi" w:hAnsiTheme="minorHAnsi" w:cs="Calibri"/>
          <w:sz w:val="24"/>
          <w:szCs w:val="24"/>
        </w:rPr>
        <w:t>financingu</w:t>
      </w:r>
      <w:proofErr w:type="spellEnd"/>
      <w:r w:rsidRPr="00A45803">
        <w:rPr>
          <w:rFonts w:asciiTheme="minorHAnsi" w:hAnsiTheme="minorHAnsi" w:cs="Calibri"/>
          <w:sz w:val="24"/>
          <w:szCs w:val="24"/>
        </w:rPr>
        <w:t>;</w:t>
      </w:r>
    </w:p>
    <w:p w14:paraId="70E7C105"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zakupu środków trwałych;</w:t>
      </w:r>
    </w:p>
    <w:p w14:paraId="05E4BDB4" w14:textId="77777777" w:rsidR="00F96F45" w:rsidRPr="00A45803" w:rsidRDefault="00F96F45" w:rsidP="00F96F45">
      <w:pPr>
        <w:numPr>
          <w:ilvl w:val="1"/>
          <w:numId w:val="5"/>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ponoszonych poza terytorium kraju i Unii Europejskiej;</w:t>
      </w:r>
    </w:p>
    <w:p w14:paraId="334E509F" w14:textId="77777777" w:rsidR="006069A5" w:rsidRPr="00A45803" w:rsidRDefault="006069A5" w:rsidP="006E145B">
      <w:pPr>
        <w:numPr>
          <w:ilvl w:val="1"/>
          <w:numId w:val="5"/>
        </w:numPr>
        <w:spacing w:after="60" w:line="240" w:lineRule="auto"/>
        <w:jc w:val="both"/>
        <w:rPr>
          <w:rFonts w:asciiTheme="minorHAnsi" w:hAnsiTheme="minorHAnsi" w:cs="Calibri"/>
          <w:i/>
          <w:sz w:val="24"/>
          <w:szCs w:val="24"/>
        </w:rPr>
      </w:pPr>
      <w:r w:rsidRPr="00A45803">
        <w:rPr>
          <w:rFonts w:asciiTheme="minorHAnsi" w:hAnsiTheme="minorHAnsi" w:cs="Calibri"/>
          <w:sz w:val="24"/>
          <w:szCs w:val="24"/>
        </w:rPr>
        <w:t>zwiększać łącznej wysokości wydatków dotyczących zadań zleconych;</w:t>
      </w:r>
    </w:p>
    <w:p w14:paraId="5E77C05F"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i/>
          <w:sz w:val="24"/>
          <w:szCs w:val="24"/>
        </w:rPr>
        <w:t xml:space="preserve">wpływać na wysokość i przeznaczenie pomocy publicznej przyznanej Beneficjentowi </w:t>
      </w:r>
      <w:r w:rsidRPr="00A45803">
        <w:rPr>
          <w:rFonts w:asciiTheme="minorHAnsi" w:hAnsiTheme="minorHAnsi" w:cs="Calibri"/>
          <w:i/>
          <w:sz w:val="24"/>
          <w:szCs w:val="24"/>
        </w:rPr>
        <w:br/>
      </w:r>
      <w:r w:rsidRPr="00A45803">
        <w:rPr>
          <w:rStyle w:val="Znakiprzypiswdolnych"/>
          <w:rFonts w:asciiTheme="minorHAnsi" w:hAnsiTheme="minorHAnsi" w:cs="Calibri"/>
          <w:i/>
          <w:sz w:val="24"/>
          <w:szCs w:val="24"/>
        </w:rPr>
        <w:footnoteReference w:id="82"/>
      </w:r>
      <w:r w:rsidRPr="00A45803">
        <w:rPr>
          <w:rFonts w:asciiTheme="minorHAnsi" w:hAnsiTheme="minorHAnsi" w:cs="Calibri"/>
          <w:i/>
          <w:sz w:val="24"/>
          <w:szCs w:val="24"/>
        </w:rPr>
        <w:t>;</w:t>
      </w:r>
    </w:p>
    <w:p w14:paraId="331BE9D5"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dotyczyć kosztów rozliczanych ryczałtowo.</w:t>
      </w:r>
    </w:p>
    <w:p w14:paraId="50E66ABE"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14:paraId="3299D71D"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razie zmian w prawie krajowym lub unijnym wpływających na wysokość wydatków kwalifikowalnych w Projekcie strony mogą wnioskować o renegocjację umowy.</w:t>
      </w:r>
    </w:p>
    <w:p w14:paraId="52DE3014" w14:textId="77777777" w:rsidR="006069A5" w:rsidRPr="009624FD" w:rsidRDefault="006069A5" w:rsidP="006E145B">
      <w:pPr>
        <w:numPr>
          <w:ilvl w:val="0"/>
          <w:numId w:val="5"/>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W sytuacji, gdy umowa dotycząca </w:t>
      </w:r>
      <w:r w:rsidRPr="00A45803">
        <w:rPr>
          <w:rFonts w:asciiTheme="minorHAnsi" w:hAnsiTheme="minorHAnsi"/>
          <w:sz w:val="24"/>
          <w:szCs w:val="24"/>
        </w:rPr>
        <w:t xml:space="preserve">zabezpieczenia </w:t>
      </w:r>
      <w:r w:rsidRPr="00A45803">
        <w:rPr>
          <w:rFonts w:asciiTheme="minorHAnsi" w:hAnsiTheme="minorHAnsi" w:cs="Calibri"/>
          <w:sz w:val="24"/>
          <w:szCs w:val="24"/>
        </w:rPr>
        <w:t>wykonania umowy określa, że warunkiem ważności zabezpieczenia jest wyrażenie zgody podmiotu udzielającego zabezpieczenia na dokonanie zmian w Projekcie, Beneficjent zgłaszając zmianę do Instytucji Pośredniczącej jest zobowiązany złożyć oświadczenie tego podmiotu o wyrażeniu zgody na proponowane zmiany.</w:t>
      </w:r>
      <w:r w:rsidRPr="00A45803">
        <w:rPr>
          <w:rStyle w:val="Znakiprzypiswdolnych"/>
          <w:rFonts w:asciiTheme="minorHAnsi" w:hAnsiTheme="minorHAnsi" w:cs="Calibri"/>
          <w:sz w:val="24"/>
          <w:szCs w:val="24"/>
        </w:rPr>
        <w:footnoteReference w:id="83"/>
      </w:r>
    </w:p>
    <w:p w14:paraId="30E7401D" w14:textId="77777777" w:rsidR="006069A5" w:rsidRPr="00A45803" w:rsidRDefault="006069A5">
      <w:pPr>
        <w:spacing w:after="60"/>
        <w:jc w:val="both"/>
        <w:rPr>
          <w:rFonts w:asciiTheme="minorHAnsi" w:hAnsiTheme="minorHAnsi" w:cs="Calibri"/>
          <w:i/>
          <w:sz w:val="24"/>
          <w:szCs w:val="24"/>
        </w:rPr>
      </w:pPr>
    </w:p>
    <w:p w14:paraId="3293720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Rozwiązanie umowy</w:t>
      </w:r>
    </w:p>
    <w:p w14:paraId="5D893F3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26.</w:t>
      </w:r>
    </w:p>
    <w:p w14:paraId="754A28CB" w14:textId="77777777" w:rsidR="006069A5" w:rsidRPr="00A45803" w:rsidRDefault="006069A5" w:rsidP="006E145B">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w trybie natychmiastowym, w przypadku gdy:</w:t>
      </w:r>
    </w:p>
    <w:p w14:paraId="390BE676"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lub Partnerzy</w:t>
      </w:r>
      <w:r w:rsidRPr="00A45803">
        <w:rPr>
          <w:rFonts w:asciiTheme="minorHAnsi" w:hAnsiTheme="minorHAnsi" w:cs="Calibri"/>
          <w:sz w:val="24"/>
          <w:szCs w:val="24"/>
        </w:rPr>
        <w:t xml:space="preserve"> </w:t>
      </w:r>
      <w:r w:rsidRPr="00A45803">
        <w:rPr>
          <w:rFonts w:asciiTheme="minorHAnsi" w:hAnsiTheme="minorHAnsi" w:cs="Calibri"/>
          <w:i/>
          <w:sz w:val="24"/>
          <w:szCs w:val="24"/>
        </w:rPr>
        <w:t>dopuścił</w:t>
      </w:r>
      <w:r w:rsidRPr="00A45803">
        <w:rPr>
          <w:rFonts w:asciiTheme="minorHAnsi" w:hAnsiTheme="minorHAnsi" w:cs="Calibri"/>
          <w:sz w:val="24"/>
          <w:szCs w:val="24"/>
        </w:rPr>
        <w:t>/</w:t>
      </w:r>
      <w:r w:rsidRPr="00A45803">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4"/>
      </w:r>
      <w:r w:rsidRPr="00A45803">
        <w:rPr>
          <w:rFonts w:asciiTheme="minorHAnsi" w:hAnsiTheme="minorHAnsi" w:cs="Calibri"/>
          <w:sz w:val="24"/>
          <w:szCs w:val="24"/>
        </w:rPr>
        <w:t xml:space="preserve"> się </w:t>
      </w:r>
      <w:r w:rsidR="006F58E2" w:rsidRPr="00A45803">
        <w:rPr>
          <w:rFonts w:asciiTheme="minorHAnsi" w:hAnsiTheme="minorHAnsi" w:cs="Calibri"/>
          <w:sz w:val="24"/>
          <w:szCs w:val="24"/>
        </w:rPr>
        <w:t xml:space="preserve">poważnych </w:t>
      </w:r>
      <w:r w:rsidRPr="00A45803">
        <w:rPr>
          <w:rFonts w:asciiTheme="minorHAnsi" w:hAnsiTheme="minorHAnsi" w:cs="Calibri"/>
          <w:sz w:val="24"/>
          <w:szCs w:val="24"/>
        </w:rPr>
        <w:t>nieprawidłowości</w:t>
      </w:r>
      <w:r w:rsidR="006F58E2" w:rsidRPr="00A45803">
        <w:rPr>
          <w:rFonts w:asciiTheme="minorHAnsi" w:hAnsiTheme="minorHAnsi" w:cs="Calibri"/>
          <w:sz w:val="24"/>
          <w:szCs w:val="24"/>
        </w:rPr>
        <w:t xml:space="preserve"> finansowych</w:t>
      </w:r>
      <w:r w:rsidRPr="00A45803">
        <w:rPr>
          <w:rFonts w:asciiTheme="minorHAnsi" w:hAnsiTheme="minorHAnsi" w:cs="Calibri"/>
          <w:sz w:val="24"/>
          <w:szCs w:val="24"/>
        </w:rPr>
        <w:t xml:space="preserve">, </w:t>
      </w:r>
      <w:r w:rsidRPr="00A45803">
        <w:rPr>
          <w:rFonts w:asciiTheme="minorHAnsi" w:hAnsiTheme="minorHAnsi" w:cs="Calibri"/>
          <w:sz w:val="24"/>
          <w:szCs w:val="24"/>
        </w:rPr>
        <w:br/>
        <w:t xml:space="preserve">w szczególności </w:t>
      </w:r>
      <w:r w:rsidRPr="00A45803">
        <w:rPr>
          <w:rFonts w:asciiTheme="minorHAnsi" w:hAnsiTheme="minorHAnsi" w:cs="Calibri"/>
          <w:i/>
          <w:sz w:val="24"/>
          <w:szCs w:val="24"/>
        </w:rPr>
        <w:t>wykorzysta</w:t>
      </w:r>
      <w:r w:rsidR="002D63E4">
        <w:rPr>
          <w:rFonts w:asciiTheme="minorHAnsi" w:hAnsiTheme="minorHAnsi" w:cs="Calibri"/>
          <w:i/>
          <w:sz w:val="24"/>
          <w:szCs w:val="24"/>
        </w:rPr>
        <w:t>ł</w:t>
      </w:r>
      <w:r w:rsidRPr="00A45803">
        <w:rPr>
          <w:rFonts w:asciiTheme="minorHAnsi" w:hAnsiTheme="minorHAnsi" w:cs="Calibri"/>
          <w:i/>
          <w:sz w:val="24"/>
          <w:szCs w:val="24"/>
        </w:rPr>
        <w:t>/</w:t>
      </w:r>
      <w:r w:rsidR="002D63E4">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5"/>
      </w:r>
      <w:r w:rsidRPr="00A45803">
        <w:rPr>
          <w:rFonts w:asciiTheme="minorHAnsi" w:hAnsiTheme="minorHAnsi" w:cs="Calibri"/>
          <w:sz w:val="24"/>
          <w:szCs w:val="24"/>
        </w:rPr>
        <w:t xml:space="preserve"> przekazane środki na cel inny niż określony w Projekcie lub niezgodnie z umową;</w:t>
      </w:r>
    </w:p>
    <w:p w14:paraId="18951A4E"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ramach niniejszej umowy, w tym uznania za kwalifikowalne wydatków ponoszonych w ramach Projektu;</w:t>
      </w:r>
    </w:p>
    <w:p w14:paraId="2B1EE938"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ze swojej winy nie rozpoczął realizacji Projektu w ciągu 3 miesięcy od ustalonej we Wniosku początkowej daty okresu realizacji Projektu;</w:t>
      </w:r>
    </w:p>
    <w:p w14:paraId="5BE5DCBD"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nie przedłoży zabezpieczenia prawidłowej realizacji umowy zgodnie z § 15 </w:t>
      </w:r>
      <w:r w:rsidRPr="00A45803">
        <w:rPr>
          <w:rFonts w:asciiTheme="minorHAnsi" w:hAnsiTheme="minorHAnsi"/>
          <w:sz w:val="24"/>
          <w:szCs w:val="24"/>
        </w:rPr>
        <w:t>w terminie 30 dni roboczych od dnia podpisania umowy;</w:t>
      </w:r>
    </w:p>
    <w:p w14:paraId="1C521EDF" w14:textId="77777777" w:rsidR="006069A5" w:rsidRPr="00A45803" w:rsidRDefault="006069A5" w:rsidP="006E145B">
      <w:pPr>
        <w:numPr>
          <w:ilvl w:val="0"/>
          <w:numId w:val="37"/>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z zachowaniem jednomiesięcznego okresu wypowiedzenia, w przypadku gdy:</w:t>
      </w:r>
    </w:p>
    <w:p w14:paraId="15770D2F"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w zakresie postępu rzeczowego Projektu stwierdzi, że zadania nie są realizowane lub ich realizacja w znacznym stopniu odbiega od umowy, w szczególności harmonogramu określonego we Wniosku;</w:t>
      </w:r>
    </w:p>
    <w:p w14:paraId="13417215" w14:textId="77777777" w:rsidR="003D4DD8" w:rsidRPr="00A45803" w:rsidRDefault="003D4DD8" w:rsidP="00026CB9">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odmówi poddania się kontroli, o której mowa w § 18;</w:t>
      </w:r>
    </w:p>
    <w:p w14:paraId="50C25756"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ustalonym przez Instytucję Pośredniczącą terminie nie doprowadzi do usunięcia stwierdzonych nieprawidłowości;</w:t>
      </w:r>
    </w:p>
    <w:p w14:paraId="4A9D5190"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nie przedkłada zgodnie z umową wniosków o płatność;</w:t>
      </w:r>
    </w:p>
    <w:p w14:paraId="104EDA8E"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sposób uporczywy uchyla się od wykonywania obowiązków, o których mowa w § 19 ust. 1</w:t>
      </w:r>
      <w:r w:rsidR="003D4DD8" w:rsidRPr="00A45803">
        <w:rPr>
          <w:rFonts w:asciiTheme="minorHAnsi" w:hAnsiTheme="minorHAnsi" w:cs="Calibri"/>
          <w:sz w:val="24"/>
          <w:szCs w:val="24"/>
        </w:rPr>
        <w:t>;</w:t>
      </w:r>
    </w:p>
    <w:p w14:paraId="3C2339E0"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dokonał zmian prawno-organizacyjnych zagrażających realizacji niniejszej umowy lub nie poinform</w:t>
      </w:r>
      <w:r w:rsidR="003D4DD8" w:rsidRPr="00A45803">
        <w:rPr>
          <w:rFonts w:asciiTheme="minorHAnsi" w:hAnsiTheme="minorHAnsi"/>
          <w:sz w:val="24"/>
          <w:szCs w:val="24"/>
        </w:rPr>
        <w:t xml:space="preserve">ował Instytucji Pośredniczącej </w:t>
      </w:r>
      <w:r w:rsidRPr="00A45803">
        <w:rPr>
          <w:rFonts w:asciiTheme="minorHAnsi" w:hAnsiTheme="minorHAnsi"/>
          <w:sz w:val="24"/>
          <w:szCs w:val="24"/>
        </w:rPr>
        <w:t>o zamiarze dokonania zmian prawno-organizacyjnych w jego statusie, które mogą mieć wpływ na realizację Projektu lub osiągnięcie celów Projektu</w:t>
      </w:r>
      <w:r w:rsidR="003D4DD8" w:rsidRPr="00A45803">
        <w:rPr>
          <w:rFonts w:asciiTheme="minorHAnsi" w:hAnsiTheme="minorHAnsi" w:cs="Calibri"/>
          <w:sz w:val="24"/>
          <w:szCs w:val="24"/>
        </w:rPr>
        <w:t>;</w:t>
      </w:r>
    </w:p>
    <w:p w14:paraId="2E701A5F" w14:textId="7DAE205D"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odmówi złożenia lub nie przekaże w wyznaczonym terminie dokument</w:t>
      </w:r>
      <w:r w:rsidR="00FF47A3">
        <w:rPr>
          <w:rFonts w:asciiTheme="minorHAnsi" w:hAnsiTheme="minorHAnsi"/>
          <w:sz w:val="24"/>
          <w:szCs w:val="24"/>
        </w:rPr>
        <w:t>ów, o których mowa w § 11 ust</w:t>
      </w:r>
      <w:r w:rsidR="00F54839">
        <w:rPr>
          <w:rFonts w:asciiTheme="minorHAnsi" w:hAnsiTheme="minorHAnsi"/>
          <w:sz w:val="24"/>
          <w:szCs w:val="24"/>
        </w:rPr>
        <w:t xml:space="preserve"> </w:t>
      </w:r>
      <w:r w:rsidR="00024B7F">
        <w:rPr>
          <w:rFonts w:asciiTheme="minorHAnsi" w:hAnsiTheme="minorHAnsi"/>
          <w:sz w:val="24"/>
          <w:szCs w:val="24"/>
        </w:rPr>
        <w:t>5</w:t>
      </w:r>
      <w:r w:rsidRPr="00A45803">
        <w:rPr>
          <w:rFonts w:asciiTheme="minorHAnsi" w:hAnsiTheme="minorHAnsi"/>
          <w:sz w:val="24"/>
          <w:szCs w:val="24"/>
        </w:rPr>
        <w:t>.</w:t>
      </w:r>
    </w:p>
    <w:p w14:paraId="1DB079BE" w14:textId="77777777" w:rsidR="006069A5" w:rsidRPr="00A45803" w:rsidRDefault="006069A5">
      <w:pPr>
        <w:spacing w:after="60"/>
        <w:jc w:val="center"/>
        <w:rPr>
          <w:rFonts w:asciiTheme="minorHAnsi" w:hAnsiTheme="minorHAnsi" w:cs="Calibri"/>
          <w:sz w:val="24"/>
          <w:szCs w:val="24"/>
        </w:rPr>
      </w:pPr>
    </w:p>
    <w:p w14:paraId="163B2F97"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27.</w:t>
      </w:r>
    </w:p>
    <w:p w14:paraId="779D64DB"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Umowa może zostać rozwiązana w drodze pisemnego porozumienia stron na wniosek każdej ze stron w przypadku wystąpienia okoliczności, które uniemożliwiają dalsze wykonywanie postanowień zawartych w umowie. </w:t>
      </w:r>
    </w:p>
    <w:p w14:paraId="6C331DD1" w14:textId="77777777" w:rsidR="006069A5" w:rsidRPr="00A45803" w:rsidRDefault="006069A5">
      <w:pPr>
        <w:spacing w:after="60"/>
        <w:jc w:val="both"/>
        <w:rPr>
          <w:rFonts w:asciiTheme="minorHAnsi" w:hAnsiTheme="minorHAnsi" w:cs="Calibri"/>
          <w:sz w:val="24"/>
          <w:szCs w:val="24"/>
        </w:rPr>
      </w:pPr>
    </w:p>
    <w:p w14:paraId="000BC94D"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28.</w:t>
      </w:r>
    </w:p>
    <w:p w14:paraId="5F363183" w14:textId="77777777"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na podstawie § 26</w:t>
      </w:r>
      <w:r w:rsidR="003D4DD8" w:rsidRPr="00A45803">
        <w:rPr>
          <w:rFonts w:asciiTheme="minorHAnsi" w:hAnsiTheme="minorHAnsi" w:cs="Calibri"/>
          <w:sz w:val="24"/>
          <w:szCs w:val="24"/>
        </w:rPr>
        <w:t xml:space="preserve"> </w:t>
      </w:r>
      <w:r w:rsidRPr="00A45803">
        <w:rPr>
          <w:rFonts w:asciiTheme="minorHAnsi" w:hAnsiTheme="minorHAnsi" w:cs="Calibri"/>
          <w:sz w:val="24"/>
          <w:szCs w:val="24"/>
        </w:rPr>
        <w:t xml:space="preserve">ust. 1, Beneficjent jest zobowiązany do zwrotu całości otrzymanego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cs="Calibri"/>
          <w:sz w:val="24"/>
          <w:szCs w:val="24"/>
        </w:rPr>
        <w:t xml:space="preserve">wraz z odsetkami w wysokości określonej jak dla zaległości podatkowych liczonymi od dnia przekazania środków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sz w:val="24"/>
          <w:szCs w:val="24"/>
        </w:rPr>
        <w:t>do dnia dokonania zwrotu</w:t>
      </w:r>
      <w:r w:rsidRPr="00A45803">
        <w:rPr>
          <w:rFonts w:asciiTheme="minorHAnsi" w:hAnsiTheme="minorHAnsi" w:cs="Calibri"/>
          <w:sz w:val="24"/>
          <w:szCs w:val="24"/>
        </w:rPr>
        <w:t xml:space="preserve">.  </w:t>
      </w:r>
    </w:p>
    <w:p w14:paraId="3D1664AE" w14:textId="7AF532B8"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rozwiązania umowy w trybie </w:t>
      </w:r>
      <w:r w:rsidR="004D7DC0">
        <w:rPr>
          <w:rFonts w:asciiTheme="minorHAnsi" w:hAnsiTheme="minorHAnsi" w:cs="Calibri"/>
          <w:sz w:val="24"/>
          <w:szCs w:val="24"/>
        </w:rPr>
        <w:t xml:space="preserve">wskazanym w </w:t>
      </w:r>
      <w:r w:rsidRPr="00A45803">
        <w:rPr>
          <w:rFonts w:asciiTheme="minorHAnsi" w:hAnsiTheme="minorHAnsi" w:cs="Calibri"/>
          <w:sz w:val="24"/>
          <w:szCs w:val="24"/>
        </w:rPr>
        <w:t>§ 2</w:t>
      </w:r>
      <w:r w:rsidR="003D4DD8" w:rsidRPr="00A45803">
        <w:rPr>
          <w:rFonts w:asciiTheme="minorHAnsi" w:hAnsiTheme="minorHAnsi" w:cs="Calibri"/>
          <w:sz w:val="24"/>
          <w:szCs w:val="24"/>
        </w:rPr>
        <w:t>6</w:t>
      </w:r>
      <w:r w:rsidR="006E4A7E">
        <w:rPr>
          <w:rFonts w:asciiTheme="minorHAnsi" w:hAnsiTheme="minorHAnsi" w:cs="Calibri"/>
          <w:sz w:val="24"/>
          <w:szCs w:val="24"/>
        </w:rPr>
        <w:t xml:space="preserve"> </w:t>
      </w:r>
      <w:r w:rsidRPr="00A45803">
        <w:rPr>
          <w:rFonts w:asciiTheme="minorHAnsi" w:hAnsiTheme="minorHAnsi" w:cs="Calibri"/>
          <w:sz w:val="24"/>
          <w:szCs w:val="24"/>
        </w:rPr>
        <w:t>ust. 2 i § 27  Beneficjent ma prawo do wy</w:t>
      </w:r>
      <w:r w:rsidR="00F67002">
        <w:rPr>
          <w:rFonts w:asciiTheme="minorHAnsi" w:hAnsiTheme="minorHAnsi" w:cs="Calibri"/>
          <w:sz w:val="24"/>
          <w:szCs w:val="24"/>
        </w:rPr>
        <w:t>korzystania</w:t>
      </w:r>
      <w:r w:rsidRPr="00A45803">
        <w:rPr>
          <w:rFonts w:asciiTheme="minorHAnsi" w:hAnsiTheme="minorHAnsi" w:cs="Calibri"/>
          <w:sz w:val="24"/>
          <w:szCs w:val="24"/>
        </w:rPr>
        <w:t xml:space="preserve"> wyłącznie tej części otrzymanych transz </w:t>
      </w:r>
      <w:r w:rsidR="00027CA5" w:rsidRPr="00A45803">
        <w:rPr>
          <w:rFonts w:asciiTheme="minorHAnsi" w:hAnsiTheme="minorHAnsi"/>
          <w:sz w:val="24"/>
          <w:szCs w:val="24"/>
        </w:rPr>
        <w:t>dofinansowania</w:t>
      </w:r>
      <w:r w:rsidRPr="00A45803">
        <w:rPr>
          <w:rFonts w:asciiTheme="minorHAnsi" w:hAnsiTheme="minorHAnsi" w:cs="Calibri"/>
          <w:i/>
          <w:sz w:val="24"/>
          <w:szCs w:val="24"/>
        </w:rPr>
        <w:t xml:space="preserve">, </w:t>
      </w:r>
      <w:r w:rsidRPr="00A45803">
        <w:rPr>
          <w:rFonts w:asciiTheme="minorHAnsi" w:hAnsiTheme="minorHAnsi" w:cs="Calibri"/>
          <w:sz w:val="24"/>
          <w:szCs w:val="24"/>
        </w:rPr>
        <w:t>któ</w:t>
      </w:r>
      <w:r w:rsidR="003D4DD8" w:rsidRPr="00A45803">
        <w:rPr>
          <w:rFonts w:asciiTheme="minorHAnsi" w:hAnsiTheme="minorHAnsi" w:cs="Calibri"/>
          <w:sz w:val="24"/>
          <w:szCs w:val="24"/>
        </w:rPr>
        <w:t>re</w:t>
      </w:r>
      <w:r w:rsidRPr="00A45803">
        <w:rPr>
          <w:rFonts w:asciiTheme="minorHAnsi" w:hAnsiTheme="minorHAnsi" w:cs="Calibri"/>
          <w:sz w:val="24"/>
          <w:szCs w:val="24"/>
        </w:rPr>
        <w:t xml:space="preserve"> odpowiadają prawidłowo zrealizowanej części Projektu, z zastrzeżeniem ust. 3 i 4. </w:t>
      </w:r>
    </w:p>
    <w:p w14:paraId="1F213284" w14:textId="77777777" w:rsidR="003D4DD8" w:rsidRPr="00A45803" w:rsidRDefault="003D4DD8"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A45803">
        <w:rPr>
          <w:rFonts w:asciiTheme="minorHAnsi" w:hAnsiTheme="minorHAnsi"/>
          <w:sz w:val="24"/>
          <w:szCs w:val="24"/>
        </w:rPr>
        <w:t>Wytycznych w zakresie kwalifikowalności</w:t>
      </w:r>
      <w:r w:rsidRPr="00A45803">
        <w:rPr>
          <w:rFonts w:asciiTheme="minorHAnsi" w:hAnsiTheme="minorHAnsi" w:cs="Calibri"/>
          <w:sz w:val="24"/>
          <w:szCs w:val="24"/>
        </w:rPr>
        <w:t>,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79BBA7C" w14:textId="77777777" w:rsidR="006069A5" w:rsidRPr="00A45803" w:rsidRDefault="00F67002"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cs="Calibri"/>
          <w:sz w:val="24"/>
          <w:szCs w:val="24"/>
        </w:rPr>
        <w:t xml:space="preserve">W przypadku, o którym mowa w ust. 2, </w:t>
      </w:r>
      <w:r w:rsidR="006069A5" w:rsidRPr="00A45803">
        <w:rPr>
          <w:rFonts w:asciiTheme="minorHAnsi" w:hAnsiTheme="minorHAnsi" w:cs="Calibri"/>
          <w:sz w:val="24"/>
          <w:szCs w:val="24"/>
        </w:rPr>
        <w:t xml:space="preserve">Beneficjent jest zobowiązany przedstawić rozliczenie otrzymanych transz </w:t>
      </w:r>
      <w:r w:rsidR="005114BE" w:rsidRPr="00A45803">
        <w:rPr>
          <w:rFonts w:asciiTheme="minorHAnsi" w:hAnsiTheme="minorHAnsi" w:cs="Calibri"/>
          <w:sz w:val="24"/>
          <w:szCs w:val="24"/>
        </w:rPr>
        <w:t>dofinansowania</w:t>
      </w:r>
      <w:r w:rsidR="006069A5" w:rsidRPr="00A45803">
        <w:rPr>
          <w:rFonts w:asciiTheme="minorHAnsi" w:hAnsiTheme="minorHAnsi" w:cs="Calibri"/>
          <w:sz w:val="24"/>
          <w:szCs w:val="24"/>
        </w:rPr>
        <w:t>, w formie wniosku o płatność w terminie 30 dni kalendarzowych od dnia rozwiązania umowy oraz jednocześnie zwrócić niewykorzystaną część otrzymanych transz</w:t>
      </w:r>
      <w:r w:rsidR="003D4DD8" w:rsidRPr="00A45803">
        <w:rPr>
          <w:rFonts w:asciiTheme="minorHAnsi" w:hAnsiTheme="minorHAnsi" w:cs="Calibri"/>
          <w:sz w:val="24"/>
          <w:szCs w:val="24"/>
        </w:rPr>
        <w:t xml:space="preserve">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006069A5" w:rsidRPr="00A45803">
        <w:rPr>
          <w:rFonts w:asciiTheme="minorHAnsi" w:hAnsiTheme="minorHAnsi" w:cs="Calibri"/>
          <w:sz w:val="24"/>
          <w:szCs w:val="24"/>
        </w:rPr>
        <w:t xml:space="preserve">na rachunek bankowy wskazany przez Instytucję Pośredniczącą. </w:t>
      </w:r>
    </w:p>
    <w:p w14:paraId="0C4DFA4C" w14:textId="77777777"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niedokonania zwrotu środków zgodnie z ust. 1 </w:t>
      </w:r>
      <w:r w:rsidR="00F67002">
        <w:rPr>
          <w:rFonts w:asciiTheme="minorHAnsi" w:hAnsiTheme="minorHAnsi" w:cs="Calibri"/>
          <w:sz w:val="24"/>
          <w:szCs w:val="24"/>
        </w:rPr>
        <w:t>i</w:t>
      </w:r>
      <w:r w:rsidRPr="00A45803">
        <w:rPr>
          <w:rFonts w:asciiTheme="minorHAnsi" w:hAnsiTheme="minorHAnsi" w:cs="Calibri"/>
          <w:sz w:val="24"/>
          <w:szCs w:val="24"/>
        </w:rPr>
        <w:t xml:space="preserve"> 4, stosuje się odpowiednio § 13 umowy.</w:t>
      </w:r>
    </w:p>
    <w:p w14:paraId="2687E185" w14:textId="77777777" w:rsidR="006069A5" w:rsidRPr="00A45803" w:rsidRDefault="006069A5">
      <w:pPr>
        <w:spacing w:after="60"/>
        <w:jc w:val="center"/>
        <w:rPr>
          <w:rFonts w:asciiTheme="minorHAnsi" w:hAnsiTheme="minorHAnsi" w:cs="Calibri"/>
          <w:sz w:val="24"/>
          <w:szCs w:val="24"/>
        </w:rPr>
      </w:pPr>
    </w:p>
    <w:p w14:paraId="45E36FBA"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29.</w:t>
      </w:r>
    </w:p>
    <w:p w14:paraId="41420631" w14:textId="77777777"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Rozwiązanie umowy nie zwalnia Beneficjenta z obowiązków wynikających z § 4 ust. 1 pkt 4, § 16 - 18, § 21-23, które jest on zobowiązany wykonywać w dalszym ciągu. </w:t>
      </w:r>
    </w:p>
    <w:p w14:paraId="1CF4548E" w14:textId="77777777"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Przepis ust. 1 nie obejmuje sytuacji, gdy w związku z rozwiązaniem umowy Beneficjent jest zobowiązany do zwrotu całości otrzymanego </w:t>
      </w:r>
      <w:r w:rsidR="005114BE" w:rsidRPr="00A45803">
        <w:rPr>
          <w:rFonts w:asciiTheme="minorHAnsi" w:hAnsiTheme="minorHAnsi" w:cs="Calibri"/>
          <w:sz w:val="24"/>
          <w:szCs w:val="24"/>
        </w:rPr>
        <w:t>dofinansowania</w:t>
      </w:r>
      <w:r w:rsidRPr="00A45803">
        <w:rPr>
          <w:rFonts w:asciiTheme="minorHAnsi" w:hAnsiTheme="minorHAnsi"/>
          <w:sz w:val="24"/>
          <w:szCs w:val="24"/>
        </w:rPr>
        <w:t>.</w:t>
      </w:r>
    </w:p>
    <w:p w14:paraId="645C7B63" w14:textId="77777777" w:rsidR="006069A5" w:rsidRPr="00A45803" w:rsidRDefault="006069A5">
      <w:pPr>
        <w:tabs>
          <w:tab w:val="left" w:pos="284"/>
        </w:tabs>
        <w:spacing w:after="60"/>
        <w:jc w:val="both"/>
        <w:rPr>
          <w:rFonts w:asciiTheme="minorHAnsi" w:hAnsiTheme="minorHAnsi" w:cs="Calibri"/>
          <w:sz w:val="24"/>
          <w:szCs w:val="24"/>
        </w:rPr>
      </w:pPr>
    </w:p>
    <w:p w14:paraId="4AF680D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Postanowienia końcowe</w:t>
      </w:r>
    </w:p>
    <w:p w14:paraId="6DB8DBCB"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30.</w:t>
      </w:r>
    </w:p>
    <w:p w14:paraId="67D4DCFA" w14:textId="77777777" w:rsidR="006069A5" w:rsidRPr="00A45803" w:rsidRDefault="006069A5" w:rsidP="006E145B">
      <w:pPr>
        <w:keepNext/>
        <w:numPr>
          <w:ilvl w:val="0"/>
          <w:numId w:val="2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Prawa i obowiązki </w:t>
      </w:r>
      <w:r w:rsidR="00F67002">
        <w:rPr>
          <w:rFonts w:asciiTheme="minorHAnsi" w:hAnsiTheme="minorHAnsi" w:cs="Calibri"/>
          <w:sz w:val="24"/>
          <w:szCs w:val="24"/>
        </w:rPr>
        <w:t xml:space="preserve">oraz wierzytelności </w:t>
      </w:r>
      <w:r w:rsidRPr="00A45803">
        <w:rPr>
          <w:rFonts w:asciiTheme="minorHAnsi" w:hAnsiTheme="minorHAnsi" w:cs="Calibri"/>
          <w:sz w:val="24"/>
          <w:szCs w:val="24"/>
        </w:rPr>
        <w:t>Beneficjenta wynikające z umowy nie mogą być przenoszone na osoby trzecie, bez zgody Instytucj</w:t>
      </w:r>
      <w:r w:rsidRPr="00A45803">
        <w:rPr>
          <w:rFonts w:asciiTheme="minorHAnsi" w:hAnsiTheme="minorHAnsi" w:cs="Calibri"/>
          <w:sz w:val="24"/>
          <w:szCs w:val="24"/>
          <w:shd w:val="clear" w:color="auto" w:fill="FFFFFF"/>
        </w:rPr>
        <w:t>i Pośredniczącej</w:t>
      </w:r>
      <w:r w:rsidR="00D1108F" w:rsidRPr="00A45803">
        <w:rPr>
          <w:rFonts w:asciiTheme="minorHAnsi" w:hAnsiTheme="minorHAnsi" w:cs="Calibri"/>
          <w:sz w:val="24"/>
          <w:szCs w:val="24"/>
          <w:shd w:val="clear" w:color="auto" w:fill="FFFFFF"/>
        </w:rPr>
        <w:t xml:space="preserve">. </w:t>
      </w:r>
      <w:r w:rsidRPr="00A45803">
        <w:rPr>
          <w:rFonts w:asciiTheme="minorHAnsi" w:hAnsiTheme="minorHAnsi" w:cs="Calibri"/>
          <w:sz w:val="24"/>
          <w:szCs w:val="24"/>
        </w:rPr>
        <w:t>Powyższy przepis nie obejmuje przenoszenia praw w ramach partnerstwa.</w:t>
      </w:r>
    </w:p>
    <w:p w14:paraId="6C2E41C1" w14:textId="2BA7B88D" w:rsidR="006069A5" w:rsidRPr="00A45803" w:rsidRDefault="006069A5" w:rsidP="006E145B">
      <w:pPr>
        <w:numPr>
          <w:ilvl w:val="0"/>
          <w:numId w:val="25"/>
        </w:numPr>
        <w:spacing w:after="60" w:line="240" w:lineRule="auto"/>
        <w:jc w:val="both"/>
        <w:rPr>
          <w:rFonts w:asciiTheme="minorHAnsi" w:hAnsiTheme="minorHAnsi" w:cs="Calibri"/>
          <w:i/>
          <w:sz w:val="24"/>
          <w:szCs w:val="24"/>
        </w:rPr>
      </w:pPr>
      <w:r w:rsidRPr="00A45803">
        <w:rPr>
          <w:rFonts w:asciiTheme="minorHAnsi" w:hAnsiTheme="minorHAnsi"/>
          <w:i/>
          <w:sz w:val="24"/>
          <w:szCs w:val="24"/>
        </w:rPr>
        <w:t xml:space="preserve">Beneficjent zobowiązuje się wprowadzić prawa i obowiązki Partnerów wynikające </w:t>
      </w:r>
      <w:r w:rsidR="004D7DC0">
        <w:rPr>
          <w:rFonts w:asciiTheme="minorHAnsi" w:hAnsiTheme="minorHAnsi"/>
          <w:i/>
          <w:sz w:val="24"/>
          <w:szCs w:val="24"/>
        </w:rPr>
        <w:br/>
      </w:r>
      <w:r w:rsidRPr="00A45803">
        <w:rPr>
          <w:rFonts w:asciiTheme="minorHAnsi" w:hAnsiTheme="minorHAnsi"/>
          <w:i/>
          <w:sz w:val="24"/>
          <w:szCs w:val="24"/>
        </w:rPr>
        <w:t>z niniejszej umowy w zawartej z nimi umowie o partnerstwie</w:t>
      </w: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86"/>
      </w:r>
    </w:p>
    <w:p w14:paraId="459D6846" w14:textId="77777777" w:rsidR="006069A5" w:rsidRPr="00A45803" w:rsidRDefault="006069A5">
      <w:pPr>
        <w:spacing w:after="60"/>
        <w:jc w:val="both"/>
        <w:rPr>
          <w:rFonts w:asciiTheme="minorHAnsi" w:hAnsiTheme="minorHAnsi" w:cs="Calibri"/>
          <w:i/>
          <w:sz w:val="24"/>
          <w:szCs w:val="24"/>
        </w:rPr>
      </w:pPr>
    </w:p>
    <w:p w14:paraId="42B61348"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31.</w:t>
      </w:r>
    </w:p>
    <w:p w14:paraId="5E0E806E" w14:textId="5C5FCEDD" w:rsidR="006069A5" w:rsidRPr="00A45803" w:rsidRDefault="006069A5">
      <w:pPr>
        <w:widowControl w:val="0"/>
        <w:spacing w:after="60"/>
        <w:jc w:val="both"/>
        <w:rPr>
          <w:rFonts w:asciiTheme="minorHAnsi" w:hAnsiTheme="minorHAnsi" w:cs="Calibri"/>
          <w:sz w:val="24"/>
          <w:szCs w:val="24"/>
        </w:rPr>
      </w:pPr>
      <w:r w:rsidRPr="00A45803">
        <w:rPr>
          <w:rFonts w:asciiTheme="minorHAnsi" w:hAnsiTheme="minorHAnsi" w:cs="Calibri"/>
          <w:sz w:val="24"/>
          <w:szCs w:val="24"/>
        </w:rPr>
        <w:t xml:space="preserve">W sprawach nieuregulowanych umową zastosowanie mają odpowiednie reguły i warunki wynikające z Programu, a także odpowiednie przepisy prawa unijnego i prawa krajowego, </w:t>
      </w:r>
      <w:r w:rsidR="004D7DC0">
        <w:rPr>
          <w:rFonts w:asciiTheme="minorHAnsi" w:hAnsiTheme="minorHAnsi" w:cs="Calibri"/>
          <w:sz w:val="24"/>
          <w:szCs w:val="24"/>
        </w:rPr>
        <w:br/>
      </w:r>
      <w:r w:rsidRPr="00A45803">
        <w:rPr>
          <w:rFonts w:asciiTheme="minorHAnsi" w:hAnsiTheme="minorHAnsi" w:cs="Calibri"/>
          <w:sz w:val="24"/>
          <w:szCs w:val="24"/>
        </w:rPr>
        <w:t>w szczególności:</w:t>
      </w:r>
    </w:p>
    <w:p w14:paraId="6D61DC8B"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5E569F81"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nr 1304/2013; </w:t>
      </w:r>
    </w:p>
    <w:p w14:paraId="3C31FDF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A45803">
        <w:rPr>
          <w:rFonts w:asciiTheme="minorHAnsi" w:hAnsiTheme="minorHAnsi" w:cs="Calibri"/>
          <w:sz w:val="24"/>
          <w:szCs w:val="24"/>
        </w:rPr>
        <w:t>późn</w:t>
      </w:r>
      <w:proofErr w:type="spellEnd"/>
      <w:r w:rsidRPr="00A45803">
        <w:rPr>
          <w:rFonts w:asciiTheme="minorHAnsi" w:hAnsiTheme="minorHAnsi" w:cs="Calibri"/>
          <w:sz w:val="24"/>
          <w:szCs w:val="24"/>
        </w:rPr>
        <w:t xml:space="preserve">. zm.); </w:t>
      </w:r>
    </w:p>
    <w:p w14:paraId="64E9C2DA" w14:textId="7E6F4F8E"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ustawy z dnia 23 kwietnia 1964 r. - Kodeks cywilny (Dz. U. z </w:t>
      </w:r>
      <w:r w:rsidR="00B962B7">
        <w:rPr>
          <w:rFonts w:asciiTheme="minorHAnsi" w:hAnsiTheme="minorHAnsi" w:cs="Calibri"/>
          <w:sz w:val="24"/>
          <w:szCs w:val="24"/>
        </w:rPr>
        <w:t>201</w:t>
      </w:r>
      <w:r w:rsidR="00B80D46">
        <w:rPr>
          <w:rFonts w:asciiTheme="minorHAnsi" w:hAnsiTheme="minorHAnsi" w:cs="Calibri"/>
          <w:sz w:val="24"/>
          <w:szCs w:val="24"/>
        </w:rPr>
        <w:t>7</w:t>
      </w:r>
      <w:r w:rsidR="00B962B7" w:rsidRPr="00A45803">
        <w:rPr>
          <w:rFonts w:asciiTheme="minorHAnsi" w:hAnsiTheme="minorHAnsi" w:cs="Calibri"/>
          <w:sz w:val="24"/>
          <w:szCs w:val="24"/>
        </w:rPr>
        <w:t xml:space="preserve"> </w:t>
      </w:r>
      <w:r w:rsidRPr="00A45803">
        <w:rPr>
          <w:rFonts w:asciiTheme="minorHAnsi" w:hAnsiTheme="minorHAnsi" w:cs="Calibri"/>
          <w:sz w:val="24"/>
          <w:szCs w:val="24"/>
        </w:rPr>
        <w:t>r.</w:t>
      </w:r>
      <w:r w:rsidR="00B80D46">
        <w:rPr>
          <w:rFonts w:asciiTheme="minorHAnsi" w:hAnsiTheme="minorHAnsi" w:cs="Calibri"/>
          <w:sz w:val="24"/>
          <w:szCs w:val="24"/>
        </w:rPr>
        <w:t>,</w:t>
      </w:r>
      <w:r w:rsidRPr="00A45803">
        <w:rPr>
          <w:rFonts w:asciiTheme="minorHAnsi" w:hAnsiTheme="minorHAnsi" w:cs="Calibri"/>
          <w:sz w:val="24"/>
          <w:szCs w:val="24"/>
        </w:rPr>
        <w:t xml:space="preserve"> poz. </w:t>
      </w:r>
      <w:r w:rsidR="00B80D46">
        <w:rPr>
          <w:rFonts w:asciiTheme="minorHAnsi" w:hAnsiTheme="minorHAnsi" w:cs="Calibri"/>
          <w:sz w:val="24"/>
          <w:szCs w:val="24"/>
        </w:rPr>
        <w:t>459</w:t>
      </w:r>
      <w:r w:rsidR="004D7DC0">
        <w:rPr>
          <w:rFonts w:asciiTheme="minorHAnsi" w:hAnsiTheme="minorHAnsi" w:cs="Calibri"/>
          <w:sz w:val="24"/>
          <w:szCs w:val="24"/>
        </w:rPr>
        <w:t xml:space="preserve">, z </w:t>
      </w:r>
      <w:proofErr w:type="spellStart"/>
      <w:r w:rsidR="004D7DC0">
        <w:rPr>
          <w:rFonts w:asciiTheme="minorHAnsi" w:hAnsiTheme="minorHAnsi" w:cs="Calibri"/>
          <w:sz w:val="24"/>
          <w:szCs w:val="24"/>
        </w:rPr>
        <w:t>późn</w:t>
      </w:r>
      <w:proofErr w:type="spellEnd"/>
      <w:r w:rsidR="004D7DC0">
        <w:rPr>
          <w:rFonts w:asciiTheme="minorHAnsi" w:hAnsiTheme="minorHAnsi" w:cs="Calibri"/>
          <w:sz w:val="24"/>
          <w:szCs w:val="24"/>
        </w:rPr>
        <w:t>. zm.</w:t>
      </w:r>
      <w:r w:rsidRPr="00A45803">
        <w:rPr>
          <w:rFonts w:asciiTheme="minorHAnsi" w:hAnsiTheme="minorHAnsi" w:cs="Calibri"/>
          <w:sz w:val="24"/>
          <w:szCs w:val="24"/>
        </w:rPr>
        <w:t xml:space="preserve">); </w:t>
      </w:r>
    </w:p>
    <w:p w14:paraId="76E50D45" w14:textId="77777777" w:rsidR="006069A5" w:rsidRPr="00A45803" w:rsidRDefault="00B80D46"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proofErr w:type="spellStart"/>
      <w:r>
        <w:rPr>
          <w:rFonts w:asciiTheme="minorHAnsi" w:hAnsiTheme="minorHAnsi" w:cs="Calibri"/>
          <w:sz w:val="24"/>
          <w:szCs w:val="24"/>
        </w:rPr>
        <w:t>u</w:t>
      </w:r>
      <w:r w:rsidR="00F67002">
        <w:rPr>
          <w:rFonts w:asciiTheme="minorHAnsi" w:hAnsiTheme="minorHAnsi" w:cs="Calibri"/>
          <w:sz w:val="24"/>
          <w:szCs w:val="24"/>
        </w:rPr>
        <w:t>fp</w:t>
      </w:r>
      <w:proofErr w:type="spellEnd"/>
      <w:r w:rsidR="006069A5" w:rsidRPr="00A45803">
        <w:rPr>
          <w:rFonts w:asciiTheme="minorHAnsi" w:hAnsiTheme="minorHAnsi" w:cs="Calibri"/>
          <w:sz w:val="24"/>
          <w:szCs w:val="24"/>
        </w:rPr>
        <w:t>;</w:t>
      </w:r>
    </w:p>
    <w:p w14:paraId="4C3AF55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0CE4072B"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ustawy </w:t>
      </w:r>
      <w:proofErr w:type="spellStart"/>
      <w:r w:rsidRPr="00A45803">
        <w:rPr>
          <w:rFonts w:asciiTheme="minorHAnsi" w:hAnsiTheme="minorHAnsi" w:cs="Calibri"/>
          <w:sz w:val="24"/>
          <w:szCs w:val="24"/>
        </w:rPr>
        <w:t>Pzp</w:t>
      </w:r>
      <w:proofErr w:type="spellEnd"/>
      <w:r w:rsidRPr="00A45803">
        <w:rPr>
          <w:rFonts w:asciiTheme="minorHAnsi" w:hAnsiTheme="minorHAnsi" w:cs="Calibri"/>
          <w:sz w:val="24"/>
          <w:szCs w:val="24"/>
        </w:rPr>
        <w:t>;</w:t>
      </w:r>
    </w:p>
    <w:p w14:paraId="22F3C54E" w14:textId="77777777" w:rsidR="006069A5" w:rsidRPr="008B1B67" w:rsidRDefault="006069A5" w:rsidP="008B1B67">
      <w:pPr>
        <w:widowControl w:val="0"/>
        <w:numPr>
          <w:ilvl w:val="0"/>
          <w:numId w:val="14"/>
        </w:numPr>
        <w:tabs>
          <w:tab w:val="clear" w:pos="720"/>
          <w:tab w:val="num" w:pos="426"/>
        </w:tabs>
        <w:suppressAutoHyphens w:val="0"/>
        <w:spacing w:after="60" w:line="240" w:lineRule="auto"/>
        <w:ind w:left="426" w:hanging="284"/>
        <w:jc w:val="both"/>
        <w:rPr>
          <w:rFonts w:asciiTheme="minorHAnsi" w:hAnsiTheme="minorHAnsi" w:cs="Calibri"/>
          <w:sz w:val="24"/>
          <w:szCs w:val="24"/>
        </w:rPr>
      </w:pPr>
      <w:r w:rsidRPr="008B1B67">
        <w:rPr>
          <w:rFonts w:asciiTheme="minorHAnsi" w:hAnsiTheme="minorHAnsi" w:cs="Calibri"/>
          <w:sz w:val="24"/>
          <w:szCs w:val="24"/>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w:t>
      </w:r>
      <w:r w:rsidR="008B1B67" w:rsidRPr="008B1B67">
        <w:rPr>
          <w:rFonts w:asciiTheme="minorHAnsi" w:hAnsiTheme="minorHAnsi"/>
          <w:color w:val="000000"/>
          <w:sz w:val="24"/>
          <w:szCs w:val="24"/>
        </w:rPr>
        <w:t>(Dz. U.</w:t>
      </w:r>
      <w:r w:rsidR="008B1B67" w:rsidRPr="008B1B67">
        <w:rPr>
          <w:rFonts w:asciiTheme="minorHAnsi" w:hAnsiTheme="minorHAnsi"/>
          <w:sz w:val="24"/>
          <w:szCs w:val="24"/>
        </w:rPr>
        <w:t xml:space="preserve"> 2016 poz. 1161</w:t>
      </w:r>
      <w:r w:rsidR="008B1B67" w:rsidRPr="008B1B67">
        <w:rPr>
          <w:rFonts w:asciiTheme="minorHAnsi" w:hAnsiTheme="minorHAnsi"/>
          <w:color w:val="000000"/>
          <w:sz w:val="24"/>
          <w:szCs w:val="24"/>
        </w:rPr>
        <w:t xml:space="preserve"> )</w:t>
      </w:r>
      <w:r w:rsidR="008B1B67" w:rsidRPr="008B1B67">
        <w:rPr>
          <w:rFonts w:asciiTheme="minorHAnsi" w:hAnsiTheme="minorHAnsi"/>
          <w:sz w:val="24"/>
          <w:szCs w:val="24"/>
        </w:rPr>
        <w:t>;</w:t>
      </w:r>
    </w:p>
    <w:p w14:paraId="7CE4FC27" w14:textId="0462589A" w:rsidR="006069A5" w:rsidRPr="00A45803" w:rsidRDefault="004D7DC0"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Pr>
          <w:rFonts w:asciiTheme="minorHAnsi" w:hAnsiTheme="minorHAnsi"/>
          <w:sz w:val="24"/>
          <w:szCs w:val="24"/>
        </w:rPr>
        <w:t>R</w:t>
      </w:r>
      <w:r w:rsidR="008B1B67" w:rsidRPr="0087521E">
        <w:rPr>
          <w:rFonts w:asciiTheme="minorHAnsi" w:hAnsiTheme="minorHAnsi"/>
          <w:sz w:val="24"/>
          <w:szCs w:val="24"/>
        </w:rPr>
        <w:t>ozporządzeni</w:t>
      </w:r>
      <w:r w:rsidR="008B1B67">
        <w:rPr>
          <w:rFonts w:asciiTheme="minorHAnsi" w:hAnsiTheme="minorHAnsi"/>
          <w:sz w:val="24"/>
          <w:szCs w:val="24"/>
        </w:rPr>
        <w:t>a</w:t>
      </w:r>
      <w:r w:rsidR="008B1B67" w:rsidRPr="0087521E">
        <w:rPr>
          <w:rFonts w:asciiTheme="minorHAnsi" w:hAnsiTheme="minorHAnsi"/>
          <w:sz w:val="24"/>
          <w:szCs w:val="24"/>
        </w:rPr>
        <w:t xml:space="preserve"> PARP</w:t>
      </w:r>
      <w:r w:rsidR="00D1108F" w:rsidRPr="00A45803">
        <w:rPr>
          <w:rFonts w:asciiTheme="minorHAnsi" w:hAnsiTheme="minorHAnsi" w:cs="Calibri"/>
          <w:sz w:val="24"/>
          <w:szCs w:val="24"/>
        </w:rPr>
        <w:t>.</w:t>
      </w:r>
    </w:p>
    <w:p w14:paraId="77AA548F" w14:textId="77777777" w:rsidR="006069A5" w:rsidRPr="00A45803" w:rsidRDefault="006069A5">
      <w:pPr>
        <w:spacing w:after="60"/>
        <w:jc w:val="center"/>
        <w:rPr>
          <w:rFonts w:asciiTheme="minorHAnsi" w:hAnsiTheme="minorHAnsi" w:cs="Calibri"/>
          <w:sz w:val="24"/>
          <w:szCs w:val="24"/>
        </w:rPr>
      </w:pPr>
    </w:p>
    <w:p w14:paraId="5C7ADD7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32.</w:t>
      </w:r>
    </w:p>
    <w:p w14:paraId="708F379B" w14:textId="77777777" w:rsidR="006069A5" w:rsidRPr="00A45803" w:rsidRDefault="006069A5" w:rsidP="00D1108F">
      <w:pPr>
        <w:pStyle w:val="Tekstpodstawowy"/>
        <w:keepNext/>
        <w:tabs>
          <w:tab w:val="clear" w:pos="900"/>
        </w:tabs>
        <w:autoSpaceDE w:val="0"/>
        <w:spacing w:after="60"/>
        <w:rPr>
          <w:rFonts w:asciiTheme="minorHAnsi" w:hAnsiTheme="minorHAnsi" w:cs="Calibri"/>
        </w:rPr>
      </w:pPr>
      <w:r w:rsidRPr="00A45803">
        <w:rPr>
          <w:rFonts w:asciiTheme="minorHAnsi" w:hAnsiTheme="minorHAnsi"/>
        </w:rPr>
        <w:t xml:space="preserve">Beneficjent </w:t>
      </w:r>
      <w:r w:rsidRPr="00A45803">
        <w:rPr>
          <w:rFonts w:asciiTheme="minorHAnsi" w:hAnsiTheme="minorHAnsi"/>
          <w:i/>
        </w:rPr>
        <w:t>w imieniu swoim i Partnerów</w:t>
      </w:r>
      <w:r w:rsidRPr="00A45803">
        <w:rPr>
          <w:rStyle w:val="Znakiprzypiswdolnych"/>
          <w:rFonts w:asciiTheme="minorHAnsi" w:hAnsiTheme="minorHAnsi"/>
          <w:i/>
        </w:rPr>
        <w:footnoteReference w:id="87"/>
      </w:r>
      <w:r w:rsidRPr="00A45803">
        <w:rPr>
          <w:rFonts w:asciiTheme="minorHAnsi" w:hAnsiTheme="minorHAnsi"/>
        </w:rPr>
        <w:t xml:space="preserve"> oświadcza, że nie podlega/</w:t>
      </w:r>
      <w:r w:rsidRPr="00A45803">
        <w:rPr>
          <w:rFonts w:asciiTheme="minorHAnsi" w:hAnsiTheme="minorHAnsi"/>
          <w:i/>
        </w:rPr>
        <w:t>nie podlegają</w:t>
      </w:r>
      <w:r w:rsidRPr="00A45803">
        <w:rPr>
          <w:rStyle w:val="Odwoanieprzypisudolnego"/>
          <w:rFonts w:asciiTheme="minorHAnsi" w:hAnsiTheme="minorHAnsi"/>
        </w:rPr>
        <w:footnoteReference w:id="88"/>
      </w:r>
      <w:r w:rsidRPr="00A45803">
        <w:rPr>
          <w:rFonts w:asciiTheme="minorHAnsi" w:hAnsiTheme="minorHAnsi"/>
        </w:rPr>
        <w:t xml:space="preserve"> wykluczeniu na podstawie przepisów powszechnie obowiązujących z ubiegania się o środki przeznaczone na realizację Projektu, w tym wykluczeniu</w:t>
      </w:r>
      <w:r w:rsidRPr="00A45803">
        <w:rPr>
          <w:rFonts w:asciiTheme="minorHAnsi" w:hAnsiTheme="minorHAnsi" w:cs="Calibri"/>
        </w:rPr>
        <w:t>:</w:t>
      </w:r>
    </w:p>
    <w:p w14:paraId="41552E8B" w14:textId="50C6DFC5" w:rsidR="006069A5" w:rsidRPr="00A45803" w:rsidRDefault="006069A5" w:rsidP="002933FA">
      <w:pPr>
        <w:pStyle w:val="Tekstpodstawowy"/>
        <w:numPr>
          <w:ilvl w:val="2"/>
          <w:numId w:val="53"/>
        </w:numPr>
        <w:tabs>
          <w:tab w:val="clear" w:pos="900"/>
        </w:tabs>
        <w:autoSpaceDE w:val="0"/>
        <w:spacing w:after="60"/>
        <w:rPr>
          <w:rFonts w:asciiTheme="minorHAnsi" w:hAnsiTheme="minorHAnsi"/>
        </w:rPr>
      </w:pPr>
      <w:r w:rsidRPr="00A45803">
        <w:rPr>
          <w:rFonts w:asciiTheme="minorHAnsi" w:hAnsiTheme="minorHAnsi"/>
        </w:rPr>
        <w:t xml:space="preserve">na podstawie art. 207 ust. 4 </w:t>
      </w:r>
      <w:proofErr w:type="spellStart"/>
      <w:r w:rsidR="007976E6">
        <w:rPr>
          <w:rFonts w:asciiTheme="minorHAnsi" w:hAnsiTheme="minorHAnsi"/>
        </w:rPr>
        <w:t>ufp</w:t>
      </w:r>
      <w:proofErr w:type="spellEnd"/>
      <w:r w:rsidR="007976E6">
        <w:rPr>
          <w:rFonts w:asciiTheme="minorHAnsi" w:hAnsiTheme="minorHAnsi"/>
        </w:rPr>
        <w:t xml:space="preserve"> </w:t>
      </w:r>
      <w:r w:rsidRPr="00A45803">
        <w:rPr>
          <w:rFonts w:asciiTheme="minorHAnsi" w:hAnsiTheme="minorHAnsi"/>
        </w:rPr>
        <w:t>lub na podstawie art. 211 ustawy z dnia 30 czerwca 2005 r. o finansach publicznych (Dz. U.</w:t>
      </w:r>
      <w:r w:rsidR="00A62E41">
        <w:rPr>
          <w:rFonts w:asciiTheme="minorHAnsi" w:hAnsiTheme="minorHAnsi"/>
        </w:rPr>
        <w:t xml:space="preserve"> 20</w:t>
      </w:r>
      <w:r w:rsidR="000F37CA">
        <w:rPr>
          <w:rFonts w:asciiTheme="minorHAnsi" w:hAnsiTheme="minorHAnsi"/>
        </w:rPr>
        <w:t>17</w:t>
      </w:r>
      <w:r w:rsidRPr="00A45803">
        <w:rPr>
          <w:rFonts w:asciiTheme="minorHAnsi" w:hAnsiTheme="minorHAnsi"/>
        </w:rPr>
        <w:t xml:space="preserve">, poz. </w:t>
      </w:r>
      <w:r w:rsidR="000F37CA">
        <w:rPr>
          <w:rFonts w:asciiTheme="minorHAnsi" w:hAnsiTheme="minorHAnsi"/>
        </w:rPr>
        <w:t>2077</w:t>
      </w:r>
      <w:r w:rsidRPr="00A45803">
        <w:rPr>
          <w:rFonts w:asciiTheme="minorHAnsi" w:hAnsiTheme="minorHAnsi"/>
        </w:rPr>
        <w:t>),</w:t>
      </w:r>
    </w:p>
    <w:p w14:paraId="7BE7606F"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na podstawie art. 6b ust.</w:t>
      </w:r>
      <w:r w:rsidR="009C78A9" w:rsidRPr="00A45803">
        <w:rPr>
          <w:rFonts w:asciiTheme="minorHAnsi" w:hAnsiTheme="minorHAnsi" w:cs="Calibri"/>
        </w:rPr>
        <w:t xml:space="preserve"> </w:t>
      </w:r>
      <w:r w:rsidRPr="00A45803">
        <w:rPr>
          <w:rFonts w:asciiTheme="minorHAnsi" w:hAnsiTheme="minorHAnsi" w:cs="Calibri"/>
        </w:rPr>
        <w:t>3 ustawy z dnia 9 listopada 2000 r. o utworzeniu Polskiej Agencji Rozwoju Przedsiębiorczości, tj.:</w:t>
      </w:r>
    </w:p>
    <w:p w14:paraId="766B8FA3"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posiada/</w:t>
      </w:r>
      <w:r w:rsidRPr="00A45803">
        <w:rPr>
          <w:rFonts w:asciiTheme="minorHAnsi" w:hAnsiTheme="minorHAnsi"/>
          <w:i/>
        </w:rPr>
        <w:t>nie posiadają</w:t>
      </w:r>
      <w:r w:rsidRPr="00A45803">
        <w:rPr>
          <w:rStyle w:val="Odwoanieprzypisudolnego"/>
          <w:rFonts w:asciiTheme="minorHAnsi" w:hAnsiTheme="minorHAnsi"/>
        </w:rPr>
        <w:footnoteReference w:id="89"/>
      </w:r>
      <w:r w:rsidRPr="00A45803">
        <w:rPr>
          <w:rFonts w:asciiTheme="minorHAnsi" w:hAnsiTheme="minorHAnsi"/>
        </w:rPr>
        <w:t xml:space="preserve"> zaległości z tytułu należności publicznoprawnych, </w:t>
      </w:r>
    </w:p>
    <w:p w14:paraId="1772503C"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pozostaje/</w:t>
      </w:r>
      <w:r w:rsidR="00D1108F" w:rsidRPr="00A45803">
        <w:rPr>
          <w:rFonts w:asciiTheme="minorHAnsi" w:hAnsiTheme="minorHAnsi"/>
          <w:i/>
        </w:rPr>
        <w:t>nie pozostają</w:t>
      </w:r>
      <w:r w:rsidR="00596372" w:rsidRPr="00A45803">
        <w:rPr>
          <w:rStyle w:val="Odwoanieprzypisudolnego"/>
          <w:rFonts w:asciiTheme="minorHAnsi" w:hAnsiTheme="minorHAnsi" w:cs="Calibri"/>
        </w:rPr>
        <w:footnoteReference w:id="90"/>
      </w:r>
      <w:r w:rsidRPr="00A45803">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14:paraId="177CD68E"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jest/</w:t>
      </w:r>
      <w:r w:rsidRPr="00A45803">
        <w:rPr>
          <w:rFonts w:asciiTheme="minorHAnsi" w:hAnsiTheme="minorHAnsi"/>
          <w:i/>
        </w:rPr>
        <w:t>nie są</w:t>
      </w:r>
      <w:r w:rsidRPr="00A45803">
        <w:rPr>
          <w:rStyle w:val="Odwoanieprzypisudolnego"/>
          <w:rFonts w:asciiTheme="minorHAnsi" w:hAnsiTheme="minorHAnsi"/>
        </w:rPr>
        <w:footnoteReference w:id="91"/>
      </w:r>
      <w:r w:rsidRPr="00A45803">
        <w:rPr>
          <w:rFonts w:asciiTheme="minorHAnsi" w:hAnsiTheme="minorHAnsi"/>
        </w:rPr>
        <w:t xml:space="preserve"> podmiotem zbiorowym, wobec którego sąd orzekł zakaz korzystania z dotacji, subwencji lub innych form wsparcia finansowego środkami publicznymi,</w:t>
      </w:r>
    </w:p>
    <w:p w14:paraId="2B3FC760"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został</w:t>
      </w:r>
      <w:r w:rsidRPr="00A45803">
        <w:rPr>
          <w:rFonts w:asciiTheme="minorHAnsi" w:hAnsiTheme="minorHAnsi" w:cs="Calibri"/>
        </w:rPr>
        <w:t xml:space="preserve">/ </w:t>
      </w:r>
      <w:r w:rsidRPr="00A45803">
        <w:rPr>
          <w:rFonts w:asciiTheme="minorHAnsi" w:hAnsiTheme="minorHAnsi" w:cs="Calibri"/>
          <w:i/>
        </w:rPr>
        <w:t>nie zostali</w:t>
      </w:r>
      <w:r w:rsidRPr="00A45803">
        <w:rPr>
          <w:rStyle w:val="Odwoanieprzypisudolnego"/>
          <w:rFonts w:asciiTheme="minorHAnsi" w:hAnsiTheme="minorHAnsi" w:cs="Calibri"/>
        </w:rPr>
        <w:footnoteReference w:id="92"/>
      </w:r>
      <w:r w:rsidRPr="00A45803">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Pr="00A45803">
        <w:rPr>
          <w:rFonts w:asciiTheme="minorHAnsi" w:hAnsiTheme="minorHAnsi"/>
        </w:rPr>
        <w:footnoteReference w:id="93"/>
      </w:r>
      <w:r w:rsidRPr="00A45803">
        <w:rPr>
          <w:rFonts w:asciiTheme="minorHAnsi" w:hAnsiTheme="minorHAnsi" w:cs="Calibri"/>
        </w:rPr>
        <w:t>,</w:t>
      </w:r>
    </w:p>
    <w:p w14:paraId="48D073C8"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cs="Calibri"/>
        </w:rPr>
        <w:t>członek jego/</w:t>
      </w:r>
      <w:r w:rsidRPr="00A45803">
        <w:rPr>
          <w:rFonts w:asciiTheme="minorHAnsi" w:hAnsiTheme="minorHAnsi" w:cs="Calibri"/>
          <w:i/>
        </w:rPr>
        <w:t>ich</w:t>
      </w:r>
      <w:r w:rsidRPr="00A45803">
        <w:rPr>
          <w:rStyle w:val="Odwoanieprzypisudolnego"/>
          <w:rFonts w:asciiTheme="minorHAnsi" w:hAnsiTheme="minorHAnsi" w:cs="Calibri"/>
        </w:rPr>
        <w:footnoteReference w:id="94"/>
      </w:r>
      <w:r w:rsidRPr="00A45803">
        <w:rPr>
          <w:rFonts w:asciiTheme="minorHAnsi" w:hAnsiTheme="minorHAnsi" w:cs="Calibri"/>
        </w:rPr>
        <w:t xml:space="preserve"> organów zarządzających bądź wspólnicy spółki osobowej nie zostali skazani prawomocnymi wyrokami</w:t>
      </w:r>
      <w:r w:rsidRPr="00A45803">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7FF6AB8D"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jako pomiot/</w:t>
      </w:r>
      <w:r w:rsidRPr="00A45803">
        <w:rPr>
          <w:rFonts w:asciiTheme="minorHAnsi" w:hAnsiTheme="minorHAnsi" w:cs="Calibri"/>
          <w:i/>
        </w:rPr>
        <w:t>podmioty</w:t>
      </w:r>
      <w:r w:rsidRPr="00A45803">
        <w:rPr>
          <w:rFonts w:asciiTheme="minorHAnsi" w:hAnsiTheme="minorHAnsi" w:cs="Calibri"/>
        </w:rPr>
        <w:t xml:space="preserve"> w stosunku do którego</w:t>
      </w:r>
      <w:r w:rsidR="00596372"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5"/>
      </w:r>
      <w:r w:rsidRPr="00A45803">
        <w:rPr>
          <w:rFonts w:asciiTheme="minorHAnsi" w:hAnsiTheme="minorHAnsi" w:cs="Calibri"/>
        </w:rPr>
        <w:t xml:space="preserve"> orzeczono zakaz dostępu do środków publicznych, o których mowa w art. </w:t>
      </w:r>
      <w:r w:rsidRPr="00A45803">
        <w:rPr>
          <w:rFonts w:asciiTheme="minorHAnsi" w:hAnsiTheme="minorHAnsi"/>
        </w:rPr>
        <w:t xml:space="preserve">5 ust. 3 pkt 1 i 4 </w:t>
      </w:r>
      <w:proofErr w:type="spellStart"/>
      <w:r w:rsidR="007976E6">
        <w:rPr>
          <w:rFonts w:asciiTheme="minorHAnsi" w:hAnsiTheme="minorHAnsi"/>
        </w:rPr>
        <w:t>u</w:t>
      </w:r>
      <w:r w:rsidR="003F5556">
        <w:rPr>
          <w:rFonts w:asciiTheme="minorHAnsi" w:hAnsiTheme="minorHAnsi"/>
        </w:rPr>
        <w:t>fp</w:t>
      </w:r>
      <w:proofErr w:type="spellEnd"/>
      <w:r w:rsidR="003F5556">
        <w:rPr>
          <w:rFonts w:asciiTheme="minorHAnsi" w:hAnsiTheme="minorHAnsi"/>
        </w:rPr>
        <w:t xml:space="preserve"> </w:t>
      </w:r>
      <w:r w:rsidRPr="00A45803">
        <w:rPr>
          <w:rFonts w:asciiTheme="minorHAnsi" w:hAnsiTheme="minorHAnsi"/>
        </w:rPr>
        <w:t>na podstawie art. 12 ust. 1 pkt 1 ustawy z dnia 15 czerwca 2012 r. o skutkach powierzania wykonywania pracy cudzoziemcom przebywającym wbrew przepisom na terytorium Rzeczpospolitej Polskiej (Dz. U. z 2012 r.</w:t>
      </w:r>
      <w:r w:rsidR="007976E6">
        <w:rPr>
          <w:rFonts w:asciiTheme="minorHAnsi" w:hAnsiTheme="minorHAnsi"/>
        </w:rPr>
        <w:t>,</w:t>
      </w:r>
      <w:r w:rsidRPr="00A45803">
        <w:rPr>
          <w:rFonts w:asciiTheme="minorHAnsi" w:hAnsiTheme="minorHAnsi"/>
        </w:rPr>
        <w:t xml:space="preserve"> poz. 769) lub </w:t>
      </w:r>
      <w:r w:rsidRPr="00A45803">
        <w:rPr>
          <w:rFonts w:asciiTheme="minorHAnsi" w:hAnsiTheme="minorHAnsi" w:cs="Calibri"/>
        </w:rPr>
        <w:t>w art.</w:t>
      </w:r>
      <w:r w:rsidRPr="00A45803">
        <w:rPr>
          <w:rFonts w:asciiTheme="minorHAnsi" w:hAnsiTheme="minorHAnsi"/>
        </w:rPr>
        <w:t xml:space="preserve"> 9 ust. 1 pkt. 2a ustawy z dnia 28 października 2002 r. o odpowiedzialności podmiotów zbiorowych za czyny zabronione pod groźbą kary (</w:t>
      </w:r>
      <w:r w:rsidRPr="00A45803">
        <w:rPr>
          <w:rFonts w:asciiTheme="minorHAnsi" w:hAnsiTheme="minorHAnsi" w:cs="Calibri"/>
        </w:rPr>
        <w:t xml:space="preserve">Dz. </w:t>
      </w:r>
      <w:r w:rsidRPr="00A45803">
        <w:rPr>
          <w:rFonts w:asciiTheme="minorHAnsi" w:hAnsiTheme="minorHAnsi"/>
        </w:rPr>
        <w:t>U. z 201</w:t>
      </w:r>
      <w:r w:rsidR="00A62E41">
        <w:rPr>
          <w:rFonts w:asciiTheme="minorHAnsi" w:hAnsiTheme="minorHAnsi"/>
        </w:rPr>
        <w:t>6</w:t>
      </w:r>
      <w:r w:rsidRPr="00A45803">
        <w:rPr>
          <w:rFonts w:asciiTheme="minorHAnsi" w:hAnsiTheme="minorHAnsi"/>
        </w:rPr>
        <w:t xml:space="preserve"> r. poz. </w:t>
      </w:r>
      <w:r w:rsidRPr="00A45803">
        <w:rPr>
          <w:rFonts w:asciiTheme="minorHAnsi" w:hAnsiTheme="minorHAnsi" w:cs="Calibri"/>
        </w:rPr>
        <w:t>1</w:t>
      </w:r>
      <w:r w:rsidR="00A62E41">
        <w:rPr>
          <w:rFonts w:asciiTheme="minorHAnsi" w:hAnsiTheme="minorHAnsi" w:cs="Calibri"/>
        </w:rPr>
        <w:t>541</w:t>
      </w:r>
      <w:r w:rsidRPr="00A45803">
        <w:rPr>
          <w:rFonts w:asciiTheme="minorHAnsi" w:hAnsiTheme="minorHAnsi" w:cs="Calibri"/>
        </w:rPr>
        <w:t xml:space="preserve">, z </w:t>
      </w:r>
      <w:proofErr w:type="spellStart"/>
      <w:r w:rsidRPr="00A45803">
        <w:rPr>
          <w:rFonts w:asciiTheme="minorHAnsi" w:hAnsiTheme="minorHAnsi" w:cs="Calibri"/>
        </w:rPr>
        <w:t>późn</w:t>
      </w:r>
      <w:proofErr w:type="spellEnd"/>
      <w:r w:rsidRPr="00A45803">
        <w:rPr>
          <w:rFonts w:asciiTheme="minorHAnsi" w:hAnsiTheme="minorHAnsi" w:cs="Calibri"/>
        </w:rPr>
        <w:t>. zm</w:t>
      </w:r>
      <w:r w:rsidR="00596372" w:rsidRPr="00A45803">
        <w:rPr>
          <w:rFonts w:asciiTheme="minorHAnsi" w:hAnsiTheme="minorHAnsi" w:cs="Calibri"/>
        </w:rPr>
        <w:t>.)</w:t>
      </w:r>
      <w:r w:rsidRPr="00A45803">
        <w:rPr>
          <w:rFonts w:asciiTheme="minorHAnsi" w:hAnsiTheme="minorHAnsi" w:cs="Calibri"/>
        </w:rPr>
        <w:t>;</w:t>
      </w:r>
    </w:p>
    <w:p w14:paraId="35202FA4"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jako podmiot/</w:t>
      </w:r>
      <w:r w:rsidR="001F16BE" w:rsidRPr="00A45803">
        <w:rPr>
          <w:rFonts w:asciiTheme="minorHAnsi" w:hAnsiTheme="minorHAnsi" w:cs="Calibri"/>
          <w:i/>
        </w:rPr>
        <w:t>podmioty,</w:t>
      </w:r>
      <w:r w:rsidR="001F16BE" w:rsidRPr="00A45803">
        <w:rPr>
          <w:rFonts w:asciiTheme="minorHAnsi" w:hAnsiTheme="minorHAnsi" w:cs="Calibri"/>
        </w:rPr>
        <w:t xml:space="preserve"> na którym</w:t>
      </w:r>
      <w:r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6"/>
      </w:r>
      <w:r w:rsidRPr="00A45803">
        <w:rPr>
          <w:rFonts w:asciiTheme="minorHAnsi" w:hAnsiTheme="minorHAnsi" w:cs="Calibri"/>
        </w:rPr>
        <w:t xml:space="preserve"> ciąży obowiązek</w:t>
      </w:r>
      <w:r w:rsidR="001F16BE" w:rsidRPr="00A45803">
        <w:rPr>
          <w:rFonts w:asciiTheme="minorHAnsi" w:hAnsiTheme="minorHAnsi" w:cs="Calibri"/>
        </w:rPr>
        <w:t xml:space="preserve"> zwrotu </w:t>
      </w:r>
      <w:r w:rsidRPr="00A45803">
        <w:rPr>
          <w:rFonts w:asciiTheme="minorHAnsi" w:hAnsiTheme="minorHAnsi" w:cs="Calibri"/>
        </w:rPr>
        <w:t>pomocy wynikający z wcześniejszej decyzji Komisji Europejskiej, uznającej pomoc za niezgodną z prawem i wspólnym rynkiem;</w:t>
      </w:r>
    </w:p>
    <w:p w14:paraId="2ED08451"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 xml:space="preserve">jako </w:t>
      </w:r>
      <w:proofErr w:type="spellStart"/>
      <w:r w:rsidRPr="00A45803">
        <w:rPr>
          <w:rFonts w:asciiTheme="minorHAnsi" w:hAnsiTheme="minorHAnsi" w:cs="Calibri"/>
        </w:rPr>
        <w:t>mikroprzedsiębiorca</w:t>
      </w:r>
      <w:proofErr w:type="spellEnd"/>
      <w:r w:rsidRPr="00A45803">
        <w:rPr>
          <w:rFonts w:asciiTheme="minorHAnsi" w:hAnsiTheme="minorHAnsi" w:cs="Calibri"/>
        </w:rPr>
        <w:t xml:space="preserve"> lub mały lub średni przedsiębiorca, który spełnia warunki określone w art. 1 ust. 4 pkt. c rozporządzenia Komisji (WE) nr 651/2014 / </w:t>
      </w:r>
      <w:r w:rsidRPr="00A45803">
        <w:rPr>
          <w:rFonts w:asciiTheme="minorHAnsi" w:hAnsiTheme="minorHAnsi" w:cs="Calibri"/>
          <w:i/>
        </w:rPr>
        <w:t xml:space="preserve">jako </w:t>
      </w:r>
      <w:proofErr w:type="spellStart"/>
      <w:r w:rsidRPr="00A45803">
        <w:rPr>
          <w:rFonts w:asciiTheme="minorHAnsi" w:hAnsiTheme="minorHAnsi" w:cs="Calibri"/>
          <w:i/>
        </w:rPr>
        <w:t>mikroprzedsiębiorcy</w:t>
      </w:r>
      <w:proofErr w:type="spellEnd"/>
      <w:r w:rsidRPr="00A45803">
        <w:rPr>
          <w:rFonts w:asciiTheme="minorHAnsi" w:hAnsiTheme="minorHAnsi" w:cs="Calibri"/>
          <w:i/>
        </w:rPr>
        <w:t xml:space="preserve"> lub mali lub średni przedsiębiorcy, którzy spełniają warunki określone w art. </w:t>
      </w:r>
      <w:r w:rsidRPr="00A45803">
        <w:rPr>
          <w:rFonts w:asciiTheme="minorHAnsi" w:hAnsiTheme="minorHAnsi"/>
          <w:i/>
        </w:rPr>
        <w:t xml:space="preserve">1 ust. 4 pkt. </w:t>
      </w:r>
      <w:r w:rsidRPr="00A45803">
        <w:rPr>
          <w:rFonts w:asciiTheme="minorHAnsi" w:hAnsiTheme="minorHAnsi" w:cs="Calibri"/>
          <w:i/>
        </w:rPr>
        <w:t>c rozporządzenia Komisji (WE) nr 651/2014</w:t>
      </w:r>
      <w:r w:rsidRPr="00A45803">
        <w:rPr>
          <w:rStyle w:val="Odwoanieprzypisudolnego"/>
          <w:rFonts w:asciiTheme="minorHAnsi" w:hAnsiTheme="minorHAnsi" w:cs="Calibri"/>
        </w:rPr>
        <w:footnoteReference w:id="97"/>
      </w:r>
      <w:r w:rsidRPr="00A45803">
        <w:rPr>
          <w:rFonts w:asciiTheme="minorHAnsi" w:hAnsiTheme="minorHAnsi" w:cs="Calibri"/>
        </w:rPr>
        <w:t>.</w:t>
      </w:r>
    </w:p>
    <w:p w14:paraId="1070D3D2" w14:textId="77777777" w:rsidR="006069A5" w:rsidRPr="00A45803" w:rsidRDefault="006069A5" w:rsidP="00026CB9">
      <w:pPr>
        <w:pStyle w:val="Tekstpodstawowy"/>
        <w:tabs>
          <w:tab w:val="clear" w:pos="900"/>
        </w:tabs>
        <w:autoSpaceDE w:val="0"/>
        <w:spacing w:after="60"/>
        <w:rPr>
          <w:rFonts w:asciiTheme="minorHAnsi" w:hAnsiTheme="minorHAnsi" w:cs="Calibri"/>
        </w:rPr>
      </w:pPr>
    </w:p>
    <w:p w14:paraId="537AE233"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33.</w:t>
      </w:r>
    </w:p>
    <w:p w14:paraId="2C44A03C" w14:textId="77777777" w:rsidR="006069A5" w:rsidRPr="00A45803" w:rsidRDefault="006069A5">
      <w:pPr>
        <w:tabs>
          <w:tab w:val="left" w:pos="284"/>
        </w:tabs>
        <w:spacing w:after="60"/>
        <w:jc w:val="both"/>
        <w:rPr>
          <w:rFonts w:asciiTheme="minorHAnsi" w:hAnsiTheme="minorHAnsi" w:cs="Calibri"/>
          <w:sz w:val="24"/>
          <w:szCs w:val="24"/>
        </w:rPr>
      </w:pPr>
      <w:r w:rsidRPr="00A45803">
        <w:rPr>
          <w:rFonts w:asciiTheme="minorHAnsi" w:hAnsiTheme="minorHAnsi" w:cs="Calibri"/>
          <w:sz w:val="24"/>
          <w:szCs w:val="24"/>
        </w:rPr>
        <w:t xml:space="preserve">1.  Spory związane z realizacją umowy </w:t>
      </w:r>
      <w:r w:rsidR="007976E6">
        <w:rPr>
          <w:rFonts w:asciiTheme="minorHAnsi" w:hAnsiTheme="minorHAnsi" w:cs="Calibri"/>
          <w:sz w:val="24"/>
          <w:szCs w:val="24"/>
        </w:rPr>
        <w:t>S</w:t>
      </w:r>
      <w:r w:rsidRPr="00A45803">
        <w:rPr>
          <w:rFonts w:asciiTheme="minorHAnsi" w:hAnsiTheme="minorHAnsi" w:cs="Calibri"/>
          <w:sz w:val="24"/>
          <w:szCs w:val="24"/>
        </w:rPr>
        <w:t>trony będą starały się rozwiąz</w:t>
      </w:r>
      <w:r w:rsidR="007976E6">
        <w:rPr>
          <w:rFonts w:asciiTheme="minorHAnsi" w:hAnsiTheme="minorHAnsi" w:cs="Calibri"/>
          <w:sz w:val="24"/>
          <w:szCs w:val="24"/>
        </w:rPr>
        <w:t>yw</w:t>
      </w:r>
      <w:r w:rsidRPr="00A45803">
        <w:rPr>
          <w:rFonts w:asciiTheme="minorHAnsi" w:hAnsiTheme="minorHAnsi" w:cs="Calibri"/>
          <w:sz w:val="24"/>
          <w:szCs w:val="24"/>
        </w:rPr>
        <w:t>ać polubownie.</w:t>
      </w:r>
    </w:p>
    <w:p w14:paraId="5FC3F23D" w14:textId="77777777" w:rsidR="006069A5" w:rsidRPr="00A45803" w:rsidRDefault="006069A5">
      <w:pPr>
        <w:tabs>
          <w:tab w:val="left" w:pos="284"/>
        </w:tabs>
        <w:spacing w:after="60"/>
        <w:ind w:left="284" w:hanging="284"/>
        <w:jc w:val="both"/>
        <w:rPr>
          <w:rFonts w:asciiTheme="minorHAnsi" w:hAnsiTheme="minorHAnsi" w:cs="Calibri"/>
          <w:sz w:val="24"/>
          <w:szCs w:val="24"/>
        </w:rPr>
      </w:pPr>
      <w:r w:rsidRPr="00A45803">
        <w:rPr>
          <w:rFonts w:asciiTheme="minorHAnsi" w:hAnsiTheme="minorHAnsi" w:cs="Calibri"/>
          <w:sz w:val="24"/>
          <w:szCs w:val="24"/>
        </w:rPr>
        <w:t>2. W przypadku braku porozumienia spór będzie podlegał rozstrzygnięciu przez sąd powszechny właściwy dla siedziby Instytucji Pośredniczącej, za wyjątkiem sporów związanych ze zwrotem środków na podstawie przepisów</w:t>
      </w:r>
      <w:r w:rsidR="008B1B67">
        <w:rPr>
          <w:rFonts w:asciiTheme="minorHAnsi" w:hAnsiTheme="minorHAnsi" w:cs="Calibri"/>
          <w:sz w:val="24"/>
          <w:szCs w:val="24"/>
        </w:rPr>
        <w:t xml:space="preserve"> </w:t>
      </w:r>
      <w:proofErr w:type="spellStart"/>
      <w:r w:rsidR="007976E6">
        <w:rPr>
          <w:rFonts w:asciiTheme="minorHAnsi" w:hAnsiTheme="minorHAnsi" w:cs="Calibri"/>
          <w:sz w:val="24"/>
          <w:szCs w:val="24"/>
        </w:rPr>
        <w:t>ufp</w:t>
      </w:r>
      <w:proofErr w:type="spellEnd"/>
      <w:r w:rsidRPr="00A45803">
        <w:rPr>
          <w:rFonts w:asciiTheme="minorHAnsi" w:hAnsiTheme="minorHAnsi" w:cs="Calibri"/>
          <w:sz w:val="24"/>
          <w:szCs w:val="24"/>
        </w:rPr>
        <w:t>.</w:t>
      </w:r>
    </w:p>
    <w:p w14:paraId="7B310332" w14:textId="77777777" w:rsidR="006069A5" w:rsidRPr="00A45803" w:rsidRDefault="006069A5">
      <w:pPr>
        <w:spacing w:after="60"/>
        <w:jc w:val="center"/>
        <w:rPr>
          <w:rFonts w:asciiTheme="minorHAnsi" w:hAnsiTheme="minorHAnsi" w:cs="Calibri"/>
          <w:sz w:val="24"/>
          <w:szCs w:val="24"/>
        </w:rPr>
      </w:pPr>
    </w:p>
    <w:p w14:paraId="22548ABB" w14:textId="77777777" w:rsidR="006069A5" w:rsidRPr="00A45803" w:rsidRDefault="006069A5">
      <w:pPr>
        <w:spacing w:after="60"/>
        <w:jc w:val="center"/>
        <w:rPr>
          <w:rFonts w:asciiTheme="minorHAnsi" w:hAnsiTheme="minorHAnsi" w:cs="Calibri"/>
          <w:color w:val="000000"/>
          <w:sz w:val="24"/>
          <w:szCs w:val="24"/>
        </w:rPr>
      </w:pPr>
      <w:r w:rsidRPr="00A45803">
        <w:rPr>
          <w:rFonts w:asciiTheme="minorHAnsi" w:hAnsiTheme="minorHAnsi" w:cs="Calibri"/>
          <w:sz w:val="24"/>
          <w:szCs w:val="24"/>
        </w:rPr>
        <w:t>§ 34.</w:t>
      </w:r>
    </w:p>
    <w:p w14:paraId="205ADB43" w14:textId="77777777" w:rsidR="006069A5" w:rsidRPr="00A45803" w:rsidRDefault="006069A5" w:rsidP="00EE5CA7">
      <w:pPr>
        <w:spacing w:after="60" w:line="240" w:lineRule="auto"/>
        <w:jc w:val="both"/>
        <w:rPr>
          <w:rFonts w:asciiTheme="minorHAnsi" w:hAnsiTheme="minorHAnsi" w:cs="Calibri"/>
          <w:sz w:val="24"/>
          <w:szCs w:val="24"/>
        </w:rPr>
      </w:pPr>
      <w:r w:rsidRPr="00A45803">
        <w:rPr>
          <w:rFonts w:asciiTheme="minorHAnsi" w:hAnsiTheme="minorHAnsi" w:cs="Calibri"/>
          <w:color w:val="000000"/>
          <w:sz w:val="24"/>
          <w:szCs w:val="24"/>
        </w:rPr>
        <w:t>Zmiany w treści umowy związane ze zmianą adresu siedziby Beneficjenta i</w:t>
      </w:r>
      <w:r w:rsidRPr="00A45803">
        <w:rPr>
          <w:rFonts w:asciiTheme="minorHAnsi" w:hAnsiTheme="minorHAnsi" w:cs="Calibri"/>
          <w:i/>
          <w:iCs/>
          <w:color w:val="000000"/>
          <w:sz w:val="24"/>
          <w:szCs w:val="24"/>
        </w:rPr>
        <w:t xml:space="preserve"> Partnerów</w:t>
      </w:r>
      <w:r w:rsidRPr="00A45803">
        <w:rPr>
          <w:rStyle w:val="Znakiprzypiswdolnych"/>
          <w:rFonts w:asciiTheme="minorHAnsi" w:hAnsiTheme="minorHAnsi" w:cs="Calibri"/>
          <w:i/>
          <w:iCs/>
          <w:color w:val="000000"/>
          <w:sz w:val="24"/>
          <w:szCs w:val="24"/>
        </w:rPr>
        <w:footnoteReference w:id="98"/>
      </w:r>
      <w:r w:rsidRPr="00A45803">
        <w:rPr>
          <w:rFonts w:asciiTheme="minorHAnsi" w:hAnsiTheme="minorHAnsi" w:cs="Calibri"/>
          <w:color w:val="000000"/>
          <w:sz w:val="24"/>
          <w:szCs w:val="24"/>
        </w:rPr>
        <w:t xml:space="preserve"> oraz zmianą danych o rachunku bankowym, o którym mowa w § 8 ust. 4,</w:t>
      </w:r>
      <w:r w:rsidRPr="00A45803">
        <w:rPr>
          <w:rFonts w:asciiTheme="minorHAnsi" w:hAnsiTheme="minorHAnsi"/>
          <w:color w:val="000000"/>
          <w:sz w:val="24"/>
          <w:szCs w:val="24"/>
        </w:rPr>
        <w:t>5 i 6</w:t>
      </w:r>
      <w:r w:rsidRPr="00A45803">
        <w:rPr>
          <w:rFonts w:asciiTheme="minorHAnsi" w:hAnsiTheme="minorHAnsi" w:cs="Calibri"/>
          <w:color w:val="000000"/>
          <w:sz w:val="24"/>
          <w:szCs w:val="24"/>
        </w:rPr>
        <w:t xml:space="preserve"> wymagają pisemnego poinformowania Instytucji</w:t>
      </w:r>
      <w:r w:rsidRPr="00A45803">
        <w:rPr>
          <w:rFonts w:asciiTheme="minorHAnsi" w:hAnsiTheme="minorHAnsi" w:cs="Calibri"/>
          <w:color w:val="000000"/>
          <w:sz w:val="24"/>
          <w:szCs w:val="24"/>
          <w:shd w:val="clear" w:color="auto" w:fill="FFFFFF"/>
        </w:rPr>
        <w:t xml:space="preserve"> Pośredniczącej</w:t>
      </w:r>
      <w:r w:rsidR="003F5556">
        <w:rPr>
          <w:rFonts w:asciiTheme="minorHAnsi" w:hAnsiTheme="minorHAnsi" w:cs="Calibri"/>
          <w:color w:val="000000"/>
          <w:sz w:val="24"/>
          <w:szCs w:val="24"/>
          <w:shd w:val="clear" w:color="auto" w:fill="FFFFFF"/>
        </w:rPr>
        <w:t xml:space="preserve"> pod rygorem nieważności</w:t>
      </w:r>
      <w:r w:rsidRPr="00A45803">
        <w:rPr>
          <w:rFonts w:asciiTheme="minorHAnsi" w:hAnsiTheme="minorHAnsi" w:cs="Calibri"/>
          <w:color w:val="000000"/>
          <w:sz w:val="24"/>
          <w:szCs w:val="24"/>
          <w:shd w:val="clear" w:color="auto" w:fill="FFFFFF"/>
        </w:rPr>
        <w:t xml:space="preserve">. </w:t>
      </w:r>
      <w:r w:rsidRPr="00A45803">
        <w:rPr>
          <w:rFonts w:asciiTheme="minorHAnsi" w:hAnsiTheme="minorHAnsi" w:cs="Calibri"/>
          <w:color w:val="000000"/>
          <w:sz w:val="24"/>
          <w:szCs w:val="24"/>
        </w:rPr>
        <w:t>Pozostałe z</w:t>
      </w:r>
      <w:r w:rsidRPr="00A45803">
        <w:rPr>
          <w:rFonts w:asciiTheme="minorHAnsi" w:hAnsiTheme="minorHAnsi" w:cs="Calibri"/>
          <w:sz w:val="24"/>
          <w:szCs w:val="24"/>
        </w:rPr>
        <w:t>miany w treści umowy wymagają</w:t>
      </w:r>
      <w:r w:rsidR="003F5556">
        <w:rPr>
          <w:rFonts w:asciiTheme="minorHAnsi" w:hAnsiTheme="minorHAnsi" w:cs="Calibri"/>
          <w:sz w:val="24"/>
          <w:szCs w:val="24"/>
        </w:rPr>
        <w:t xml:space="preserve"> pod rygorem nieważności</w:t>
      </w:r>
      <w:r w:rsidR="00C32B11">
        <w:rPr>
          <w:rFonts w:asciiTheme="minorHAnsi" w:hAnsiTheme="minorHAnsi" w:cs="Calibri"/>
          <w:sz w:val="24"/>
          <w:szCs w:val="24"/>
        </w:rPr>
        <w:t>,</w:t>
      </w:r>
      <w:r w:rsidRPr="00A45803">
        <w:rPr>
          <w:rFonts w:asciiTheme="minorHAnsi" w:hAnsiTheme="minorHAnsi" w:cs="Calibri"/>
          <w:sz w:val="24"/>
          <w:szCs w:val="24"/>
        </w:rPr>
        <w:t xml:space="preserve"> formy aneksu do umowy, z zastrzeżeniem: </w:t>
      </w:r>
      <w:r w:rsidRPr="00A45803">
        <w:rPr>
          <w:rFonts w:asciiTheme="minorHAnsi" w:hAnsiTheme="minorHAnsi"/>
          <w:sz w:val="24"/>
          <w:szCs w:val="24"/>
        </w:rPr>
        <w:t xml:space="preserve">zmniejszenia kwoty </w:t>
      </w:r>
      <w:r w:rsidR="005114BE" w:rsidRPr="00A45803">
        <w:rPr>
          <w:rFonts w:asciiTheme="minorHAnsi" w:hAnsiTheme="minorHAnsi" w:cs="Calibri"/>
          <w:sz w:val="24"/>
          <w:szCs w:val="24"/>
        </w:rPr>
        <w:t>dofinansowania</w:t>
      </w:r>
      <w:r w:rsidRPr="00A45803">
        <w:rPr>
          <w:rFonts w:asciiTheme="minorHAnsi" w:hAnsiTheme="minorHAnsi"/>
          <w:sz w:val="24"/>
          <w:szCs w:val="24"/>
        </w:rPr>
        <w:t>, o której mowa w § 2 ust. 2 pkt.1, zmniejszenia kwoty wkładu własnego, o której mowa w § 2 ust. 2 pkt.</w:t>
      </w:r>
      <w:r w:rsidR="002F1458" w:rsidRPr="00A45803">
        <w:rPr>
          <w:rFonts w:asciiTheme="minorHAnsi" w:hAnsiTheme="minorHAnsi" w:cs="Calibri"/>
          <w:sz w:val="24"/>
          <w:szCs w:val="24"/>
        </w:rPr>
        <w:t>2,</w:t>
      </w:r>
      <w:r w:rsidR="002F1458" w:rsidRPr="00A45803">
        <w:rPr>
          <w:rFonts w:asciiTheme="minorHAnsi" w:hAnsiTheme="minorHAnsi"/>
          <w:sz w:val="24"/>
          <w:szCs w:val="24"/>
        </w:rPr>
        <w:t xml:space="preserve"> </w:t>
      </w:r>
      <w:r w:rsidRPr="00A45803">
        <w:rPr>
          <w:rFonts w:asciiTheme="minorHAnsi" w:hAnsiTheme="minorHAnsi"/>
          <w:i/>
          <w:sz w:val="24"/>
          <w:szCs w:val="24"/>
        </w:rPr>
        <w:t>zmniejszenia kwoty udzielonej pomocy publicznej</w:t>
      </w:r>
      <w:r w:rsidRPr="00A45803">
        <w:rPr>
          <w:rStyle w:val="Odwoanieprzypisudolnego"/>
          <w:rFonts w:asciiTheme="minorHAnsi" w:hAnsiTheme="minorHAnsi"/>
          <w:i/>
          <w:sz w:val="24"/>
          <w:szCs w:val="24"/>
        </w:rPr>
        <w:footnoteReference w:id="99"/>
      </w:r>
      <w:r w:rsidRPr="00A45803">
        <w:rPr>
          <w:rFonts w:asciiTheme="minorHAnsi" w:hAnsiTheme="minorHAnsi" w:cs="Calibri"/>
          <w:i/>
          <w:sz w:val="24"/>
          <w:szCs w:val="24"/>
        </w:rPr>
        <w:t>,</w:t>
      </w:r>
      <w:r w:rsidRPr="00A45803">
        <w:rPr>
          <w:rFonts w:asciiTheme="minorHAnsi" w:hAnsiTheme="minorHAnsi" w:cs="Calibri"/>
          <w:sz w:val="24"/>
          <w:szCs w:val="24"/>
        </w:rPr>
        <w:t xml:space="preserve"> § 2 ust. 6, § 8 ust. 3, § 14 ust. 1, </w:t>
      </w:r>
      <w:r w:rsidRPr="00A45803">
        <w:rPr>
          <w:rFonts w:asciiTheme="minorHAnsi" w:hAnsiTheme="minorHAnsi"/>
          <w:i/>
          <w:sz w:val="24"/>
          <w:szCs w:val="24"/>
        </w:rPr>
        <w:t>zmniejszenia kwoty zabezpieczenia prawidłowej realizacji umowy, o której mowa w § 15 ust.3</w:t>
      </w:r>
      <w:r w:rsidRPr="00A45803">
        <w:rPr>
          <w:rFonts w:asciiTheme="minorHAnsi" w:hAnsiTheme="minorHAnsi" w:cs="Calibri"/>
          <w:i/>
          <w:sz w:val="24"/>
          <w:szCs w:val="24"/>
        </w:rPr>
        <w:t xml:space="preserve"> </w:t>
      </w:r>
      <w:r w:rsidRPr="00A45803">
        <w:rPr>
          <w:rStyle w:val="Odwoanieprzypisudolnego"/>
          <w:rFonts w:asciiTheme="minorHAnsi" w:hAnsiTheme="minorHAnsi" w:cs="Calibri"/>
          <w:i/>
          <w:sz w:val="24"/>
          <w:szCs w:val="24"/>
        </w:rPr>
        <w:footnoteReference w:id="100"/>
      </w:r>
      <w:r w:rsidRPr="00A45803">
        <w:rPr>
          <w:rFonts w:asciiTheme="minorHAnsi" w:hAnsiTheme="minorHAnsi" w:cs="Calibri"/>
          <w:sz w:val="24"/>
          <w:szCs w:val="24"/>
        </w:rPr>
        <w:t>, § 21 ust. 3 oraz  § 25 ust. 1</w:t>
      </w:r>
      <w:r w:rsidR="002A629E" w:rsidRPr="00A45803">
        <w:rPr>
          <w:rFonts w:asciiTheme="minorHAnsi" w:hAnsiTheme="minorHAnsi" w:cs="Calibri"/>
          <w:sz w:val="24"/>
          <w:szCs w:val="24"/>
        </w:rPr>
        <w:t xml:space="preserve">, </w:t>
      </w:r>
      <w:r w:rsidRPr="00A45803">
        <w:rPr>
          <w:rFonts w:asciiTheme="minorHAnsi" w:hAnsiTheme="minorHAnsi"/>
          <w:sz w:val="24"/>
          <w:szCs w:val="24"/>
        </w:rPr>
        <w:t xml:space="preserve">dla zmiany których zastosowanie ma tryb określony w </w:t>
      </w:r>
      <w:r w:rsidRPr="00A45803">
        <w:rPr>
          <w:rFonts w:asciiTheme="minorHAnsi" w:hAnsiTheme="minorHAnsi" w:cs="Calibri"/>
          <w:sz w:val="24"/>
          <w:szCs w:val="24"/>
        </w:rPr>
        <w:t>§ 25 ust.</w:t>
      </w:r>
      <w:r w:rsidRPr="00A45803">
        <w:rPr>
          <w:rFonts w:asciiTheme="minorHAnsi" w:hAnsiTheme="minorHAnsi"/>
          <w:sz w:val="24"/>
          <w:szCs w:val="24"/>
        </w:rPr>
        <w:t xml:space="preserve"> 1.</w:t>
      </w:r>
    </w:p>
    <w:p w14:paraId="589A5D13" w14:textId="77777777" w:rsidR="006069A5" w:rsidRPr="00A45803" w:rsidRDefault="006069A5">
      <w:pPr>
        <w:spacing w:after="60"/>
        <w:jc w:val="center"/>
        <w:rPr>
          <w:rFonts w:asciiTheme="minorHAnsi" w:hAnsiTheme="minorHAnsi" w:cs="Calibri"/>
          <w:sz w:val="24"/>
          <w:szCs w:val="24"/>
        </w:rPr>
      </w:pPr>
    </w:p>
    <w:p w14:paraId="34F1838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35.</w:t>
      </w:r>
    </w:p>
    <w:p w14:paraId="304FEC3F" w14:textId="77777777" w:rsidR="006069A5" w:rsidRPr="00A45803" w:rsidRDefault="006069A5" w:rsidP="0087076A">
      <w:pPr>
        <w:keepNext/>
        <w:numPr>
          <w:ilvl w:val="0"/>
          <w:numId w:val="35"/>
        </w:numPr>
        <w:tabs>
          <w:tab w:val="num" w:pos="426"/>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Umowa została sporządzona w dwóch jednobrzmiących egzemplarzach</w:t>
      </w:r>
      <w:r w:rsidRPr="00A45803">
        <w:rPr>
          <w:rFonts w:asciiTheme="minorHAnsi" w:hAnsiTheme="minorHAnsi" w:cs="Calibri"/>
          <w:i/>
          <w:sz w:val="24"/>
          <w:szCs w:val="24"/>
        </w:rPr>
        <w:t xml:space="preserve">, </w:t>
      </w:r>
      <w:r w:rsidRPr="00A45803">
        <w:rPr>
          <w:rFonts w:asciiTheme="minorHAnsi" w:hAnsiTheme="minorHAnsi" w:cs="Calibri"/>
          <w:sz w:val="24"/>
          <w:szCs w:val="24"/>
        </w:rPr>
        <w:t>po jednym dla każdej ze stron.</w:t>
      </w:r>
    </w:p>
    <w:p w14:paraId="0526FFB0" w14:textId="77777777" w:rsidR="006069A5" w:rsidRPr="00A45803" w:rsidRDefault="006069A5" w:rsidP="0087076A">
      <w:pPr>
        <w:numPr>
          <w:ilvl w:val="0"/>
          <w:numId w:val="35"/>
        </w:numPr>
        <w:tabs>
          <w:tab w:val="num" w:pos="426"/>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Integralną część umowy stanowią następujące załączniki:</w:t>
      </w:r>
    </w:p>
    <w:p w14:paraId="442BAB66"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1: Pełnomocnictwa osób reprezentujących strony;</w:t>
      </w:r>
      <w:r w:rsidRPr="00A45803">
        <w:rPr>
          <w:rStyle w:val="Znakiprzypiswdolnych"/>
          <w:rFonts w:asciiTheme="minorHAnsi" w:hAnsiTheme="minorHAnsi" w:cs="Calibri"/>
          <w:i/>
          <w:sz w:val="24"/>
          <w:szCs w:val="24"/>
        </w:rPr>
        <w:footnoteReference w:id="101"/>
      </w:r>
    </w:p>
    <w:p w14:paraId="5A5B4530"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 xml:space="preserve">załącznik nr 2: Wniosek; </w:t>
      </w:r>
    </w:p>
    <w:p w14:paraId="7A7A3A2B"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3: Oświadczenie o kwalifikowalności podatku od towarów i usług</w:t>
      </w:r>
      <w:r w:rsidRPr="00A45803">
        <w:rPr>
          <w:rStyle w:val="Znakiprzypiswdolnych"/>
          <w:rFonts w:asciiTheme="minorHAnsi" w:hAnsiTheme="minorHAnsi" w:cs="Calibri"/>
          <w:i/>
          <w:sz w:val="24"/>
          <w:szCs w:val="24"/>
        </w:rPr>
        <w:footnoteReference w:id="102"/>
      </w:r>
      <w:r w:rsidRPr="00A45803">
        <w:rPr>
          <w:rFonts w:asciiTheme="minorHAnsi" w:hAnsiTheme="minorHAnsi" w:cs="Calibri"/>
          <w:i/>
          <w:sz w:val="24"/>
          <w:szCs w:val="24"/>
        </w:rPr>
        <w:t>;</w:t>
      </w:r>
    </w:p>
    <w:p w14:paraId="3E168DDD"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4: Harmonogram płatności;</w:t>
      </w:r>
    </w:p>
    <w:p w14:paraId="024D3613"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5: Zakres danych osobowych powierzonych do przetwarzania;</w:t>
      </w:r>
    </w:p>
    <w:p w14:paraId="672021C2"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załącznik nr 6: Wnioski o nadanie/zmianę/wycofanie dostępu dla osoby uprawnionej </w:t>
      </w:r>
      <w:r w:rsidRPr="00A45803">
        <w:rPr>
          <w:rFonts w:asciiTheme="minorHAnsi" w:hAnsiTheme="minorHAnsi" w:cs="Calibri"/>
          <w:sz w:val="24"/>
          <w:szCs w:val="24"/>
        </w:rPr>
        <w:br/>
        <w:t xml:space="preserve">w imieniu beneficjenta do wykonywania czynności związanych z realizacją Projektu </w:t>
      </w:r>
    </w:p>
    <w:p w14:paraId="56BC0BC9"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7: Wzór oświadczenia uczestnika Projektu;</w:t>
      </w:r>
    </w:p>
    <w:p w14:paraId="071CF59D"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8: Wzór upoważnienia do przetwarzania danych osobowych;</w:t>
      </w:r>
    </w:p>
    <w:p w14:paraId="7D074878"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9: Wzór odwołania upoważnienia do przetwarzania danych osobowych</w:t>
      </w:r>
    </w:p>
    <w:p w14:paraId="1B742BE4" w14:textId="77777777" w:rsidR="003F5556" w:rsidRDefault="00515993" w:rsidP="003F5556">
      <w:pPr>
        <w:numPr>
          <w:ilvl w:val="1"/>
          <w:numId w:val="35"/>
        </w:numPr>
        <w:tabs>
          <w:tab w:val="clear" w:pos="720"/>
          <w:tab w:val="left" w:pos="709"/>
        </w:tabs>
        <w:spacing w:after="60" w:line="240" w:lineRule="auto"/>
        <w:jc w:val="both"/>
        <w:rPr>
          <w:rFonts w:asciiTheme="minorHAnsi" w:hAnsiTheme="minorHAnsi"/>
          <w:sz w:val="24"/>
          <w:szCs w:val="24"/>
        </w:rPr>
      </w:pPr>
      <w:r w:rsidRPr="00A45803">
        <w:rPr>
          <w:rFonts w:asciiTheme="minorHAnsi" w:hAnsiTheme="minorHAnsi"/>
          <w:sz w:val="24"/>
          <w:szCs w:val="24"/>
        </w:rPr>
        <w:t xml:space="preserve">załącznik </w:t>
      </w:r>
      <w:r w:rsidR="006069A5" w:rsidRPr="00A45803">
        <w:rPr>
          <w:rFonts w:asciiTheme="minorHAnsi" w:hAnsiTheme="minorHAnsi"/>
          <w:sz w:val="24"/>
          <w:szCs w:val="24"/>
        </w:rPr>
        <w:t>nr 10: Wzór weksla</w:t>
      </w:r>
      <w:r w:rsidR="002A629E" w:rsidRPr="00A45803">
        <w:rPr>
          <w:rFonts w:asciiTheme="minorHAnsi" w:hAnsiTheme="minorHAnsi"/>
          <w:sz w:val="24"/>
          <w:szCs w:val="24"/>
        </w:rPr>
        <w:t xml:space="preserve"> </w:t>
      </w:r>
      <w:r w:rsidR="002A629E" w:rsidRPr="00A45803">
        <w:rPr>
          <w:rFonts w:asciiTheme="minorHAnsi" w:hAnsiTheme="minorHAnsi" w:cs="Calibri"/>
          <w:sz w:val="24"/>
          <w:szCs w:val="24"/>
        </w:rPr>
        <w:t>i</w:t>
      </w:r>
      <w:r w:rsidR="002A629E" w:rsidRPr="00A45803">
        <w:rPr>
          <w:rFonts w:asciiTheme="minorHAnsi" w:hAnsiTheme="minorHAnsi"/>
          <w:sz w:val="24"/>
          <w:szCs w:val="24"/>
        </w:rPr>
        <w:t xml:space="preserve"> deklaracji </w:t>
      </w:r>
      <w:r w:rsidR="002A629E" w:rsidRPr="00A45803">
        <w:rPr>
          <w:rFonts w:asciiTheme="minorHAnsi" w:hAnsiTheme="minorHAnsi" w:cs="Calibri"/>
          <w:sz w:val="24"/>
          <w:szCs w:val="24"/>
        </w:rPr>
        <w:t>wekslowej</w:t>
      </w:r>
      <w:r w:rsidR="006069A5" w:rsidRPr="00A45803">
        <w:rPr>
          <w:rFonts w:asciiTheme="minorHAnsi" w:hAnsiTheme="minorHAnsi"/>
          <w:sz w:val="24"/>
          <w:szCs w:val="24"/>
        </w:rPr>
        <w:t>.</w:t>
      </w:r>
    </w:p>
    <w:p w14:paraId="52C48CE3" w14:textId="78837B81" w:rsidR="003F5556" w:rsidRPr="003F5556" w:rsidRDefault="004D7DC0" w:rsidP="003F5556">
      <w:pPr>
        <w:numPr>
          <w:ilvl w:val="1"/>
          <w:numId w:val="35"/>
        </w:numPr>
        <w:tabs>
          <w:tab w:val="clear" w:pos="720"/>
          <w:tab w:val="left" w:pos="709"/>
        </w:tabs>
        <w:spacing w:after="60" w:line="240" w:lineRule="auto"/>
        <w:jc w:val="both"/>
        <w:rPr>
          <w:rFonts w:asciiTheme="minorHAnsi" w:hAnsiTheme="minorHAnsi"/>
          <w:sz w:val="24"/>
          <w:szCs w:val="24"/>
        </w:rPr>
      </w:pPr>
      <w:r>
        <w:rPr>
          <w:rFonts w:asciiTheme="minorHAnsi" w:hAnsiTheme="minorHAnsi"/>
          <w:sz w:val="24"/>
          <w:szCs w:val="24"/>
        </w:rPr>
        <w:t>z</w:t>
      </w:r>
      <w:r w:rsidR="003F5556">
        <w:rPr>
          <w:rFonts w:asciiTheme="minorHAnsi" w:hAnsiTheme="minorHAnsi"/>
          <w:sz w:val="24"/>
          <w:szCs w:val="24"/>
        </w:rPr>
        <w:t>ałącznik nr 11: Obowiązki informacyjne Beneficjenta.</w:t>
      </w:r>
    </w:p>
    <w:p w14:paraId="595DD01B" w14:textId="77777777" w:rsidR="006069A5" w:rsidRPr="00A45803" w:rsidRDefault="006069A5" w:rsidP="009624FD">
      <w:pPr>
        <w:spacing w:after="60" w:line="240" w:lineRule="auto"/>
        <w:ind w:left="360"/>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niniejszej umowie, nadrzędność mają postanowienia umowy. </w:t>
      </w:r>
    </w:p>
    <w:p w14:paraId="7F058E5F" w14:textId="77777777" w:rsidR="006069A5" w:rsidRPr="00A45803" w:rsidRDefault="006069A5" w:rsidP="0087076A">
      <w:pPr>
        <w:numPr>
          <w:ilvl w:val="0"/>
          <w:numId w:val="35"/>
        </w:numPr>
        <w:tabs>
          <w:tab w:val="num" w:pos="284"/>
        </w:tabs>
        <w:spacing w:after="60" w:line="240" w:lineRule="auto"/>
        <w:jc w:val="both"/>
        <w:rPr>
          <w:rFonts w:asciiTheme="minorHAnsi" w:hAnsiTheme="minorHAnsi"/>
          <w:sz w:val="24"/>
          <w:szCs w:val="24"/>
        </w:rPr>
      </w:pPr>
      <w:r w:rsidRPr="00A45803">
        <w:rPr>
          <w:rFonts w:asciiTheme="minorHAnsi" w:hAnsiTheme="minorHAnsi"/>
          <w:sz w:val="24"/>
          <w:szCs w:val="24"/>
        </w:rPr>
        <w:t>W przypadku wystąpienia sprzeczności pomiędzy postanowieniami wynikającymi z poszczególnych załączników, o których mowa w ust. 2, nadrzędność mają postanowienia załącznika o niższym numerze porządkowym.</w:t>
      </w:r>
    </w:p>
    <w:p w14:paraId="1333C84D"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umowy lub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Regulaminie konkursu oraz Wytycznych, do których odwołanie występuje w umowie, nadrzędność mają postanowienia umowy o dofinansowanie lub załączniki, o których mowa w ust. 2.</w:t>
      </w:r>
    </w:p>
    <w:p w14:paraId="4497FA21"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wystąpienia sprzeczności pomiędzy postanowieniami zawartymi w Regulaminie konkursu, a postanowieniami zawartymi w Wytycznych, do których odwoł</w:t>
      </w:r>
      <w:r w:rsidR="002A629E" w:rsidRPr="00A45803">
        <w:rPr>
          <w:rFonts w:asciiTheme="minorHAnsi" w:hAnsiTheme="minorHAnsi" w:cs="Calibri"/>
          <w:sz w:val="24"/>
          <w:szCs w:val="24"/>
        </w:rPr>
        <w:t>uje się umowa</w:t>
      </w:r>
      <w:r w:rsidRPr="00A45803">
        <w:rPr>
          <w:rFonts w:asciiTheme="minorHAnsi" w:hAnsiTheme="minorHAnsi" w:cs="Calibri"/>
          <w:sz w:val="24"/>
          <w:szCs w:val="24"/>
        </w:rPr>
        <w:t>,</w:t>
      </w:r>
      <w:r w:rsidR="002A629E" w:rsidRPr="00A45803">
        <w:rPr>
          <w:rFonts w:asciiTheme="minorHAnsi" w:hAnsiTheme="minorHAnsi" w:cs="Calibri"/>
          <w:sz w:val="24"/>
          <w:szCs w:val="24"/>
        </w:rPr>
        <w:t xml:space="preserve"> </w:t>
      </w:r>
      <w:r w:rsidRPr="00A45803">
        <w:rPr>
          <w:rFonts w:asciiTheme="minorHAnsi" w:hAnsiTheme="minorHAnsi" w:cs="Calibri"/>
          <w:sz w:val="24"/>
          <w:szCs w:val="24"/>
        </w:rPr>
        <w:t>nadrzędność mają postanowienia Regulamin konkursu.</w:t>
      </w:r>
    </w:p>
    <w:p w14:paraId="15639AC2" w14:textId="77777777" w:rsidR="007976E6" w:rsidRDefault="007976E6">
      <w:pPr>
        <w:keepNext/>
        <w:spacing w:after="60"/>
        <w:jc w:val="both"/>
        <w:rPr>
          <w:rFonts w:asciiTheme="minorHAnsi" w:hAnsiTheme="minorHAnsi" w:cs="Calibri"/>
          <w:sz w:val="24"/>
          <w:szCs w:val="24"/>
        </w:rPr>
      </w:pPr>
    </w:p>
    <w:p w14:paraId="2934C4FE" w14:textId="77777777" w:rsidR="007976E6" w:rsidRDefault="007976E6">
      <w:pPr>
        <w:keepNext/>
        <w:spacing w:after="60"/>
        <w:jc w:val="both"/>
        <w:rPr>
          <w:rFonts w:asciiTheme="minorHAnsi" w:hAnsiTheme="minorHAnsi" w:cs="Calibri"/>
          <w:sz w:val="24"/>
          <w:szCs w:val="24"/>
        </w:rPr>
      </w:pPr>
    </w:p>
    <w:p w14:paraId="687606CF" w14:textId="77777777" w:rsidR="006069A5" w:rsidRPr="00A45803" w:rsidRDefault="006069A5">
      <w:pPr>
        <w:keepNext/>
        <w:spacing w:after="60"/>
        <w:jc w:val="both"/>
        <w:rPr>
          <w:rFonts w:asciiTheme="minorHAnsi" w:hAnsiTheme="minorHAnsi" w:cs="Calibri"/>
          <w:sz w:val="24"/>
          <w:szCs w:val="24"/>
        </w:rPr>
      </w:pPr>
      <w:r w:rsidRPr="00A45803">
        <w:rPr>
          <w:rFonts w:asciiTheme="minorHAnsi" w:hAnsiTheme="minorHAnsi" w:cs="Calibri"/>
          <w:sz w:val="24"/>
          <w:szCs w:val="24"/>
        </w:rPr>
        <w:t xml:space="preserve">Podpisy:           </w:t>
      </w:r>
    </w:p>
    <w:p w14:paraId="12F0186E" w14:textId="77777777" w:rsidR="006069A5" w:rsidRDefault="006069A5">
      <w:pPr>
        <w:keepNext/>
        <w:spacing w:after="60"/>
        <w:jc w:val="both"/>
        <w:rPr>
          <w:rFonts w:cs="Calibri"/>
          <w:sz w:val="24"/>
          <w:szCs w:val="24"/>
        </w:rPr>
      </w:pPr>
    </w:p>
    <w:p w14:paraId="1FE5F6A6" w14:textId="77777777" w:rsidR="006069A5" w:rsidRDefault="006069A5">
      <w:pPr>
        <w:keepNext/>
        <w:spacing w:after="60"/>
        <w:jc w:val="both"/>
        <w:rPr>
          <w:rFonts w:cs="Calibri"/>
          <w:sz w:val="24"/>
          <w:szCs w:val="24"/>
        </w:rPr>
      </w:pPr>
    </w:p>
    <w:p w14:paraId="54340B1B" w14:textId="77777777" w:rsidR="006069A5" w:rsidRDefault="006069A5">
      <w:pPr>
        <w:keepNext/>
        <w:tabs>
          <w:tab w:val="center" w:pos="1440"/>
          <w:tab w:val="center" w:pos="7200"/>
        </w:tabs>
        <w:spacing w:after="60"/>
        <w:jc w:val="both"/>
        <w:rPr>
          <w:rFonts w:cs="Calibri"/>
          <w:b/>
          <w:i/>
          <w:sz w:val="24"/>
          <w:szCs w:val="24"/>
        </w:rPr>
      </w:pPr>
      <w:r>
        <w:rPr>
          <w:rFonts w:cs="Calibri"/>
          <w:sz w:val="24"/>
          <w:szCs w:val="24"/>
        </w:rPr>
        <w:tab/>
        <w:t xml:space="preserve">................................................                                           </w:t>
      </w:r>
      <w:r>
        <w:rPr>
          <w:rFonts w:cs="Calibri"/>
          <w:sz w:val="24"/>
          <w:szCs w:val="24"/>
        </w:rPr>
        <w:tab/>
        <w:t>................................................</w:t>
      </w:r>
    </w:p>
    <w:p w14:paraId="6B9AEB9D" w14:textId="77777777" w:rsidR="006069A5" w:rsidRDefault="006069A5">
      <w:pPr>
        <w:tabs>
          <w:tab w:val="center" w:pos="1440"/>
          <w:tab w:val="center" w:pos="7200"/>
        </w:tabs>
        <w:spacing w:after="60"/>
        <w:jc w:val="both"/>
        <w:rPr>
          <w:rFonts w:cs="Calibri"/>
          <w:b/>
          <w:sz w:val="24"/>
          <w:szCs w:val="24"/>
        </w:rPr>
      </w:pPr>
      <w:r>
        <w:rPr>
          <w:rFonts w:cs="Calibri"/>
          <w:b/>
          <w:i/>
          <w:sz w:val="24"/>
          <w:szCs w:val="24"/>
        </w:rPr>
        <w:tab/>
        <w:t>Instytucja Pośrednicząca</w:t>
      </w:r>
      <w:r>
        <w:rPr>
          <w:rFonts w:cs="Calibri"/>
          <w:b/>
          <w:i/>
          <w:sz w:val="24"/>
          <w:szCs w:val="24"/>
        </w:rPr>
        <w:tab/>
        <w:t>Beneficjent</w:t>
      </w:r>
      <w:r>
        <w:rPr>
          <w:rFonts w:cs="Calibri"/>
          <w:b/>
          <w:sz w:val="24"/>
          <w:szCs w:val="24"/>
        </w:rPr>
        <w:t xml:space="preserve"> </w:t>
      </w:r>
      <w:r>
        <w:rPr>
          <w:rFonts w:cs="Calibri"/>
          <w:b/>
          <w:sz w:val="24"/>
          <w:szCs w:val="24"/>
        </w:rPr>
        <w:tab/>
      </w:r>
    </w:p>
    <w:p w14:paraId="314DD9F3" w14:textId="77777777" w:rsidR="006069A5" w:rsidRDefault="006069A5">
      <w:pPr>
        <w:tabs>
          <w:tab w:val="center" w:pos="1440"/>
          <w:tab w:val="center" w:pos="7200"/>
        </w:tabs>
        <w:spacing w:after="60"/>
        <w:jc w:val="both"/>
        <w:rPr>
          <w:rFonts w:cs="Calibri"/>
          <w:b/>
          <w:sz w:val="24"/>
          <w:szCs w:val="24"/>
        </w:rPr>
      </w:pPr>
    </w:p>
    <w:p w14:paraId="12AF191F" w14:textId="77777777" w:rsidR="006069A5" w:rsidRDefault="006069A5">
      <w:pPr>
        <w:tabs>
          <w:tab w:val="center" w:pos="1440"/>
          <w:tab w:val="center" w:pos="7200"/>
        </w:tabs>
        <w:spacing w:after="60"/>
        <w:jc w:val="both"/>
        <w:rPr>
          <w:rFonts w:cs="Calibri"/>
          <w:b/>
          <w:sz w:val="24"/>
          <w:szCs w:val="24"/>
        </w:rPr>
      </w:pPr>
    </w:p>
    <w:p w14:paraId="62636592" w14:textId="77777777" w:rsidR="006069A5" w:rsidRDefault="006069A5">
      <w:pPr>
        <w:tabs>
          <w:tab w:val="center" w:pos="1440"/>
          <w:tab w:val="center" w:pos="7200"/>
        </w:tabs>
        <w:spacing w:after="60"/>
        <w:jc w:val="both"/>
        <w:rPr>
          <w:rFonts w:cs="Calibri"/>
          <w:b/>
          <w:sz w:val="24"/>
          <w:szCs w:val="24"/>
        </w:rPr>
      </w:pPr>
    </w:p>
    <w:p w14:paraId="1A3C6B6E" w14:textId="77777777" w:rsidR="006069A5" w:rsidRDefault="006069A5">
      <w:pPr>
        <w:tabs>
          <w:tab w:val="center" w:pos="1440"/>
          <w:tab w:val="center" w:pos="7200"/>
        </w:tabs>
        <w:spacing w:after="60"/>
        <w:jc w:val="both"/>
        <w:rPr>
          <w:rFonts w:cs="Calibri"/>
          <w:b/>
          <w:sz w:val="24"/>
          <w:szCs w:val="24"/>
        </w:rPr>
      </w:pPr>
    </w:p>
    <w:p w14:paraId="1AF22930" w14:textId="77777777" w:rsidR="006069A5" w:rsidRDefault="006069A5" w:rsidP="006E145B">
      <w:pPr>
        <w:numPr>
          <w:ilvl w:val="2"/>
          <w:numId w:val="51"/>
        </w:numPr>
        <w:suppressAutoHyphens w:val="0"/>
        <w:spacing w:after="60" w:line="240" w:lineRule="auto"/>
        <w:jc w:val="both"/>
        <w:rPr>
          <w:rFonts w:cs="Calibri"/>
          <w:sz w:val="24"/>
          <w:szCs w:val="24"/>
        </w:rPr>
        <w:sectPr w:rsidR="006069A5" w:rsidSect="001933AD">
          <w:footerReference w:type="default" r:id="rId9"/>
          <w:footerReference w:type="first" r:id="rId10"/>
          <w:pgSz w:w="11906" w:h="16838"/>
          <w:pgMar w:top="1134" w:right="1418" w:bottom="1418" w:left="1418" w:header="708" w:footer="709" w:gutter="0"/>
          <w:cols w:space="708"/>
          <w:titlePg/>
          <w:docGrid w:linePitch="360"/>
        </w:sectPr>
      </w:pPr>
    </w:p>
    <w:p w14:paraId="5722E230" w14:textId="77777777" w:rsidR="006069A5" w:rsidRPr="005C3771" w:rsidRDefault="006069A5">
      <w:pPr>
        <w:pStyle w:val="Tekstpodstawowy"/>
        <w:rPr>
          <w:rFonts w:ascii="Calibri" w:hAnsi="Calibri" w:cs="Calibri"/>
          <w:sz w:val="18"/>
          <w:szCs w:val="18"/>
        </w:rPr>
      </w:pPr>
      <w:r w:rsidRPr="005C3771">
        <w:rPr>
          <w:rFonts w:ascii="Calibri" w:hAnsi="Calibri" w:cs="Calibri"/>
          <w:sz w:val="18"/>
          <w:szCs w:val="18"/>
        </w:rPr>
        <w:t>Załącznik nr 3 do umowy: Oświadczenie o kwalifikowalności podatku od towarów i usług</w:t>
      </w:r>
    </w:p>
    <w:p w14:paraId="704C3DC7" w14:textId="77777777" w:rsidR="006069A5" w:rsidRDefault="006069A5">
      <w:pPr>
        <w:pStyle w:val="Tekstpodstawowy"/>
        <w:rPr>
          <w:rFonts w:ascii="Calibri" w:hAnsi="Calibri" w:cs="Calibri"/>
        </w:rPr>
      </w:pPr>
    </w:p>
    <w:p w14:paraId="37EADC2D" w14:textId="77777777" w:rsidR="006069A5" w:rsidRDefault="0087076A">
      <w:pPr>
        <w:pStyle w:val="Tekstpodstawowy"/>
        <w:rPr>
          <w:rFonts w:ascii="Calibri" w:hAnsi="Calibri" w:cs="Calibri"/>
        </w:rPr>
      </w:pPr>
      <w:r w:rsidRPr="008E6965">
        <w:rPr>
          <w:rFonts w:ascii="Calibri" w:hAnsi="Calibri" w:cs="Calibri"/>
          <w:noProof/>
          <w:lang w:eastAsia="pl-PL"/>
        </w:rPr>
        <w:drawing>
          <wp:inline distT="0" distB="0" distL="0" distR="0" wp14:anchorId="1AB17131" wp14:editId="24501F9F">
            <wp:extent cx="5734050" cy="885825"/>
            <wp:effectExtent l="0" t="0" r="0" b="9525"/>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480D7EF1" w14:textId="77777777" w:rsidR="006069A5" w:rsidRDefault="006069A5">
      <w:pPr>
        <w:pStyle w:val="Tekstpodstawowy"/>
        <w:rPr>
          <w:rFonts w:ascii="Calibri" w:hAnsi="Calibri" w:cs="Calibri"/>
        </w:rPr>
      </w:pPr>
    </w:p>
    <w:p w14:paraId="48CBC029" w14:textId="77777777" w:rsidR="006069A5" w:rsidRDefault="006069A5">
      <w:pPr>
        <w:pStyle w:val="Tekstpodstawowy"/>
        <w:rPr>
          <w:rFonts w:ascii="Calibri" w:hAnsi="Calibri" w:cs="Calibri"/>
        </w:rPr>
      </w:pPr>
    </w:p>
    <w:p w14:paraId="4B97D237" w14:textId="77777777" w:rsidR="006069A5" w:rsidRDefault="006069A5">
      <w:pPr>
        <w:pStyle w:val="Tekstpodstawowy"/>
        <w:rPr>
          <w:rFonts w:cs="Calibri"/>
          <w: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1A686259" w14:textId="77777777" w:rsidR="006069A5" w:rsidRPr="00026CB9" w:rsidRDefault="006069A5" w:rsidP="00026CB9">
      <w:pPr>
        <w:jc w:val="center"/>
        <w:rPr>
          <w:i/>
        </w:rPr>
      </w:pPr>
    </w:p>
    <w:p w14:paraId="3191A60F" w14:textId="77777777" w:rsidR="006069A5" w:rsidRDefault="006069A5">
      <w:pPr>
        <w:rPr>
          <w:rFonts w:cs="Calibri"/>
          <w:i/>
          <w:iCs/>
          <w:sz w:val="24"/>
          <w:szCs w:val="24"/>
        </w:rPr>
      </w:pPr>
    </w:p>
    <w:p w14:paraId="3B9C49FE" w14:textId="77777777" w:rsidR="006069A5" w:rsidRDefault="006069A5">
      <w:pPr>
        <w:pStyle w:val="Tekstpodstawowy"/>
        <w:jc w:val="center"/>
        <w:rPr>
          <w:rFonts w:cs="Calibri"/>
          <w:b/>
          <w:bCs/>
          <w:spacing w:val="20"/>
        </w:rPr>
      </w:pPr>
      <w:r>
        <w:rPr>
          <w:rFonts w:ascii="Calibri" w:hAnsi="Calibri" w:cs="Calibri"/>
        </w:rPr>
        <w:t>OŚWIADCZENIE O KWALIFIKOWALNOŚCI PODATKU OD TOWARÓW I USŁUG</w:t>
      </w:r>
      <w:r>
        <w:rPr>
          <w:rStyle w:val="Znakiprzypiswdolnych"/>
          <w:rFonts w:ascii="Calibri" w:hAnsi="Calibri" w:cs="Calibri"/>
        </w:rPr>
        <w:footnoteReference w:id="103"/>
      </w:r>
    </w:p>
    <w:p w14:paraId="75CF661E" w14:textId="77777777" w:rsidR="006069A5" w:rsidRDefault="006069A5">
      <w:pPr>
        <w:jc w:val="center"/>
        <w:rPr>
          <w:rFonts w:cs="Calibri"/>
          <w:b/>
          <w:bCs/>
          <w:spacing w:val="20"/>
          <w:sz w:val="24"/>
          <w:szCs w:val="24"/>
        </w:rPr>
      </w:pPr>
    </w:p>
    <w:p w14:paraId="308D8CBA" w14:textId="77777777" w:rsidR="006069A5" w:rsidRDefault="006069A5">
      <w:pPr>
        <w:pStyle w:val="Tekstpodstawowy"/>
        <w:rPr>
          <w:rFonts w:ascii="Calibri" w:hAnsi="Calibri" w:cs="Calibri"/>
        </w:rPr>
      </w:pPr>
      <w:r>
        <w:rPr>
          <w:rFonts w:ascii="Calibri" w:hAnsi="Calibri" w:cs="Calibri"/>
        </w:rPr>
        <w:t>W związku z przyznaniem........</w:t>
      </w:r>
      <w:r>
        <w:rPr>
          <w:rFonts w:ascii="Calibri" w:hAnsi="Calibri" w:cs="Calibri"/>
          <w:i/>
          <w:iCs/>
        </w:rPr>
        <w:t>(nazwa Beneficjenta oraz jego status prawny</w:t>
      </w:r>
      <w:r>
        <w:rPr>
          <w:rFonts w:ascii="Calibri" w:hAnsi="Calibri" w:cs="Calibri"/>
        </w:rPr>
        <w:t xml:space="preserve">)......... </w:t>
      </w:r>
      <w:r w:rsidR="008028CB">
        <w:rPr>
          <w:rFonts w:ascii="Calibri" w:hAnsi="Calibri" w:cs="Calibri"/>
        </w:rPr>
        <w:t xml:space="preserve">dofinansowania </w:t>
      </w:r>
      <w:r>
        <w:rPr>
          <w:rFonts w:ascii="Calibri" w:hAnsi="Calibri" w:cs="Calibri"/>
        </w:rPr>
        <w:t>ze środków Europejskiego Funduszu Społecznego w ramach Programu Operacyjnego Wiedza Edukacja Rozwój 2014-2020 na realizację projektu.............................................</w:t>
      </w:r>
      <w:r>
        <w:rPr>
          <w:rFonts w:ascii="Calibri" w:hAnsi="Calibri" w:cs="Calibri"/>
          <w:i/>
          <w:iCs/>
        </w:rPr>
        <w:t xml:space="preserve">(nazwa i nr projektu).......... .....(nazwa Beneficjenta) .................. </w:t>
      </w:r>
      <w:r>
        <w:rPr>
          <w:rFonts w:ascii="Calibri" w:hAnsi="Calibri" w:cs="Calibri"/>
        </w:rPr>
        <w:t>oświadcza, iż realizując powyższy projekt nie może</w:t>
      </w:r>
      <w:r>
        <w:rPr>
          <w:rFonts w:ascii="Calibri" w:hAnsi="Calibri" w:cs="Calibri"/>
          <w:i/>
          <w:iCs/>
        </w:rPr>
        <w:t xml:space="preserve"> </w:t>
      </w:r>
      <w:r>
        <w:rPr>
          <w:rFonts w:ascii="Calibri" w:hAnsi="Calibri" w:cs="Calibri"/>
        </w:rPr>
        <w:t xml:space="preserve">odzyskać </w:t>
      </w:r>
      <w:r>
        <w:rPr>
          <w:rFonts w:ascii="Calibri" w:hAnsi="Calibri" w:cs="Calibri"/>
        </w:rPr>
        <w:br/>
        <w:t xml:space="preserve">w żaden sposób poniesionego kosztu podatku od towarów i usług, którego wysokość została zawarta w budżecie Projektu. </w:t>
      </w:r>
    </w:p>
    <w:p w14:paraId="415C90EA" w14:textId="77777777" w:rsidR="006069A5" w:rsidRDefault="006069A5">
      <w:pPr>
        <w:pStyle w:val="Tekstpodstawowy"/>
        <w:ind w:firstLine="708"/>
        <w:rPr>
          <w:rFonts w:ascii="Calibri" w:hAnsi="Calibri" w:cs="Calibri"/>
        </w:rPr>
      </w:pPr>
    </w:p>
    <w:p w14:paraId="17303694" w14:textId="77777777" w:rsidR="006069A5" w:rsidRDefault="006069A5">
      <w:pPr>
        <w:pStyle w:val="Tekstpodstawowy"/>
        <w:rPr>
          <w:rFonts w:ascii="Calibri" w:hAnsi="Calibri" w:cs="Calibri"/>
        </w:rPr>
      </w:pPr>
      <w:r>
        <w:rPr>
          <w:rFonts w:ascii="Calibri" w:hAnsi="Calibri" w:cs="Calibri"/>
        </w:rPr>
        <w:t>Jednocześnie</w:t>
      </w:r>
      <w:r>
        <w:rPr>
          <w:rFonts w:ascii="Calibri" w:hAnsi="Calibri" w:cs="Calibri"/>
          <w:i/>
          <w:iCs/>
        </w:rPr>
        <w:t xml:space="preserve">......................................(nazwa Beneficjenta)................. </w:t>
      </w:r>
      <w:r>
        <w:rPr>
          <w:rFonts w:ascii="Calibri" w:hAnsi="Calibri" w:cs="Calibri"/>
        </w:rPr>
        <w:t xml:space="preserve">zobowiązuje się do zwrotu zrefundowanej w ramach Projektu............. </w:t>
      </w:r>
      <w:r>
        <w:rPr>
          <w:rFonts w:ascii="Calibri" w:hAnsi="Calibri" w:cs="Calibri"/>
          <w:i/>
          <w:iCs/>
        </w:rPr>
        <w:t>(nazwa i nr projektu) ..........................................</w:t>
      </w:r>
      <w:r>
        <w:rPr>
          <w:rFonts w:ascii="Calibri" w:hAnsi="Calibri" w:cs="Calibri"/>
        </w:rPr>
        <w:t xml:space="preserve"> części poniesionego podatku od towarów i usług,  jeżeli zaistnieją przesłanki umożliwiające odzyskanie tego podatku</w:t>
      </w:r>
      <w:r>
        <w:rPr>
          <w:rStyle w:val="Znakiprzypiswdolnych"/>
          <w:rFonts w:ascii="Symbol" w:hAnsi="Symbol" w:cs="Symbol"/>
        </w:rPr>
        <w:footnoteReference w:customMarkFollows="1" w:id="104"/>
        <w:t></w:t>
      </w:r>
      <w:r>
        <w:rPr>
          <w:rFonts w:ascii="Calibri" w:hAnsi="Calibri" w:cs="Calibri"/>
        </w:rPr>
        <w:t xml:space="preserve"> przez </w:t>
      </w:r>
      <w:r>
        <w:rPr>
          <w:rFonts w:ascii="Calibri" w:hAnsi="Calibri" w:cs="Calibri"/>
          <w:i/>
          <w:iCs/>
        </w:rPr>
        <w:t xml:space="preserve">......................................(nazwa Beneficjenta)................. </w:t>
      </w:r>
      <w:r>
        <w:rPr>
          <w:rFonts w:ascii="Calibri" w:hAnsi="Calibri" w:cs="Calibri"/>
        </w:rPr>
        <w:t>.</w:t>
      </w:r>
    </w:p>
    <w:p w14:paraId="2FAA8FE0" w14:textId="77777777" w:rsidR="006069A5" w:rsidRDefault="006069A5">
      <w:pPr>
        <w:pStyle w:val="Tekstpodstawowy"/>
        <w:tabs>
          <w:tab w:val="left" w:pos="1440"/>
        </w:tabs>
        <w:ind w:firstLine="708"/>
        <w:rPr>
          <w:rFonts w:ascii="Calibri" w:hAnsi="Calibri" w:cs="Calibri"/>
        </w:rPr>
      </w:pPr>
    </w:p>
    <w:p w14:paraId="3D5E627C" w14:textId="77777777" w:rsidR="006069A5" w:rsidRDefault="006069A5">
      <w:pPr>
        <w:pStyle w:val="Tekstpodstawowy"/>
        <w:rPr>
          <w:rFonts w:ascii="Calibri" w:hAnsi="Calibri" w:cs="Calibri"/>
        </w:rPr>
      </w:pPr>
      <w:r>
        <w:rPr>
          <w:rFonts w:ascii="Calibri" w:hAnsi="Calibri" w:cs="Calibri"/>
          <w:i/>
          <w:iCs/>
        </w:rPr>
        <w:t xml:space="preserve">(nazwa Beneficjenta)................. </w:t>
      </w:r>
      <w:r>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68F50E47" w14:textId="77777777" w:rsidR="006069A5" w:rsidRDefault="006069A5">
      <w:pPr>
        <w:pStyle w:val="Tekstpodstawowy"/>
        <w:rPr>
          <w:rFonts w:ascii="Calibri" w:hAnsi="Calibri" w:cs="Calibri"/>
        </w:rPr>
      </w:pPr>
    </w:p>
    <w:p w14:paraId="1C31B4D4" w14:textId="77777777" w:rsidR="006069A5" w:rsidRDefault="006069A5">
      <w:pPr>
        <w:ind w:left="4320" w:firstLine="720"/>
        <w:jc w:val="center"/>
        <w:rPr>
          <w:rFonts w:cs="Calibri"/>
          <w:spacing w:val="20"/>
          <w:sz w:val="24"/>
          <w:szCs w:val="24"/>
        </w:rPr>
      </w:pPr>
      <w:r>
        <w:rPr>
          <w:rFonts w:cs="Calibri"/>
          <w:spacing w:val="20"/>
          <w:sz w:val="24"/>
          <w:szCs w:val="24"/>
        </w:rPr>
        <w:tab/>
      </w:r>
    </w:p>
    <w:p w14:paraId="39F2E63C" w14:textId="77777777" w:rsidR="006069A5" w:rsidRDefault="006069A5">
      <w:pPr>
        <w:ind w:left="5664"/>
        <w:jc w:val="center"/>
        <w:rPr>
          <w:rFonts w:cs="Calibri"/>
          <w:sz w:val="24"/>
          <w:szCs w:val="24"/>
        </w:rPr>
      </w:pPr>
      <w:r>
        <w:rPr>
          <w:rFonts w:cs="Calibri"/>
          <w:spacing w:val="20"/>
          <w:sz w:val="24"/>
          <w:szCs w:val="24"/>
        </w:rPr>
        <w:t xml:space="preserve"> </w:t>
      </w:r>
      <w:r>
        <w:rPr>
          <w:rFonts w:cs="Calibri"/>
          <w:sz w:val="24"/>
          <w:szCs w:val="24"/>
        </w:rPr>
        <w:t>…………………………</w:t>
      </w:r>
    </w:p>
    <w:p w14:paraId="36774EA2" w14:textId="77777777" w:rsidR="006069A5" w:rsidRDefault="006069A5" w:rsidP="005C3771">
      <w:pPr>
        <w:ind w:left="4320" w:firstLine="720"/>
        <w:rPr>
          <w:rFonts w:cs="Calibri"/>
          <w:spacing w:val="20"/>
        </w:rPr>
      </w:pPr>
      <w:r>
        <w:rPr>
          <w:rFonts w:cs="Calibri"/>
          <w:sz w:val="24"/>
          <w:szCs w:val="24"/>
        </w:rPr>
        <w:t xml:space="preserve">              </w:t>
      </w:r>
      <w:r>
        <w:rPr>
          <w:rFonts w:cs="Calibri"/>
          <w:sz w:val="24"/>
          <w:szCs w:val="24"/>
        </w:rPr>
        <w:tab/>
        <w:t xml:space="preserve">  (podpis i pieczęć)</w:t>
      </w:r>
    </w:p>
    <w:p w14:paraId="1A107798" w14:textId="77777777" w:rsidR="006069A5" w:rsidRPr="005C3771" w:rsidRDefault="006069A5">
      <w:pPr>
        <w:pageBreakBefore/>
        <w:spacing w:after="60"/>
        <w:jc w:val="both"/>
        <w:rPr>
          <w:rFonts w:cs="Calibri"/>
          <w:sz w:val="18"/>
          <w:szCs w:val="18"/>
          <w:vertAlign w:val="superscript"/>
        </w:rPr>
      </w:pPr>
      <w:r w:rsidRPr="005C3771">
        <w:rPr>
          <w:rFonts w:cs="Calibri"/>
          <w:sz w:val="18"/>
          <w:szCs w:val="18"/>
        </w:rPr>
        <w:t>Załącznik nr 4 do umowy: Harmonogram płatności</w:t>
      </w:r>
      <w:r w:rsidRPr="005C3771">
        <w:rPr>
          <w:rStyle w:val="Znakiprzypiswdolnych"/>
          <w:rFonts w:cs="Calibri"/>
          <w:sz w:val="18"/>
          <w:szCs w:val="18"/>
        </w:rPr>
        <w:footnoteReference w:id="105"/>
      </w:r>
    </w:p>
    <w:p w14:paraId="04C8B46D" w14:textId="77777777" w:rsidR="006069A5" w:rsidRDefault="006069A5">
      <w:pPr>
        <w:spacing w:after="60"/>
        <w:jc w:val="both"/>
        <w:rPr>
          <w:rFonts w:cs="Calibri"/>
          <w:sz w:val="24"/>
          <w:szCs w:val="24"/>
          <w:vertAlign w:val="superscript"/>
        </w:rPr>
      </w:pPr>
    </w:p>
    <w:p w14:paraId="22BE6189" w14:textId="77777777" w:rsidR="006069A5" w:rsidRDefault="0087076A">
      <w:pPr>
        <w:spacing w:after="60"/>
        <w:jc w:val="both"/>
        <w:rPr>
          <w:rFonts w:cs="Calibri"/>
          <w:sz w:val="24"/>
          <w:szCs w:val="24"/>
        </w:rPr>
      </w:pPr>
      <w:r w:rsidRPr="008E6965">
        <w:rPr>
          <w:rFonts w:cs="Calibri"/>
          <w:noProof/>
          <w:sz w:val="24"/>
          <w:szCs w:val="24"/>
          <w:lang w:eastAsia="pl-PL"/>
        </w:rPr>
        <w:drawing>
          <wp:inline distT="0" distB="0" distL="0" distR="0" wp14:anchorId="30D9E0CB" wp14:editId="319190E8">
            <wp:extent cx="5734050" cy="885825"/>
            <wp:effectExtent l="0" t="0" r="0" b="9525"/>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7CB0977D" w14:textId="77777777" w:rsidR="006069A5" w:rsidRDefault="006069A5">
      <w:pPr>
        <w:pStyle w:val="Tekstpodstawowy"/>
        <w:rPr>
          <w:rFonts w:ascii="Calibri" w:hAnsi="Calibri" w:cs="Calibri"/>
        </w:rPr>
      </w:pPr>
    </w:p>
    <w:p w14:paraId="1DB084A2" w14:textId="77777777" w:rsidR="006069A5" w:rsidRDefault="006069A5">
      <w:pPr>
        <w:pStyle w:val="Tekstpodstawowy"/>
        <w:rPr>
          <w:rFonts w:ascii="Calibri" w:hAnsi="Calibri" w:cs="Calibri"/>
        </w:rPr>
      </w:pPr>
    </w:p>
    <w:p w14:paraId="17DCF5D3" w14:textId="77777777" w:rsidR="006069A5" w:rsidRDefault="006069A5">
      <w:pPr>
        <w:pStyle w:val="Tekstpodstawowy"/>
        <w:rPr>
          <w:rFonts w:ascii="Calibri" w:hAnsi="Calibri" w:cs="Calibri"/>
        </w:rPr>
      </w:pPr>
    </w:p>
    <w:p w14:paraId="12CF5142" w14:textId="77777777" w:rsidR="006069A5" w:rsidRDefault="006069A5">
      <w:pPr>
        <w:pStyle w:val="Tekstpodstawowy"/>
        <w:rPr>
          <w:rFonts w:cs="Calibr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366D0DE5" w14:textId="77777777" w:rsidR="006069A5" w:rsidRDefault="006069A5">
      <w:pPr>
        <w:spacing w:after="60"/>
        <w:jc w:val="both"/>
        <w:rPr>
          <w:rFonts w:cs="Calibri"/>
          <w:sz w:val="24"/>
          <w:szCs w:val="24"/>
        </w:rPr>
      </w:pPr>
      <w:r>
        <w:rPr>
          <w:rFonts w:cs="Calibri"/>
          <w:iCs/>
          <w:sz w:val="24"/>
          <w:szCs w:val="24"/>
        </w:rPr>
        <w:t>Nazwa i nr projektu</w:t>
      </w:r>
    </w:p>
    <w:p w14:paraId="10BAD785" w14:textId="77777777" w:rsidR="006069A5" w:rsidRDefault="006069A5">
      <w:pPr>
        <w:spacing w:after="60"/>
        <w:jc w:val="both"/>
        <w:rPr>
          <w:rFonts w:cs="Calibri"/>
          <w:sz w:val="24"/>
          <w:szCs w:val="24"/>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D97667" w:rsidRPr="00365390" w14:paraId="3B9113B7" w14:textId="77777777" w:rsidTr="006E68C8">
        <w:trPr>
          <w:trHeight w:val="200"/>
        </w:trPr>
        <w:tc>
          <w:tcPr>
            <w:tcW w:w="959" w:type="dxa"/>
            <w:vMerge w:val="restart"/>
            <w:shd w:val="clear" w:color="auto" w:fill="BCBCBC"/>
            <w:vAlign w:val="center"/>
          </w:tcPr>
          <w:p w14:paraId="6AEACE2C" w14:textId="77777777" w:rsidR="00D97667" w:rsidRPr="00365390" w:rsidRDefault="00D97667" w:rsidP="006E68C8">
            <w:pPr>
              <w:spacing w:after="0"/>
              <w:jc w:val="center"/>
              <w:rPr>
                <w:rFonts w:cs="Calibri"/>
                <w:b/>
              </w:rPr>
            </w:pPr>
            <w:r w:rsidRPr="00365390">
              <w:rPr>
                <w:rFonts w:cs="Calibri"/>
                <w:b/>
              </w:rPr>
              <w:t>Rok</w:t>
            </w:r>
          </w:p>
        </w:tc>
        <w:tc>
          <w:tcPr>
            <w:tcW w:w="992" w:type="dxa"/>
            <w:vMerge w:val="restart"/>
            <w:shd w:val="clear" w:color="auto" w:fill="BCBCBC"/>
            <w:vAlign w:val="center"/>
          </w:tcPr>
          <w:p w14:paraId="4CF46B6A" w14:textId="77777777" w:rsidR="00D97667" w:rsidRPr="00365390" w:rsidRDefault="00D97667" w:rsidP="006E68C8">
            <w:pPr>
              <w:spacing w:after="0"/>
              <w:jc w:val="center"/>
              <w:rPr>
                <w:rFonts w:cs="Calibri"/>
                <w:b/>
              </w:rPr>
            </w:pPr>
            <w:r w:rsidRPr="00365390">
              <w:rPr>
                <w:rFonts w:cs="Calibri"/>
                <w:b/>
              </w:rPr>
              <w:t>Kwartał</w:t>
            </w:r>
          </w:p>
        </w:tc>
        <w:tc>
          <w:tcPr>
            <w:tcW w:w="1559" w:type="dxa"/>
            <w:vMerge w:val="restart"/>
            <w:shd w:val="clear" w:color="auto" w:fill="BCBCBC"/>
            <w:vAlign w:val="center"/>
          </w:tcPr>
          <w:p w14:paraId="57C99E0B" w14:textId="77777777" w:rsidR="00D97667" w:rsidRPr="00365390" w:rsidRDefault="00D97667" w:rsidP="006E68C8">
            <w:pPr>
              <w:spacing w:after="0"/>
              <w:jc w:val="center"/>
              <w:rPr>
                <w:rFonts w:cs="Calibri"/>
                <w:b/>
              </w:rPr>
            </w:pPr>
            <w:r w:rsidRPr="00365390">
              <w:rPr>
                <w:rFonts w:cs="Calibri"/>
                <w:b/>
              </w:rPr>
              <w:t>Miesiąc</w:t>
            </w:r>
          </w:p>
        </w:tc>
        <w:tc>
          <w:tcPr>
            <w:tcW w:w="1843" w:type="dxa"/>
            <w:vMerge w:val="restart"/>
            <w:shd w:val="clear" w:color="auto" w:fill="BCBCBC"/>
            <w:vAlign w:val="center"/>
          </w:tcPr>
          <w:p w14:paraId="6CC0F259" w14:textId="77777777" w:rsidR="00D97667" w:rsidRPr="00365390" w:rsidRDefault="00D97667" w:rsidP="006E68C8">
            <w:pPr>
              <w:spacing w:after="0"/>
              <w:jc w:val="center"/>
              <w:rPr>
                <w:rFonts w:cs="Calibri"/>
                <w:b/>
              </w:rPr>
            </w:pPr>
            <w:r w:rsidRPr="00365390">
              <w:rPr>
                <w:rFonts w:cs="Calibri"/>
                <w:b/>
              </w:rPr>
              <w:t>Wydatki kwalifikowalne</w:t>
            </w:r>
            <w:r w:rsidRPr="00365390">
              <w:rPr>
                <w:rStyle w:val="Odwoanieprzypisudolnego"/>
                <w:rFonts w:cs="Calibri"/>
                <w:b/>
                <w:i/>
              </w:rPr>
              <w:footnoteReference w:id="106"/>
            </w:r>
          </w:p>
        </w:tc>
        <w:tc>
          <w:tcPr>
            <w:tcW w:w="2019" w:type="dxa"/>
            <w:gridSpan w:val="3"/>
            <w:tcBorders>
              <w:bottom w:val="single" w:sz="4" w:space="0" w:color="auto"/>
            </w:tcBorders>
            <w:shd w:val="clear" w:color="auto" w:fill="BCBCBC"/>
            <w:vAlign w:val="center"/>
          </w:tcPr>
          <w:p w14:paraId="411E1ED1" w14:textId="77777777" w:rsidR="00D97667" w:rsidRPr="00365390" w:rsidRDefault="00D97667" w:rsidP="006E68C8">
            <w:pPr>
              <w:spacing w:after="0"/>
              <w:jc w:val="center"/>
              <w:rPr>
                <w:rFonts w:cs="Calibri"/>
                <w:b/>
              </w:rPr>
            </w:pPr>
            <w:r w:rsidRPr="00365390">
              <w:rPr>
                <w:rFonts w:cs="Calibri"/>
                <w:b/>
              </w:rPr>
              <w:t>Dofinansowanie</w:t>
            </w:r>
            <w:r w:rsidRPr="00365390">
              <w:rPr>
                <w:rStyle w:val="Odwoanieprzypisudolnego"/>
                <w:rFonts w:cs="Calibri"/>
                <w:b/>
                <w:i/>
              </w:rPr>
              <w:footnoteReference w:id="107"/>
            </w:r>
          </w:p>
        </w:tc>
      </w:tr>
      <w:tr w:rsidR="00D97667" w:rsidRPr="00365390" w14:paraId="6FE8C12D" w14:textId="77777777" w:rsidTr="006E68C8">
        <w:trPr>
          <w:trHeight w:val="199"/>
        </w:trPr>
        <w:tc>
          <w:tcPr>
            <w:tcW w:w="959" w:type="dxa"/>
            <w:vMerge/>
            <w:tcBorders>
              <w:bottom w:val="single" w:sz="4" w:space="0" w:color="auto"/>
            </w:tcBorders>
            <w:shd w:val="clear" w:color="auto" w:fill="BCBCBC"/>
            <w:vAlign w:val="center"/>
          </w:tcPr>
          <w:p w14:paraId="47AE1A83"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BCBCBC"/>
            <w:vAlign w:val="center"/>
          </w:tcPr>
          <w:p w14:paraId="7D3BF4EB" w14:textId="77777777" w:rsidR="00D97667" w:rsidRPr="00365390" w:rsidRDefault="00D97667" w:rsidP="006E68C8">
            <w:pPr>
              <w:spacing w:after="0"/>
              <w:jc w:val="center"/>
              <w:rPr>
                <w:rFonts w:cs="Calibri"/>
                <w:b/>
              </w:rPr>
            </w:pPr>
          </w:p>
        </w:tc>
        <w:tc>
          <w:tcPr>
            <w:tcW w:w="1559" w:type="dxa"/>
            <w:vMerge/>
            <w:tcBorders>
              <w:bottom w:val="single" w:sz="4" w:space="0" w:color="auto"/>
            </w:tcBorders>
            <w:shd w:val="clear" w:color="auto" w:fill="BCBCBC"/>
            <w:vAlign w:val="center"/>
          </w:tcPr>
          <w:p w14:paraId="002FD9B4" w14:textId="77777777" w:rsidR="00D97667" w:rsidRPr="00365390" w:rsidRDefault="00D97667" w:rsidP="006E68C8">
            <w:pPr>
              <w:spacing w:after="0"/>
              <w:jc w:val="center"/>
              <w:rPr>
                <w:rFonts w:cs="Calibri"/>
                <w:b/>
              </w:rPr>
            </w:pPr>
          </w:p>
        </w:tc>
        <w:tc>
          <w:tcPr>
            <w:tcW w:w="1843" w:type="dxa"/>
            <w:vMerge/>
            <w:tcBorders>
              <w:bottom w:val="single" w:sz="4" w:space="0" w:color="auto"/>
            </w:tcBorders>
            <w:shd w:val="clear" w:color="auto" w:fill="BCBCBC"/>
            <w:vAlign w:val="center"/>
          </w:tcPr>
          <w:p w14:paraId="46BF8B7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BCBCBC"/>
            <w:vAlign w:val="center"/>
          </w:tcPr>
          <w:p w14:paraId="3D55E2C5" w14:textId="77777777" w:rsidR="00D97667" w:rsidRPr="00365390" w:rsidRDefault="00D97667" w:rsidP="006E68C8">
            <w:pPr>
              <w:spacing w:after="0"/>
              <w:jc w:val="center"/>
              <w:rPr>
                <w:rFonts w:cs="Calibri"/>
                <w:b/>
              </w:rPr>
            </w:pPr>
            <w:r>
              <w:rPr>
                <w:rFonts w:cs="Calibri"/>
                <w:b/>
              </w:rPr>
              <w:t>Z</w:t>
            </w:r>
            <w:r>
              <w:rPr>
                <w:rStyle w:val="Odwoanieprzypisudolnego"/>
                <w:rFonts w:cs="Calibri"/>
                <w:b/>
              </w:rPr>
              <w:footnoteReference w:id="108"/>
            </w:r>
          </w:p>
        </w:tc>
        <w:tc>
          <w:tcPr>
            <w:tcW w:w="673" w:type="dxa"/>
            <w:tcBorders>
              <w:bottom w:val="single" w:sz="4" w:space="0" w:color="auto"/>
            </w:tcBorders>
            <w:shd w:val="clear" w:color="auto" w:fill="BCBCBC"/>
            <w:vAlign w:val="center"/>
          </w:tcPr>
          <w:p w14:paraId="22E96A92" w14:textId="77777777" w:rsidR="00D97667" w:rsidRPr="00365390" w:rsidRDefault="00D97667" w:rsidP="006E68C8">
            <w:pPr>
              <w:spacing w:after="0"/>
              <w:jc w:val="center"/>
              <w:rPr>
                <w:rFonts w:cs="Calibri"/>
                <w:b/>
              </w:rPr>
            </w:pPr>
            <w:r>
              <w:rPr>
                <w:rFonts w:cs="Calibri"/>
                <w:b/>
              </w:rPr>
              <w:t>R</w:t>
            </w:r>
            <w:r>
              <w:rPr>
                <w:rStyle w:val="Odwoanieprzypisudolnego"/>
                <w:rFonts w:cs="Calibri"/>
                <w:b/>
              </w:rPr>
              <w:footnoteReference w:id="109"/>
            </w:r>
          </w:p>
        </w:tc>
        <w:tc>
          <w:tcPr>
            <w:tcW w:w="673" w:type="dxa"/>
            <w:tcBorders>
              <w:bottom w:val="single" w:sz="4" w:space="0" w:color="auto"/>
            </w:tcBorders>
            <w:shd w:val="clear" w:color="auto" w:fill="BCBCBC"/>
            <w:vAlign w:val="center"/>
          </w:tcPr>
          <w:p w14:paraId="6FAA360F" w14:textId="77777777" w:rsidR="00D97667" w:rsidRPr="00365390" w:rsidRDefault="00D97667" w:rsidP="006E68C8">
            <w:pPr>
              <w:spacing w:after="0"/>
              <w:jc w:val="center"/>
              <w:rPr>
                <w:rFonts w:cs="Calibri"/>
                <w:b/>
              </w:rPr>
            </w:pPr>
            <w:r>
              <w:rPr>
                <w:rFonts w:cs="Calibri"/>
                <w:b/>
              </w:rPr>
              <w:t>O</w:t>
            </w:r>
            <w:r>
              <w:rPr>
                <w:rStyle w:val="Odwoanieprzypisudolnego"/>
                <w:rFonts w:cs="Calibri"/>
                <w:b/>
              </w:rPr>
              <w:footnoteReference w:id="110"/>
            </w:r>
          </w:p>
        </w:tc>
      </w:tr>
      <w:tr w:rsidR="00D97667" w:rsidRPr="00365390" w14:paraId="052D1785" w14:textId="77777777" w:rsidTr="006E68C8">
        <w:trPr>
          <w:trHeight w:val="510"/>
        </w:trPr>
        <w:tc>
          <w:tcPr>
            <w:tcW w:w="959" w:type="dxa"/>
            <w:vMerge w:val="restart"/>
            <w:shd w:val="clear" w:color="auto" w:fill="auto"/>
            <w:vAlign w:val="center"/>
          </w:tcPr>
          <w:p w14:paraId="4F47D28F" w14:textId="77777777" w:rsidR="00D97667" w:rsidRPr="00365390" w:rsidRDefault="00D97667" w:rsidP="006E68C8">
            <w:pPr>
              <w:spacing w:after="0"/>
              <w:jc w:val="center"/>
              <w:rPr>
                <w:rFonts w:cs="Calibri"/>
                <w:b/>
              </w:rPr>
            </w:pPr>
          </w:p>
        </w:tc>
        <w:tc>
          <w:tcPr>
            <w:tcW w:w="992" w:type="dxa"/>
            <w:vMerge w:val="restart"/>
            <w:shd w:val="clear" w:color="auto" w:fill="auto"/>
            <w:vAlign w:val="center"/>
          </w:tcPr>
          <w:p w14:paraId="1165917E"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008B4493"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79D27EE9"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1B5BA3BD"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25A548AD"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0E1E578" w14:textId="77777777" w:rsidR="00D97667" w:rsidRPr="00365390" w:rsidRDefault="00D97667" w:rsidP="006E68C8">
            <w:pPr>
              <w:spacing w:after="0"/>
              <w:jc w:val="center"/>
              <w:rPr>
                <w:rFonts w:cs="Calibri"/>
                <w:b/>
              </w:rPr>
            </w:pPr>
          </w:p>
        </w:tc>
      </w:tr>
      <w:tr w:rsidR="00D97667" w:rsidRPr="00365390" w14:paraId="0D1D2224" w14:textId="77777777" w:rsidTr="006E68C8">
        <w:trPr>
          <w:trHeight w:val="510"/>
        </w:trPr>
        <w:tc>
          <w:tcPr>
            <w:tcW w:w="959" w:type="dxa"/>
            <w:vMerge/>
            <w:shd w:val="clear" w:color="auto" w:fill="auto"/>
            <w:vAlign w:val="center"/>
          </w:tcPr>
          <w:p w14:paraId="2DEC0483" w14:textId="77777777" w:rsidR="00D97667" w:rsidRPr="00365390" w:rsidRDefault="00D97667" w:rsidP="006E68C8">
            <w:pPr>
              <w:spacing w:after="0"/>
              <w:jc w:val="center"/>
              <w:rPr>
                <w:rFonts w:cs="Calibri"/>
                <w:b/>
              </w:rPr>
            </w:pPr>
          </w:p>
        </w:tc>
        <w:tc>
          <w:tcPr>
            <w:tcW w:w="992" w:type="dxa"/>
            <w:vMerge/>
            <w:shd w:val="clear" w:color="auto" w:fill="auto"/>
            <w:vAlign w:val="center"/>
          </w:tcPr>
          <w:p w14:paraId="5275DC19"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0E898201"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4C4D0873"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24A046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2C98FC4E"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0413F7FC" w14:textId="77777777" w:rsidR="00D97667" w:rsidRPr="00365390" w:rsidRDefault="00D97667" w:rsidP="006E68C8">
            <w:pPr>
              <w:spacing w:after="0"/>
              <w:jc w:val="center"/>
              <w:rPr>
                <w:rFonts w:cs="Calibri"/>
                <w:b/>
              </w:rPr>
            </w:pPr>
          </w:p>
        </w:tc>
      </w:tr>
      <w:tr w:rsidR="00D97667" w:rsidRPr="00365390" w14:paraId="1D50D0D8" w14:textId="77777777" w:rsidTr="006E68C8">
        <w:trPr>
          <w:trHeight w:val="510"/>
        </w:trPr>
        <w:tc>
          <w:tcPr>
            <w:tcW w:w="959" w:type="dxa"/>
            <w:vMerge/>
            <w:shd w:val="clear" w:color="auto" w:fill="auto"/>
            <w:vAlign w:val="center"/>
          </w:tcPr>
          <w:p w14:paraId="31B37D45"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auto"/>
            <w:vAlign w:val="center"/>
          </w:tcPr>
          <w:p w14:paraId="4DD990C3"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2E937ABB"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6AD8355E"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03844466"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0440AA3E"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3FCFADF1" w14:textId="77777777" w:rsidR="00D97667" w:rsidRPr="00365390" w:rsidRDefault="00D97667" w:rsidP="006E68C8">
            <w:pPr>
              <w:spacing w:after="0"/>
              <w:jc w:val="center"/>
              <w:rPr>
                <w:rFonts w:cs="Calibri"/>
                <w:b/>
              </w:rPr>
            </w:pPr>
          </w:p>
        </w:tc>
      </w:tr>
      <w:tr w:rsidR="00D97667" w:rsidRPr="00365390" w14:paraId="2A3E2F26" w14:textId="77777777" w:rsidTr="006E68C8">
        <w:trPr>
          <w:trHeight w:val="510"/>
        </w:trPr>
        <w:tc>
          <w:tcPr>
            <w:tcW w:w="959" w:type="dxa"/>
            <w:vMerge/>
            <w:shd w:val="clear" w:color="auto" w:fill="auto"/>
            <w:vAlign w:val="center"/>
          </w:tcPr>
          <w:p w14:paraId="40689D39" w14:textId="77777777" w:rsidR="00D97667" w:rsidRPr="00365390" w:rsidRDefault="00D97667" w:rsidP="006E68C8">
            <w:pPr>
              <w:spacing w:after="0"/>
              <w:jc w:val="center"/>
              <w:rPr>
                <w:rFonts w:cs="Calibri"/>
                <w:b/>
              </w:rPr>
            </w:pPr>
          </w:p>
        </w:tc>
        <w:tc>
          <w:tcPr>
            <w:tcW w:w="2551" w:type="dxa"/>
            <w:gridSpan w:val="2"/>
            <w:tcBorders>
              <w:bottom w:val="single" w:sz="4" w:space="0" w:color="auto"/>
            </w:tcBorders>
            <w:shd w:val="clear" w:color="auto" w:fill="BCBCBC"/>
            <w:vAlign w:val="center"/>
          </w:tcPr>
          <w:p w14:paraId="08647ABD" w14:textId="77777777" w:rsidR="00D97667" w:rsidRPr="00365390" w:rsidRDefault="00D97667" w:rsidP="006E68C8">
            <w:pPr>
              <w:spacing w:after="0"/>
              <w:rPr>
                <w:rFonts w:cs="Calibri"/>
                <w:b/>
              </w:rPr>
            </w:pPr>
            <w:r w:rsidRPr="00365390">
              <w:rPr>
                <w:rFonts w:cs="Calibri"/>
                <w:b/>
              </w:rPr>
              <w:t xml:space="preserve">Suma kwartał X </w:t>
            </w:r>
          </w:p>
        </w:tc>
        <w:tc>
          <w:tcPr>
            <w:tcW w:w="1843" w:type="dxa"/>
            <w:tcBorders>
              <w:bottom w:val="single" w:sz="4" w:space="0" w:color="auto"/>
            </w:tcBorders>
            <w:shd w:val="clear" w:color="auto" w:fill="DCDCDC"/>
            <w:vAlign w:val="center"/>
          </w:tcPr>
          <w:p w14:paraId="11C54EC6"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596BB88D"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493E306"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087922F1" w14:textId="77777777" w:rsidR="00D97667" w:rsidRPr="00365390" w:rsidRDefault="00D97667" w:rsidP="006E68C8">
            <w:pPr>
              <w:spacing w:after="0"/>
              <w:jc w:val="center"/>
              <w:rPr>
                <w:rFonts w:cs="Calibri"/>
                <w:b/>
              </w:rPr>
            </w:pPr>
          </w:p>
        </w:tc>
      </w:tr>
      <w:tr w:rsidR="00D97667" w:rsidRPr="00365390" w14:paraId="7DD61AB4" w14:textId="77777777" w:rsidTr="006E68C8">
        <w:trPr>
          <w:trHeight w:val="510"/>
        </w:trPr>
        <w:tc>
          <w:tcPr>
            <w:tcW w:w="959" w:type="dxa"/>
            <w:vMerge/>
            <w:shd w:val="clear" w:color="auto" w:fill="auto"/>
            <w:vAlign w:val="center"/>
          </w:tcPr>
          <w:p w14:paraId="2EA3961A" w14:textId="77777777" w:rsidR="00D97667" w:rsidRPr="00365390" w:rsidRDefault="00D97667" w:rsidP="006E68C8">
            <w:pPr>
              <w:spacing w:after="0"/>
              <w:jc w:val="center"/>
              <w:rPr>
                <w:rFonts w:cs="Calibri"/>
                <w:b/>
              </w:rPr>
            </w:pPr>
          </w:p>
        </w:tc>
        <w:tc>
          <w:tcPr>
            <w:tcW w:w="992" w:type="dxa"/>
            <w:shd w:val="clear" w:color="auto" w:fill="auto"/>
            <w:vAlign w:val="center"/>
          </w:tcPr>
          <w:p w14:paraId="54C2405B"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3B2BC5E4" w14:textId="77777777" w:rsidR="00D97667" w:rsidRPr="00365390" w:rsidRDefault="00D97667" w:rsidP="006E68C8">
            <w:pPr>
              <w:spacing w:after="0"/>
              <w:jc w:val="center"/>
              <w:rPr>
                <w:rFonts w:cs="Calibri"/>
                <w:b/>
              </w:rPr>
            </w:pPr>
            <w:r w:rsidRPr="00365390">
              <w:rPr>
                <w:rFonts w:cs="Calibri"/>
                <w:b/>
              </w:rPr>
              <w:t>-</w:t>
            </w:r>
          </w:p>
        </w:tc>
        <w:tc>
          <w:tcPr>
            <w:tcW w:w="1843" w:type="dxa"/>
            <w:tcBorders>
              <w:bottom w:val="single" w:sz="4" w:space="0" w:color="auto"/>
            </w:tcBorders>
            <w:shd w:val="clear" w:color="auto" w:fill="auto"/>
            <w:vAlign w:val="center"/>
          </w:tcPr>
          <w:p w14:paraId="195385B6"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343D4E57"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2EF3346D"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32F04C0" w14:textId="77777777" w:rsidR="00D97667" w:rsidRPr="00365390" w:rsidRDefault="00D97667" w:rsidP="006E68C8">
            <w:pPr>
              <w:spacing w:after="0"/>
              <w:jc w:val="center"/>
              <w:rPr>
                <w:rFonts w:cs="Calibri"/>
                <w:b/>
              </w:rPr>
            </w:pPr>
          </w:p>
        </w:tc>
      </w:tr>
      <w:tr w:rsidR="00D97667" w:rsidRPr="00365390" w14:paraId="1A6FA7E8" w14:textId="77777777" w:rsidTr="006E68C8">
        <w:trPr>
          <w:trHeight w:val="510"/>
        </w:trPr>
        <w:tc>
          <w:tcPr>
            <w:tcW w:w="3510" w:type="dxa"/>
            <w:gridSpan w:val="3"/>
            <w:tcBorders>
              <w:bottom w:val="single" w:sz="4" w:space="0" w:color="auto"/>
            </w:tcBorders>
            <w:shd w:val="clear" w:color="auto" w:fill="BCBCBC"/>
            <w:vAlign w:val="center"/>
          </w:tcPr>
          <w:p w14:paraId="19CB6D3E" w14:textId="77777777" w:rsidR="00D97667" w:rsidRPr="00365390" w:rsidRDefault="00D97667" w:rsidP="006E68C8">
            <w:pPr>
              <w:spacing w:after="0"/>
              <w:rPr>
                <w:rFonts w:cs="Calibri"/>
                <w:b/>
              </w:rPr>
            </w:pPr>
            <w:r w:rsidRPr="00365390">
              <w:rPr>
                <w:rFonts w:cs="Calibri"/>
                <w:b/>
              </w:rPr>
              <w:t>Razem dla rok XXXX</w:t>
            </w:r>
          </w:p>
        </w:tc>
        <w:tc>
          <w:tcPr>
            <w:tcW w:w="1843" w:type="dxa"/>
            <w:tcBorders>
              <w:bottom w:val="single" w:sz="4" w:space="0" w:color="auto"/>
            </w:tcBorders>
            <w:shd w:val="clear" w:color="auto" w:fill="DCDCDC"/>
            <w:vAlign w:val="center"/>
          </w:tcPr>
          <w:p w14:paraId="2C2AB51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7D7338AE"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485263EC"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BD02031" w14:textId="77777777" w:rsidR="00D97667" w:rsidRPr="00365390" w:rsidRDefault="00D97667" w:rsidP="006E68C8">
            <w:pPr>
              <w:spacing w:after="0"/>
              <w:jc w:val="center"/>
              <w:rPr>
                <w:rFonts w:cs="Calibri"/>
                <w:b/>
              </w:rPr>
            </w:pPr>
          </w:p>
        </w:tc>
      </w:tr>
      <w:tr w:rsidR="00D97667" w:rsidRPr="00365390" w14:paraId="6921C23B" w14:textId="77777777" w:rsidTr="006E68C8">
        <w:trPr>
          <w:trHeight w:val="510"/>
        </w:trPr>
        <w:tc>
          <w:tcPr>
            <w:tcW w:w="3510" w:type="dxa"/>
            <w:gridSpan w:val="3"/>
            <w:tcBorders>
              <w:bottom w:val="single" w:sz="4" w:space="0" w:color="auto"/>
            </w:tcBorders>
            <w:shd w:val="clear" w:color="auto" w:fill="BCBCBC"/>
            <w:vAlign w:val="center"/>
          </w:tcPr>
          <w:p w14:paraId="48893A49" w14:textId="77777777" w:rsidR="00D97667" w:rsidRPr="00365390" w:rsidRDefault="00D97667" w:rsidP="006E68C8">
            <w:pPr>
              <w:spacing w:after="0"/>
              <w:rPr>
                <w:rFonts w:cs="Calibri"/>
                <w:b/>
              </w:rPr>
            </w:pPr>
            <w:r w:rsidRPr="00365390">
              <w:rPr>
                <w:rFonts w:cs="Calibri"/>
                <w:b/>
              </w:rPr>
              <w:t>Ogółem</w:t>
            </w:r>
          </w:p>
        </w:tc>
        <w:tc>
          <w:tcPr>
            <w:tcW w:w="1843" w:type="dxa"/>
            <w:tcBorders>
              <w:bottom w:val="single" w:sz="4" w:space="0" w:color="auto"/>
            </w:tcBorders>
            <w:shd w:val="clear" w:color="auto" w:fill="DCDCDC"/>
            <w:vAlign w:val="center"/>
          </w:tcPr>
          <w:p w14:paraId="538DD58A"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0345F2DE"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2D82D90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0FCDE6F3" w14:textId="77777777" w:rsidR="00D97667" w:rsidRPr="00365390" w:rsidRDefault="00D97667" w:rsidP="006E68C8">
            <w:pPr>
              <w:spacing w:after="0"/>
              <w:jc w:val="center"/>
              <w:rPr>
                <w:rFonts w:cs="Calibri"/>
                <w:b/>
              </w:rPr>
            </w:pPr>
          </w:p>
        </w:tc>
      </w:tr>
    </w:tbl>
    <w:p w14:paraId="4F2535FD" w14:textId="77777777" w:rsidR="006069A5" w:rsidRDefault="006069A5">
      <w:pPr>
        <w:spacing w:after="60"/>
        <w:jc w:val="both"/>
        <w:rPr>
          <w:rFonts w:cs="Calibri"/>
          <w:sz w:val="24"/>
          <w:szCs w:val="24"/>
        </w:rPr>
      </w:pPr>
    </w:p>
    <w:p w14:paraId="6194FB9B" w14:textId="77777777" w:rsidR="006069A5" w:rsidRPr="005C3771" w:rsidRDefault="006069A5">
      <w:pPr>
        <w:pageBreakBefore/>
        <w:spacing w:after="60"/>
        <w:jc w:val="both"/>
        <w:rPr>
          <w:rFonts w:cs="Calibri"/>
          <w:sz w:val="18"/>
          <w:szCs w:val="18"/>
        </w:rPr>
      </w:pPr>
      <w:r w:rsidRPr="005C3771">
        <w:rPr>
          <w:rFonts w:cs="Calibri"/>
          <w:sz w:val="18"/>
          <w:szCs w:val="18"/>
        </w:rPr>
        <w:t xml:space="preserve"> Załącznik nr 5 do umowy: Zakres danych osobowych powierzonych do przetwarzania</w:t>
      </w:r>
    </w:p>
    <w:p w14:paraId="2B855B33" w14:textId="77777777" w:rsidR="006069A5" w:rsidRDefault="006069A5">
      <w:pPr>
        <w:spacing w:after="60"/>
        <w:jc w:val="both"/>
        <w:rPr>
          <w:rFonts w:cs="Calibri"/>
          <w:sz w:val="24"/>
          <w:szCs w:val="24"/>
        </w:rPr>
      </w:pPr>
    </w:p>
    <w:p w14:paraId="360890F7" w14:textId="77777777" w:rsidR="006069A5" w:rsidRDefault="006069A5">
      <w:pPr>
        <w:spacing w:after="60"/>
        <w:jc w:val="both"/>
      </w:pPr>
      <w:r>
        <w:rPr>
          <w:sz w:val="24"/>
          <w:szCs w:val="24"/>
          <w:u w:val="single"/>
        </w:rPr>
        <w:t xml:space="preserve">Zbiór </w:t>
      </w:r>
      <w:r>
        <w:rPr>
          <w:bCs/>
          <w:sz w:val="24"/>
          <w:szCs w:val="24"/>
          <w:u w:val="single"/>
        </w:rPr>
        <w:t>Program Operacyjny Wiedza Edukacja Rozwój</w:t>
      </w:r>
    </w:p>
    <w:p w14:paraId="01AE1A9E" w14:textId="77777777" w:rsidR="006069A5" w:rsidRPr="005C42A0" w:rsidRDefault="006069A5" w:rsidP="006E145B">
      <w:pPr>
        <w:numPr>
          <w:ilvl w:val="0"/>
          <w:numId w:val="38"/>
        </w:numPr>
        <w:spacing w:after="60"/>
        <w:jc w:val="both"/>
        <w:rPr>
          <w:rFonts w:cs="Calibri"/>
          <w:b/>
          <w:sz w:val="24"/>
          <w:szCs w:val="24"/>
        </w:rPr>
      </w:pPr>
      <w:r>
        <w:t>Zakres danych osobowych wnioskodawców, beneficjentów, partnerów</w:t>
      </w: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17190328" w14:textId="77777777" w:rsidTr="00026CB9">
        <w:tc>
          <w:tcPr>
            <w:tcW w:w="465" w:type="dxa"/>
            <w:tcBorders>
              <w:top w:val="single" w:sz="4" w:space="0" w:color="000000"/>
              <w:left w:val="single" w:sz="4" w:space="0" w:color="000000"/>
              <w:bottom w:val="single" w:sz="4" w:space="0" w:color="000000"/>
            </w:tcBorders>
            <w:shd w:val="clear" w:color="auto" w:fill="auto"/>
          </w:tcPr>
          <w:p w14:paraId="0F3FCC6F"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D92782C"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30B862AD" w14:textId="77777777" w:rsidTr="00026CB9">
        <w:tc>
          <w:tcPr>
            <w:tcW w:w="465" w:type="dxa"/>
            <w:tcBorders>
              <w:top w:val="single" w:sz="4" w:space="0" w:color="000000"/>
              <w:left w:val="single" w:sz="4" w:space="0" w:color="000000"/>
              <w:bottom w:val="single" w:sz="4" w:space="0" w:color="000000"/>
            </w:tcBorders>
            <w:shd w:val="clear" w:color="auto" w:fill="auto"/>
          </w:tcPr>
          <w:p w14:paraId="359AE0D6"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1B03A47"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wnioskodawcy</w:t>
            </w:r>
            <w:proofErr w:type="spellEnd"/>
            <w:r>
              <w:rPr>
                <w:rFonts w:cs="Calibri"/>
                <w:sz w:val="24"/>
                <w:szCs w:val="24"/>
                <w:lang w:val="en-GB"/>
              </w:rPr>
              <w:t xml:space="preserve"> (</w:t>
            </w:r>
            <w:proofErr w:type="spellStart"/>
            <w:r>
              <w:rPr>
                <w:rFonts w:cs="Calibri"/>
                <w:sz w:val="24"/>
                <w:szCs w:val="24"/>
                <w:lang w:val="en-GB"/>
              </w:rPr>
              <w:t>beneficjenta</w:t>
            </w:r>
            <w:proofErr w:type="spellEnd"/>
            <w:r>
              <w:rPr>
                <w:rFonts w:cs="Calibri"/>
                <w:sz w:val="24"/>
                <w:szCs w:val="24"/>
                <w:lang w:val="en-GB"/>
              </w:rPr>
              <w:t>)</w:t>
            </w:r>
          </w:p>
        </w:tc>
      </w:tr>
      <w:tr w:rsidR="006069A5" w14:paraId="39A8A01B" w14:textId="77777777" w:rsidTr="00026CB9">
        <w:tc>
          <w:tcPr>
            <w:tcW w:w="465" w:type="dxa"/>
            <w:tcBorders>
              <w:top w:val="single" w:sz="4" w:space="0" w:color="000000"/>
              <w:left w:val="single" w:sz="4" w:space="0" w:color="000000"/>
              <w:bottom w:val="single" w:sz="4" w:space="0" w:color="000000"/>
            </w:tcBorders>
            <w:shd w:val="clear" w:color="auto" w:fill="auto"/>
          </w:tcPr>
          <w:p w14:paraId="2CAE591F"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379DBEAC"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prawna</w:t>
            </w:r>
            <w:proofErr w:type="spellEnd"/>
          </w:p>
        </w:tc>
      </w:tr>
      <w:tr w:rsidR="006069A5" w14:paraId="21145265" w14:textId="77777777" w:rsidTr="00026CB9">
        <w:tc>
          <w:tcPr>
            <w:tcW w:w="465" w:type="dxa"/>
            <w:tcBorders>
              <w:top w:val="single" w:sz="4" w:space="0" w:color="000000"/>
              <w:left w:val="single" w:sz="4" w:space="0" w:color="000000"/>
              <w:bottom w:val="single" w:sz="4" w:space="0" w:color="000000"/>
            </w:tcBorders>
            <w:shd w:val="clear" w:color="auto" w:fill="auto"/>
          </w:tcPr>
          <w:p w14:paraId="1512FA90"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423161F"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własności</w:t>
            </w:r>
            <w:proofErr w:type="spellEnd"/>
          </w:p>
        </w:tc>
      </w:tr>
      <w:tr w:rsidR="006069A5" w14:paraId="79D36987" w14:textId="77777777" w:rsidTr="00026CB9">
        <w:tc>
          <w:tcPr>
            <w:tcW w:w="465" w:type="dxa"/>
            <w:tcBorders>
              <w:top w:val="single" w:sz="4" w:space="0" w:color="000000"/>
              <w:left w:val="single" w:sz="4" w:space="0" w:color="000000"/>
              <w:bottom w:val="single" w:sz="4" w:space="0" w:color="000000"/>
            </w:tcBorders>
            <w:shd w:val="clear" w:color="auto" w:fill="auto"/>
          </w:tcPr>
          <w:p w14:paraId="23A9A9D6"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3EE5329C" w14:textId="77777777" w:rsidR="006069A5" w:rsidRDefault="006069A5">
            <w:pPr>
              <w:spacing w:after="0" w:line="240" w:lineRule="auto"/>
              <w:jc w:val="both"/>
            </w:pPr>
            <w:r>
              <w:rPr>
                <w:rFonts w:cs="Calibri"/>
                <w:sz w:val="24"/>
                <w:szCs w:val="24"/>
                <w:lang w:val="en-GB"/>
              </w:rPr>
              <w:t>NIP</w:t>
            </w:r>
          </w:p>
        </w:tc>
      </w:tr>
      <w:tr w:rsidR="006069A5" w14:paraId="36C9679E" w14:textId="77777777" w:rsidTr="00026CB9">
        <w:tc>
          <w:tcPr>
            <w:tcW w:w="465" w:type="dxa"/>
            <w:tcBorders>
              <w:top w:val="single" w:sz="4" w:space="0" w:color="000000"/>
              <w:left w:val="single" w:sz="4" w:space="0" w:color="000000"/>
              <w:bottom w:val="single" w:sz="4" w:space="0" w:color="000000"/>
            </w:tcBorders>
            <w:shd w:val="clear" w:color="auto" w:fill="auto"/>
          </w:tcPr>
          <w:p w14:paraId="3E845E99"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772DE57A" w14:textId="77777777" w:rsidR="006069A5" w:rsidRDefault="006069A5">
            <w:pPr>
              <w:spacing w:after="0" w:line="240" w:lineRule="auto"/>
              <w:jc w:val="both"/>
            </w:pPr>
            <w:r>
              <w:rPr>
                <w:rFonts w:cs="Calibri"/>
                <w:sz w:val="24"/>
                <w:szCs w:val="24"/>
                <w:lang w:val="en-GB"/>
              </w:rPr>
              <w:t>REGON</w:t>
            </w:r>
          </w:p>
        </w:tc>
      </w:tr>
      <w:tr w:rsidR="006069A5" w14:paraId="0B4CAE5E" w14:textId="77777777" w:rsidTr="00026CB9">
        <w:tc>
          <w:tcPr>
            <w:tcW w:w="465" w:type="dxa"/>
            <w:tcBorders>
              <w:top w:val="single" w:sz="4" w:space="0" w:color="000000"/>
              <w:left w:val="single" w:sz="4" w:space="0" w:color="000000"/>
              <w:bottom w:val="single" w:sz="4" w:space="0" w:color="000000"/>
            </w:tcBorders>
            <w:shd w:val="clear" w:color="auto" w:fill="auto"/>
          </w:tcPr>
          <w:p w14:paraId="6798DA42" w14:textId="77777777" w:rsidR="006069A5" w:rsidRDefault="006069A5">
            <w:pPr>
              <w:spacing w:after="0" w:line="240" w:lineRule="auto"/>
              <w:jc w:val="both"/>
              <w:rPr>
                <w:rFonts w:cs="Calibri"/>
                <w:sz w:val="24"/>
                <w:szCs w:val="24"/>
              </w:rPr>
            </w:pPr>
            <w:r>
              <w:rPr>
                <w:rFonts w:cs="Calibri"/>
                <w:sz w:val="24"/>
                <w:szCs w:val="24"/>
                <w:lang w:val="en-GB"/>
              </w:rPr>
              <w:t>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DFA0937" w14:textId="77777777" w:rsidR="006069A5" w:rsidRDefault="006069A5">
            <w:pPr>
              <w:spacing w:after="0" w:line="240" w:lineRule="auto"/>
              <w:jc w:val="both"/>
              <w:rPr>
                <w:rFonts w:cs="Calibri"/>
                <w:sz w:val="24"/>
                <w:szCs w:val="24"/>
              </w:rPr>
            </w:pPr>
            <w:r>
              <w:rPr>
                <w:rFonts w:cs="Calibri"/>
                <w:sz w:val="24"/>
                <w:szCs w:val="24"/>
              </w:rPr>
              <w:t xml:space="preserve">Adres siedziby: </w:t>
            </w:r>
          </w:p>
          <w:p w14:paraId="2C406AC2" w14:textId="77777777" w:rsidR="006069A5" w:rsidRDefault="006069A5">
            <w:pPr>
              <w:spacing w:after="0" w:line="240" w:lineRule="auto"/>
              <w:ind w:left="1632" w:hanging="993"/>
              <w:jc w:val="both"/>
              <w:rPr>
                <w:rFonts w:cs="Calibri"/>
                <w:sz w:val="24"/>
                <w:szCs w:val="24"/>
              </w:rPr>
            </w:pPr>
            <w:r>
              <w:rPr>
                <w:rFonts w:cs="Calibri"/>
                <w:sz w:val="24"/>
                <w:szCs w:val="24"/>
              </w:rPr>
              <w:t>Ulica</w:t>
            </w:r>
          </w:p>
          <w:p w14:paraId="3E4C5DFB" w14:textId="77777777" w:rsidR="006069A5" w:rsidRDefault="006069A5">
            <w:pPr>
              <w:spacing w:after="0" w:line="240" w:lineRule="auto"/>
              <w:ind w:left="1632" w:hanging="993"/>
              <w:jc w:val="both"/>
              <w:rPr>
                <w:rFonts w:cs="Calibri"/>
                <w:sz w:val="24"/>
                <w:szCs w:val="24"/>
              </w:rPr>
            </w:pPr>
            <w:r>
              <w:rPr>
                <w:rFonts w:cs="Calibri"/>
                <w:sz w:val="24"/>
                <w:szCs w:val="24"/>
              </w:rPr>
              <w:t>Nr budynku</w:t>
            </w:r>
          </w:p>
          <w:p w14:paraId="12BE474B" w14:textId="77777777" w:rsidR="006069A5" w:rsidRDefault="006069A5">
            <w:pPr>
              <w:spacing w:after="0" w:line="240" w:lineRule="auto"/>
              <w:ind w:left="1632" w:hanging="993"/>
              <w:jc w:val="both"/>
              <w:rPr>
                <w:rFonts w:cs="Calibri"/>
                <w:sz w:val="24"/>
                <w:szCs w:val="24"/>
              </w:rPr>
            </w:pPr>
            <w:r>
              <w:rPr>
                <w:rFonts w:cs="Calibri"/>
                <w:sz w:val="24"/>
                <w:szCs w:val="24"/>
              </w:rPr>
              <w:t>Nr lokalu</w:t>
            </w:r>
          </w:p>
          <w:p w14:paraId="28C1CB4F" w14:textId="77777777" w:rsidR="006069A5" w:rsidRDefault="006069A5">
            <w:pPr>
              <w:spacing w:after="0" w:line="240" w:lineRule="auto"/>
              <w:ind w:left="1632" w:hanging="993"/>
              <w:jc w:val="both"/>
              <w:rPr>
                <w:rFonts w:cs="Calibri"/>
                <w:sz w:val="24"/>
                <w:szCs w:val="24"/>
              </w:rPr>
            </w:pPr>
            <w:r>
              <w:rPr>
                <w:rFonts w:cs="Calibri"/>
                <w:sz w:val="24"/>
                <w:szCs w:val="24"/>
              </w:rPr>
              <w:t>Kod pocztowy</w:t>
            </w:r>
          </w:p>
          <w:p w14:paraId="2DA15EFB" w14:textId="77777777" w:rsidR="006069A5" w:rsidRDefault="006069A5">
            <w:pPr>
              <w:spacing w:after="0" w:line="240" w:lineRule="auto"/>
              <w:ind w:left="1632" w:hanging="993"/>
              <w:jc w:val="both"/>
              <w:rPr>
                <w:rFonts w:cs="Calibri"/>
                <w:sz w:val="24"/>
                <w:szCs w:val="24"/>
              </w:rPr>
            </w:pPr>
            <w:r>
              <w:rPr>
                <w:rFonts w:cs="Calibri"/>
                <w:sz w:val="24"/>
                <w:szCs w:val="24"/>
              </w:rPr>
              <w:t>Miejscowość</w:t>
            </w:r>
          </w:p>
          <w:p w14:paraId="22C58F63"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101A9864"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6754FC7B"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4266F7D0" w14:textId="77777777" w:rsidR="006069A5" w:rsidRDefault="006069A5">
            <w:pPr>
              <w:spacing w:after="0" w:line="240" w:lineRule="auto"/>
              <w:ind w:left="1632" w:hanging="993"/>
              <w:jc w:val="both"/>
              <w:rPr>
                <w:rFonts w:cs="Calibri"/>
                <w:sz w:val="24"/>
                <w:szCs w:val="24"/>
              </w:rPr>
            </w:pPr>
            <w:r>
              <w:rPr>
                <w:rFonts w:cs="Calibri"/>
                <w:sz w:val="24"/>
                <w:szCs w:val="24"/>
              </w:rPr>
              <w:t>Gmina</w:t>
            </w:r>
          </w:p>
          <w:p w14:paraId="033DCD71" w14:textId="77777777" w:rsidR="006069A5" w:rsidRDefault="006069A5">
            <w:pPr>
              <w:spacing w:after="0" w:line="240" w:lineRule="auto"/>
              <w:ind w:left="1632" w:hanging="993"/>
              <w:jc w:val="both"/>
              <w:rPr>
                <w:rFonts w:cs="Calibri"/>
                <w:sz w:val="24"/>
                <w:szCs w:val="24"/>
              </w:rPr>
            </w:pPr>
            <w:r>
              <w:rPr>
                <w:rFonts w:cs="Calibri"/>
                <w:sz w:val="24"/>
                <w:szCs w:val="24"/>
              </w:rPr>
              <w:t>Telefon</w:t>
            </w:r>
          </w:p>
          <w:p w14:paraId="74FF2A96" w14:textId="77777777" w:rsidR="006069A5" w:rsidRDefault="006069A5">
            <w:pPr>
              <w:spacing w:after="0" w:line="240" w:lineRule="auto"/>
              <w:ind w:left="1632" w:hanging="993"/>
              <w:jc w:val="both"/>
              <w:rPr>
                <w:rFonts w:cs="Calibri"/>
                <w:sz w:val="24"/>
                <w:szCs w:val="24"/>
              </w:rPr>
            </w:pPr>
            <w:r>
              <w:rPr>
                <w:rFonts w:cs="Calibri"/>
                <w:sz w:val="24"/>
                <w:szCs w:val="24"/>
              </w:rPr>
              <w:t>Fax</w:t>
            </w:r>
          </w:p>
          <w:p w14:paraId="7C11A1B8" w14:textId="77777777" w:rsidR="006069A5" w:rsidRPr="005C42A0" w:rsidRDefault="006069A5">
            <w:pPr>
              <w:spacing w:after="0" w:line="240" w:lineRule="auto"/>
              <w:ind w:left="1632" w:hanging="993"/>
              <w:jc w:val="both"/>
              <w:rPr>
                <w:rFonts w:cs="Calibri"/>
                <w:sz w:val="24"/>
                <w:szCs w:val="24"/>
              </w:rPr>
            </w:pPr>
            <w:r>
              <w:rPr>
                <w:rFonts w:cs="Calibri"/>
                <w:sz w:val="24"/>
                <w:szCs w:val="24"/>
              </w:rPr>
              <w:t>Adres e-mail</w:t>
            </w:r>
          </w:p>
          <w:p w14:paraId="4B760FE5" w14:textId="77777777" w:rsidR="006069A5" w:rsidRDefault="006069A5">
            <w:pPr>
              <w:spacing w:after="0" w:line="240" w:lineRule="auto"/>
              <w:ind w:left="1632" w:hanging="993"/>
              <w:jc w:val="both"/>
            </w:pPr>
            <w:proofErr w:type="spellStart"/>
            <w:r>
              <w:rPr>
                <w:rFonts w:cs="Calibri"/>
                <w:sz w:val="24"/>
                <w:szCs w:val="24"/>
                <w:lang w:val="en-GB"/>
              </w:rPr>
              <w:t>Adres</w:t>
            </w:r>
            <w:proofErr w:type="spellEnd"/>
            <w:r>
              <w:rPr>
                <w:rFonts w:cs="Calibri"/>
                <w:sz w:val="24"/>
                <w:szCs w:val="24"/>
                <w:lang w:val="en-GB"/>
              </w:rPr>
              <w:t xml:space="preserve"> </w:t>
            </w:r>
            <w:proofErr w:type="spellStart"/>
            <w:r>
              <w:rPr>
                <w:rFonts w:cs="Calibri"/>
                <w:sz w:val="24"/>
                <w:szCs w:val="24"/>
                <w:lang w:val="en-GB"/>
              </w:rPr>
              <w:t>strony</w:t>
            </w:r>
            <w:proofErr w:type="spellEnd"/>
            <w:r>
              <w:rPr>
                <w:rFonts w:cs="Calibri"/>
                <w:sz w:val="24"/>
                <w:szCs w:val="24"/>
                <w:lang w:val="en-GB"/>
              </w:rPr>
              <w:t xml:space="preserve"> www</w:t>
            </w:r>
          </w:p>
        </w:tc>
      </w:tr>
      <w:tr w:rsidR="006069A5" w14:paraId="59B6DDF5" w14:textId="77777777" w:rsidTr="00026CB9">
        <w:tc>
          <w:tcPr>
            <w:tcW w:w="465" w:type="dxa"/>
            <w:tcBorders>
              <w:top w:val="single" w:sz="4" w:space="0" w:color="000000"/>
              <w:left w:val="single" w:sz="4" w:space="0" w:color="000000"/>
              <w:bottom w:val="single" w:sz="4" w:space="0" w:color="000000"/>
            </w:tcBorders>
            <w:shd w:val="clear" w:color="auto" w:fill="auto"/>
          </w:tcPr>
          <w:p w14:paraId="17CA0E63" w14:textId="77777777" w:rsidR="006069A5" w:rsidRDefault="006069A5">
            <w:pPr>
              <w:spacing w:after="0" w:line="240" w:lineRule="auto"/>
              <w:jc w:val="both"/>
              <w:rPr>
                <w:rFonts w:cs="Calibri"/>
                <w:sz w:val="24"/>
                <w:szCs w:val="24"/>
              </w:rPr>
            </w:pPr>
            <w:r>
              <w:rPr>
                <w:rFonts w:cs="Calibri"/>
                <w:sz w:val="24"/>
                <w:szCs w:val="24"/>
                <w:lang w:val="en-GB"/>
              </w:rPr>
              <w:t>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3D96B552" w14:textId="77777777" w:rsidR="006069A5" w:rsidRDefault="006069A5">
            <w:pPr>
              <w:spacing w:after="0" w:line="240" w:lineRule="auto"/>
              <w:jc w:val="both"/>
            </w:pPr>
            <w:r>
              <w:rPr>
                <w:rFonts w:cs="Calibri"/>
                <w:sz w:val="24"/>
                <w:szCs w:val="24"/>
              </w:rPr>
              <w:t>Osoba/y uprawniona/e do podejmowania decyzji wiążących w imieniu wnioskodawcy</w:t>
            </w:r>
          </w:p>
        </w:tc>
      </w:tr>
      <w:tr w:rsidR="006069A5" w14:paraId="635D1008" w14:textId="77777777" w:rsidTr="00026CB9">
        <w:tc>
          <w:tcPr>
            <w:tcW w:w="465" w:type="dxa"/>
            <w:tcBorders>
              <w:top w:val="single" w:sz="4" w:space="0" w:color="000000"/>
              <w:left w:val="single" w:sz="4" w:space="0" w:color="000000"/>
              <w:bottom w:val="single" w:sz="4" w:space="0" w:color="000000"/>
            </w:tcBorders>
            <w:shd w:val="clear" w:color="auto" w:fill="auto"/>
          </w:tcPr>
          <w:p w14:paraId="576DF1AB" w14:textId="77777777" w:rsidR="006069A5" w:rsidRDefault="006069A5">
            <w:pPr>
              <w:spacing w:after="0" w:line="240" w:lineRule="auto"/>
              <w:jc w:val="both"/>
              <w:rPr>
                <w:rFonts w:cs="Calibri"/>
                <w:sz w:val="24"/>
                <w:szCs w:val="24"/>
              </w:rPr>
            </w:pPr>
            <w:r>
              <w:rPr>
                <w:rFonts w:cs="Calibri"/>
                <w:sz w:val="24"/>
                <w:szCs w:val="24"/>
                <w:lang w:val="en-GB"/>
              </w:rPr>
              <w:t>8</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FDD1C04" w14:textId="77777777" w:rsidR="006069A5" w:rsidRDefault="006069A5">
            <w:pPr>
              <w:spacing w:after="0" w:line="240" w:lineRule="auto"/>
              <w:jc w:val="both"/>
              <w:rPr>
                <w:rFonts w:cs="Calibri"/>
                <w:sz w:val="24"/>
                <w:szCs w:val="24"/>
              </w:rPr>
            </w:pPr>
            <w:r>
              <w:rPr>
                <w:rFonts w:cs="Calibri"/>
                <w:sz w:val="24"/>
                <w:szCs w:val="24"/>
              </w:rPr>
              <w:t>Osoba do kontaktów roboczych:</w:t>
            </w:r>
          </w:p>
          <w:p w14:paraId="508898B3" w14:textId="77777777" w:rsidR="006069A5" w:rsidRDefault="006069A5">
            <w:pPr>
              <w:spacing w:after="0" w:line="240" w:lineRule="auto"/>
              <w:ind w:firstLine="639"/>
              <w:jc w:val="both"/>
              <w:rPr>
                <w:rFonts w:cs="Calibri"/>
                <w:sz w:val="24"/>
                <w:szCs w:val="24"/>
              </w:rPr>
            </w:pPr>
            <w:r>
              <w:rPr>
                <w:rFonts w:cs="Calibri"/>
                <w:sz w:val="24"/>
                <w:szCs w:val="24"/>
              </w:rPr>
              <w:t>Imię</w:t>
            </w:r>
          </w:p>
          <w:p w14:paraId="2356DD4D" w14:textId="77777777" w:rsidR="006069A5" w:rsidRDefault="006069A5">
            <w:pPr>
              <w:spacing w:after="0" w:line="240" w:lineRule="auto"/>
              <w:ind w:firstLine="639"/>
              <w:jc w:val="both"/>
              <w:rPr>
                <w:rFonts w:cs="Calibri"/>
                <w:sz w:val="24"/>
                <w:szCs w:val="24"/>
              </w:rPr>
            </w:pPr>
            <w:r>
              <w:rPr>
                <w:rFonts w:cs="Calibri"/>
                <w:sz w:val="24"/>
                <w:szCs w:val="24"/>
              </w:rPr>
              <w:t>Nazwisko</w:t>
            </w:r>
          </w:p>
          <w:p w14:paraId="56749762" w14:textId="77777777" w:rsidR="006069A5" w:rsidRDefault="006069A5">
            <w:pPr>
              <w:spacing w:after="0" w:line="240" w:lineRule="auto"/>
              <w:ind w:firstLine="639"/>
              <w:jc w:val="both"/>
              <w:rPr>
                <w:rFonts w:cs="Calibri"/>
                <w:sz w:val="24"/>
                <w:szCs w:val="24"/>
              </w:rPr>
            </w:pPr>
            <w:r>
              <w:rPr>
                <w:rFonts w:cs="Calibri"/>
                <w:sz w:val="24"/>
                <w:szCs w:val="24"/>
              </w:rPr>
              <w:t>Numer telefonu</w:t>
            </w:r>
          </w:p>
          <w:p w14:paraId="51E05E39" w14:textId="77777777" w:rsidR="006069A5" w:rsidRDefault="006069A5">
            <w:pPr>
              <w:spacing w:after="0" w:line="240" w:lineRule="auto"/>
              <w:ind w:firstLine="639"/>
              <w:jc w:val="both"/>
              <w:rPr>
                <w:rFonts w:cs="Calibri"/>
                <w:sz w:val="24"/>
                <w:szCs w:val="24"/>
              </w:rPr>
            </w:pPr>
            <w:r>
              <w:rPr>
                <w:rFonts w:cs="Calibri"/>
                <w:sz w:val="24"/>
                <w:szCs w:val="24"/>
              </w:rPr>
              <w:t>Adres e-mail</w:t>
            </w:r>
          </w:p>
          <w:p w14:paraId="278B7F75" w14:textId="77777777" w:rsidR="006069A5" w:rsidRDefault="006069A5">
            <w:pPr>
              <w:spacing w:after="0" w:line="240" w:lineRule="auto"/>
              <w:ind w:firstLine="639"/>
              <w:jc w:val="both"/>
              <w:rPr>
                <w:rFonts w:cs="Calibri"/>
                <w:sz w:val="24"/>
                <w:szCs w:val="24"/>
              </w:rPr>
            </w:pPr>
            <w:r>
              <w:rPr>
                <w:rFonts w:cs="Calibri"/>
                <w:sz w:val="24"/>
                <w:szCs w:val="24"/>
              </w:rPr>
              <w:t>Numer faksu</w:t>
            </w:r>
          </w:p>
          <w:p w14:paraId="2DA581AC" w14:textId="77777777" w:rsidR="006069A5" w:rsidRDefault="006069A5">
            <w:pPr>
              <w:spacing w:after="0" w:line="240" w:lineRule="auto"/>
              <w:ind w:firstLine="639"/>
              <w:jc w:val="both"/>
              <w:rPr>
                <w:rFonts w:cs="Calibri"/>
                <w:sz w:val="24"/>
                <w:szCs w:val="24"/>
              </w:rPr>
            </w:pPr>
            <w:r>
              <w:rPr>
                <w:rFonts w:cs="Calibri"/>
                <w:sz w:val="24"/>
                <w:szCs w:val="24"/>
              </w:rPr>
              <w:t>Adres:</w:t>
            </w:r>
          </w:p>
          <w:p w14:paraId="416C78FA" w14:textId="77777777" w:rsidR="006069A5" w:rsidRDefault="006069A5">
            <w:pPr>
              <w:spacing w:after="0" w:line="240" w:lineRule="auto"/>
              <w:ind w:firstLine="639"/>
              <w:jc w:val="both"/>
              <w:rPr>
                <w:rFonts w:cs="Calibri"/>
                <w:sz w:val="24"/>
                <w:szCs w:val="24"/>
              </w:rPr>
            </w:pPr>
            <w:r>
              <w:rPr>
                <w:rFonts w:cs="Calibri"/>
                <w:sz w:val="24"/>
                <w:szCs w:val="24"/>
              </w:rPr>
              <w:t>Ulica</w:t>
            </w:r>
          </w:p>
          <w:p w14:paraId="7969F252"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70823C61" w14:textId="77777777" w:rsidR="006069A5" w:rsidRDefault="006069A5">
            <w:pPr>
              <w:spacing w:after="0" w:line="240" w:lineRule="auto"/>
              <w:ind w:firstLine="639"/>
              <w:jc w:val="both"/>
              <w:rPr>
                <w:rFonts w:cs="Calibri"/>
                <w:sz w:val="24"/>
                <w:szCs w:val="24"/>
              </w:rPr>
            </w:pPr>
            <w:r>
              <w:rPr>
                <w:rFonts w:cs="Calibri"/>
                <w:sz w:val="24"/>
                <w:szCs w:val="24"/>
              </w:rPr>
              <w:t>Nr lokalu</w:t>
            </w:r>
          </w:p>
          <w:p w14:paraId="4F535A89"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4BC51901" w14:textId="77777777" w:rsidR="006069A5" w:rsidRDefault="006069A5">
            <w:pPr>
              <w:spacing w:after="0" w:line="240" w:lineRule="auto"/>
              <w:ind w:firstLine="639"/>
              <w:jc w:val="both"/>
            </w:pPr>
            <w:r>
              <w:rPr>
                <w:rFonts w:cs="Calibri"/>
                <w:sz w:val="24"/>
                <w:szCs w:val="24"/>
              </w:rPr>
              <w:t>Miejscowość</w:t>
            </w:r>
          </w:p>
        </w:tc>
      </w:tr>
      <w:tr w:rsidR="006069A5" w14:paraId="05D9A7A1" w14:textId="77777777" w:rsidTr="00026CB9">
        <w:tc>
          <w:tcPr>
            <w:tcW w:w="465" w:type="dxa"/>
            <w:tcBorders>
              <w:top w:val="single" w:sz="4" w:space="0" w:color="000000"/>
              <w:left w:val="single" w:sz="4" w:space="0" w:color="000000"/>
              <w:bottom w:val="single" w:sz="4" w:space="0" w:color="000000"/>
            </w:tcBorders>
            <w:shd w:val="clear" w:color="auto" w:fill="auto"/>
          </w:tcPr>
          <w:p w14:paraId="043CE67D" w14:textId="77777777" w:rsidR="006069A5" w:rsidRDefault="006069A5">
            <w:pPr>
              <w:spacing w:after="0" w:line="240" w:lineRule="auto"/>
              <w:jc w:val="both"/>
              <w:rPr>
                <w:rFonts w:cs="Calibri"/>
                <w:sz w:val="24"/>
                <w:szCs w:val="24"/>
                <w:lang w:val="en-GB"/>
              </w:rPr>
            </w:pPr>
            <w:r>
              <w:rPr>
                <w:rFonts w:cs="Calibri"/>
                <w:sz w:val="24"/>
                <w:szCs w:val="24"/>
                <w:lang w:val="en-GB"/>
              </w:rPr>
              <w:t>9</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F630C3F" w14:textId="77777777" w:rsidR="006069A5" w:rsidRDefault="006069A5">
            <w:pPr>
              <w:spacing w:after="0" w:line="240" w:lineRule="auto"/>
              <w:jc w:val="both"/>
            </w:pPr>
            <w:proofErr w:type="spellStart"/>
            <w:r>
              <w:rPr>
                <w:rFonts w:cs="Calibri"/>
                <w:sz w:val="24"/>
                <w:szCs w:val="24"/>
                <w:lang w:val="en-GB"/>
              </w:rPr>
              <w:t>Partnerzy</w:t>
            </w:r>
            <w:proofErr w:type="spellEnd"/>
          </w:p>
        </w:tc>
      </w:tr>
      <w:tr w:rsidR="006069A5" w14:paraId="48908FAA" w14:textId="77777777" w:rsidTr="00026CB9">
        <w:tc>
          <w:tcPr>
            <w:tcW w:w="465" w:type="dxa"/>
            <w:tcBorders>
              <w:top w:val="single" w:sz="4" w:space="0" w:color="000000"/>
              <w:left w:val="single" w:sz="4" w:space="0" w:color="000000"/>
              <w:bottom w:val="single" w:sz="4" w:space="0" w:color="000000"/>
            </w:tcBorders>
            <w:shd w:val="clear" w:color="auto" w:fill="auto"/>
          </w:tcPr>
          <w:p w14:paraId="0A007DB2" w14:textId="77777777" w:rsidR="006069A5" w:rsidRDefault="006069A5">
            <w:pPr>
              <w:spacing w:after="0" w:line="240" w:lineRule="auto"/>
              <w:jc w:val="both"/>
              <w:rPr>
                <w:rFonts w:cs="Calibri"/>
                <w:sz w:val="24"/>
                <w:szCs w:val="24"/>
                <w:lang w:val="en-GB"/>
              </w:rPr>
            </w:pPr>
            <w:r>
              <w:rPr>
                <w:rFonts w:cs="Calibri"/>
                <w:sz w:val="24"/>
                <w:szCs w:val="24"/>
                <w:lang w:val="en-GB"/>
              </w:rPr>
              <w:t>10</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FE2BD9A"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organizacji</w:t>
            </w:r>
            <w:proofErr w:type="spellEnd"/>
            <w:r>
              <w:rPr>
                <w:rFonts w:cs="Calibri"/>
                <w:sz w:val="24"/>
                <w:szCs w:val="24"/>
                <w:lang w:val="en-GB"/>
              </w:rPr>
              <w:t>/</w:t>
            </w:r>
            <w:proofErr w:type="spellStart"/>
            <w:r>
              <w:rPr>
                <w:rFonts w:cs="Calibri"/>
                <w:sz w:val="24"/>
                <w:szCs w:val="24"/>
                <w:lang w:val="en-GB"/>
              </w:rPr>
              <w:t>instytucji</w:t>
            </w:r>
            <w:proofErr w:type="spellEnd"/>
          </w:p>
        </w:tc>
      </w:tr>
      <w:tr w:rsidR="006069A5" w14:paraId="3126726A" w14:textId="77777777" w:rsidTr="00026CB9">
        <w:tc>
          <w:tcPr>
            <w:tcW w:w="465" w:type="dxa"/>
            <w:tcBorders>
              <w:top w:val="single" w:sz="4" w:space="0" w:color="000000"/>
              <w:left w:val="single" w:sz="4" w:space="0" w:color="000000"/>
              <w:bottom w:val="single" w:sz="4" w:space="0" w:color="000000"/>
            </w:tcBorders>
            <w:shd w:val="clear" w:color="auto" w:fill="auto"/>
          </w:tcPr>
          <w:p w14:paraId="6CE45AFA" w14:textId="77777777" w:rsidR="006069A5" w:rsidRDefault="006069A5">
            <w:pPr>
              <w:spacing w:after="0" w:line="240" w:lineRule="auto"/>
              <w:jc w:val="both"/>
              <w:rPr>
                <w:rFonts w:cs="Calibri"/>
                <w:sz w:val="24"/>
                <w:szCs w:val="24"/>
                <w:lang w:val="en-GB"/>
              </w:rPr>
            </w:pPr>
            <w:r>
              <w:rPr>
                <w:rFonts w:cs="Calibri"/>
                <w:sz w:val="24"/>
                <w:szCs w:val="24"/>
                <w:lang w:val="en-GB"/>
              </w:rPr>
              <w:t>11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0F830A15"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prawna</w:t>
            </w:r>
            <w:proofErr w:type="spellEnd"/>
          </w:p>
        </w:tc>
      </w:tr>
      <w:tr w:rsidR="006069A5" w14:paraId="18C7639C" w14:textId="77777777" w:rsidTr="00026CB9">
        <w:tc>
          <w:tcPr>
            <w:tcW w:w="465" w:type="dxa"/>
            <w:tcBorders>
              <w:top w:val="single" w:sz="4" w:space="0" w:color="000000"/>
              <w:left w:val="single" w:sz="4" w:space="0" w:color="000000"/>
              <w:bottom w:val="single" w:sz="4" w:space="0" w:color="000000"/>
            </w:tcBorders>
            <w:shd w:val="clear" w:color="auto" w:fill="auto"/>
          </w:tcPr>
          <w:p w14:paraId="2B001B7C" w14:textId="77777777" w:rsidR="006069A5" w:rsidRDefault="006069A5">
            <w:pPr>
              <w:spacing w:after="0" w:line="240" w:lineRule="auto"/>
              <w:jc w:val="both"/>
              <w:rPr>
                <w:rFonts w:cs="Calibri"/>
                <w:sz w:val="24"/>
                <w:szCs w:val="24"/>
                <w:lang w:val="en-GB"/>
              </w:rPr>
            </w:pPr>
            <w:r>
              <w:rPr>
                <w:rFonts w:cs="Calibri"/>
                <w:sz w:val="24"/>
                <w:szCs w:val="24"/>
                <w:lang w:val="en-GB"/>
              </w:rPr>
              <w:t>12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3E2B28C2" w14:textId="77777777" w:rsidR="006069A5" w:rsidRDefault="006069A5">
            <w:pPr>
              <w:spacing w:after="0" w:line="240" w:lineRule="auto"/>
              <w:jc w:val="both"/>
            </w:pPr>
            <w:r>
              <w:rPr>
                <w:rFonts w:cs="Calibri"/>
                <w:sz w:val="24"/>
                <w:szCs w:val="24"/>
                <w:lang w:val="en-GB"/>
              </w:rPr>
              <w:t xml:space="preserve">Forma </w:t>
            </w:r>
            <w:proofErr w:type="spellStart"/>
            <w:r>
              <w:rPr>
                <w:rFonts w:cs="Calibri"/>
                <w:sz w:val="24"/>
                <w:szCs w:val="24"/>
                <w:lang w:val="en-GB"/>
              </w:rPr>
              <w:t>własności</w:t>
            </w:r>
            <w:proofErr w:type="spellEnd"/>
          </w:p>
        </w:tc>
      </w:tr>
      <w:tr w:rsidR="006069A5" w14:paraId="703AEBF6" w14:textId="77777777" w:rsidTr="00026CB9">
        <w:tc>
          <w:tcPr>
            <w:tcW w:w="465" w:type="dxa"/>
            <w:tcBorders>
              <w:top w:val="single" w:sz="4" w:space="0" w:color="000000"/>
              <w:left w:val="single" w:sz="4" w:space="0" w:color="000000"/>
              <w:bottom w:val="single" w:sz="4" w:space="0" w:color="000000"/>
            </w:tcBorders>
            <w:shd w:val="clear" w:color="auto" w:fill="auto"/>
          </w:tcPr>
          <w:p w14:paraId="344515F0" w14:textId="77777777" w:rsidR="006069A5" w:rsidRDefault="006069A5">
            <w:pPr>
              <w:spacing w:after="0" w:line="240" w:lineRule="auto"/>
              <w:jc w:val="both"/>
              <w:rPr>
                <w:rFonts w:cs="Calibri"/>
                <w:sz w:val="24"/>
                <w:szCs w:val="24"/>
                <w:lang w:val="en-GB"/>
              </w:rPr>
            </w:pPr>
            <w:r>
              <w:rPr>
                <w:rFonts w:cs="Calibri"/>
                <w:sz w:val="24"/>
                <w:szCs w:val="24"/>
                <w:lang w:val="en-GB"/>
              </w:rPr>
              <w:t>13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9676FDA" w14:textId="77777777" w:rsidR="006069A5" w:rsidRDefault="006069A5">
            <w:pPr>
              <w:spacing w:after="0" w:line="240" w:lineRule="auto"/>
              <w:jc w:val="both"/>
            </w:pPr>
            <w:r>
              <w:rPr>
                <w:rFonts w:cs="Calibri"/>
                <w:sz w:val="24"/>
                <w:szCs w:val="24"/>
                <w:lang w:val="en-GB"/>
              </w:rPr>
              <w:t>NIP</w:t>
            </w:r>
          </w:p>
        </w:tc>
      </w:tr>
      <w:tr w:rsidR="006069A5" w14:paraId="68D0D1B6" w14:textId="77777777" w:rsidTr="00026CB9">
        <w:tc>
          <w:tcPr>
            <w:tcW w:w="465" w:type="dxa"/>
            <w:tcBorders>
              <w:top w:val="single" w:sz="4" w:space="0" w:color="000000"/>
              <w:left w:val="single" w:sz="4" w:space="0" w:color="000000"/>
              <w:bottom w:val="single" w:sz="4" w:space="0" w:color="000000"/>
            </w:tcBorders>
            <w:shd w:val="clear" w:color="auto" w:fill="auto"/>
          </w:tcPr>
          <w:p w14:paraId="1F7B408B" w14:textId="77777777" w:rsidR="006069A5" w:rsidRDefault="006069A5">
            <w:pPr>
              <w:spacing w:after="0" w:line="240" w:lineRule="auto"/>
              <w:jc w:val="both"/>
              <w:rPr>
                <w:rFonts w:cs="Calibri"/>
                <w:sz w:val="24"/>
                <w:szCs w:val="24"/>
                <w:lang w:val="en-GB"/>
              </w:rPr>
            </w:pPr>
            <w:r>
              <w:rPr>
                <w:rFonts w:cs="Calibri"/>
                <w:sz w:val="24"/>
                <w:szCs w:val="24"/>
                <w:lang w:val="en-GB"/>
              </w:rPr>
              <w:t>14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667D7DB" w14:textId="77777777" w:rsidR="006069A5" w:rsidRDefault="006069A5">
            <w:pPr>
              <w:spacing w:after="0" w:line="240" w:lineRule="auto"/>
              <w:jc w:val="both"/>
            </w:pPr>
            <w:r>
              <w:rPr>
                <w:rFonts w:cs="Calibri"/>
                <w:sz w:val="24"/>
                <w:szCs w:val="24"/>
                <w:lang w:val="en-GB"/>
              </w:rPr>
              <w:t>REGON</w:t>
            </w:r>
          </w:p>
        </w:tc>
      </w:tr>
      <w:tr w:rsidR="006069A5" w14:paraId="7CA8624B" w14:textId="77777777" w:rsidTr="00026CB9">
        <w:tc>
          <w:tcPr>
            <w:tcW w:w="465" w:type="dxa"/>
            <w:tcBorders>
              <w:top w:val="single" w:sz="4" w:space="0" w:color="000000"/>
              <w:left w:val="single" w:sz="4" w:space="0" w:color="000000"/>
              <w:bottom w:val="single" w:sz="4" w:space="0" w:color="000000"/>
            </w:tcBorders>
            <w:shd w:val="clear" w:color="auto" w:fill="auto"/>
          </w:tcPr>
          <w:p w14:paraId="2E0A1533" w14:textId="77777777" w:rsidR="006069A5" w:rsidRDefault="006069A5">
            <w:pPr>
              <w:spacing w:after="0" w:line="240" w:lineRule="auto"/>
              <w:jc w:val="both"/>
              <w:rPr>
                <w:rFonts w:cs="Calibri"/>
                <w:sz w:val="24"/>
                <w:szCs w:val="24"/>
              </w:rPr>
            </w:pPr>
            <w:r>
              <w:rPr>
                <w:rFonts w:cs="Calibri"/>
                <w:sz w:val="24"/>
                <w:szCs w:val="24"/>
                <w:lang w:val="en-GB"/>
              </w:rPr>
              <w:t>15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3DC1673" w14:textId="77777777" w:rsidR="006069A5" w:rsidRDefault="006069A5">
            <w:pPr>
              <w:spacing w:after="0" w:line="240" w:lineRule="auto"/>
              <w:jc w:val="both"/>
              <w:rPr>
                <w:rFonts w:cs="Calibri"/>
                <w:sz w:val="24"/>
                <w:szCs w:val="24"/>
              </w:rPr>
            </w:pPr>
            <w:r>
              <w:rPr>
                <w:rFonts w:cs="Calibri"/>
                <w:sz w:val="24"/>
                <w:szCs w:val="24"/>
              </w:rPr>
              <w:t>Adres siedziby:</w:t>
            </w:r>
          </w:p>
          <w:p w14:paraId="3D561A36" w14:textId="77777777" w:rsidR="006069A5" w:rsidRDefault="006069A5">
            <w:pPr>
              <w:spacing w:after="0" w:line="240" w:lineRule="auto"/>
              <w:ind w:firstLine="639"/>
              <w:jc w:val="both"/>
              <w:rPr>
                <w:rFonts w:cs="Calibri"/>
                <w:sz w:val="24"/>
                <w:szCs w:val="24"/>
              </w:rPr>
            </w:pPr>
            <w:r>
              <w:rPr>
                <w:rFonts w:cs="Calibri"/>
                <w:sz w:val="24"/>
                <w:szCs w:val="24"/>
              </w:rPr>
              <w:t>Ulica</w:t>
            </w:r>
          </w:p>
          <w:p w14:paraId="2B385AB1"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2BFC004F" w14:textId="77777777" w:rsidR="006069A5" w:rsidRDefault="006069A5">
            <w:pPr>
              <w:spacing w:after="0" w:line="240" w:lineRule="auto"/>
              <w:ind w:firstLine="639"/>
              <w:jc w:val="both"/>
              <w:rPr>
                <w:rFonts w:cs="Calibri"/>
                <w:sz w:val="24"/>
                <w:szCs w:val="24"/>
              </w:rPr>
            </w:pPr>
            <w:r>
              <w:rPr>
                <w:rFonts w:cs="Calibri"/>
                <w:sz w:val="24"/>
                <w:szCs w:val="24"/>
              </w:rPr>
              <w:t>Nr lokalu</w:t>
            </w:r>
          </w:p>
          <w:p w14:paraId="7DA49F87"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2F88ED2A" w14:textId="77777777" w:rsidR="006069A5" w:rsidRDefault="006069A5">
            <w:pPr>
              <w:spacing w:after="0" w:line="240" w:lineRule="auto"/>
              <w:ind w:firstLine="639"/>
              <w:jc w:val="both"/>
              <w:rPr>
                <w:rFonts w:cs="Calibri"/>
                <w:sz w:val="24"/>
                <w:szCs w:val="24"/>
              </w:rPr>
            </w:pPr>
            <w:r>
              <w:rPr>
                <w:rFonts w:cs="Calibri"/>
                <w:sz w:val="24"/>
                <w:szCs w:val="24"/>
              </w:rPr>
              <w:t>Miejscowość</w:t>
            </w:r>
          </w:p>
          <w:p w14:paraId="32FF261F"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01664024"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4AB7667D"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78E3B934" w14:textId="77777777" w:rsidR="006069A5" w:rsidRDefault="006069A5">
            <w:pPr>
              <w:spacing w:after="0" w:line="240" w:lineRule="auto"/>
              <w:ind w:firstLine="639"/>
              <w:jc w:val="both"/>
              <w:rPr>
                <w:rFonts w:cs="Calibri"/>
                <w:sz w:val="24"/>
                <w:szCs w:val="24"/>
              </w:rPr>
            </w:pPr>
            <w:r>
              <w:rPr>
                <w:rFonts w:cs="Calibri"/>
                <w:sz w:val="24"/>
                <w:szCs w:val="24"/>
              </w:rPr>
              <w:t>Gmina</w:t>
            </w:r>
          </w:p>
          <w:p w14:paraId="5344E57E" w14:textId="77777777" w:rsidR="006069A5" w:rsidRDefault="006069A5">
            <w:pPr>
              <w:spacing w:after="0" w:line="240" w:lineRule="auto"/>
              <w:ind w:firstLine="639"/>
              <w:jc w:val="both"/>
              <w:rPr>
                <w:rFonts w:cs="Calibri"/>
                <w:sz w:val="24"/>
                <w:szCs w:val="24"/>
              </w:rPr>
            </w:pPr>
            <w:r>
              <w:rPr>
                <w:rFonts w:cs="Calibri"/>
                <w:sz w:val="24"/>
                <w:szCs w:val="24"/>
              </w:rPr>
              <w:t>Telefon</w:t>
            </w:r>
          </w:p>
          <w:p w14:paraId="1524F84E" w14:textId="77777777" w:rsidR="006069A5" w:rsidRDefault="006069A5">
            <w:pPr>
              <w:spacing w:after="0" w:line="240" w:lineRule="auto"/>
              <w:ind w:firstLine="639"/>
              <w:jc w:val="both"/>
              <w:rPr>
                <w:rFonts w:cs="Calibri"/>
                <w:sz w:val="24"/>
                <w:szCs w:val="24"/>
              </w:rPr>
            </w:pPr>
            <w:r>
              <w:rPr>
                <w:rFonts w:cs="Calibri"/>
                <w:sz w:val="24"/>
                <w:szCs w:val="24"/>
              </w:rPr>
              <w:t>Fax</w:t>
            </w:r>
          </w:p>
          <w:p w14:paraId="46568088" w14:textId="77777777" w:rsidR="006069A5" w:rsidRPr="005C42A0" w:rsidRDefault="006069A5">
            <w:pPr>
              <w:spacing w:after="0" w:line="240" w:lineRule="auto"/>
              <w:ind w:firstLine="639"/>
              <w:jc w:val="both"/>
              <w:rPr>
                <w:rFonts w:cs="Calibri"/>
                <w:sz w:val="24"/>
                <w:szCs w:val="24"/>
              </w:rPr>
            </w:pPr>
            <w:r>
              <w:rPr>
                <w:rFonts w:cs="Calibri"/>
                <w:sz w:val="24"/>
                <w:szCs w:val="24"/>
              </w:rPr>
              <w:t>Adres e-mail</w:t>
            </w:r>
          </w:p>
          <w:p w14:paraId="7F8DC415" w14:textId="77777777" w:rsidR="006069A5" w:rsidRDefault="006069A5">
            <w:pPr>
              <w:spacing w:after="0" w:line="240" w:lineRule="auto"/>
              <w:ind w:firstLine="639"/>
              <w:jc w:val="both"/>
            </w:pPr>
            <w:proofErr w:type="spellStart"/>
            <w:r>
              <w:rPr>
                <w:rFonts w:cs="Calibri"/>
                <w:sz w:val="24"/>
                <w:szCs w:val="24"/>
                <w:lang w:val="en-GB"/>
              </w:rPr>
              <w:t>Adres</w:t>
            </w:r>
            <w:proofErr w:type="spellEnd"/>
            <w:r>
              <w:rPr>
                <w:rFonts w:cs="Calibri"/>
                <w:sz w:val="24"/>
                <w:szCs w:val="24"/>
                <w:lang w:val="en-GB"/>
              </w:rPr>
              <w:t xml:space="preserve"> </w:t>
            </w:r>
            <w:proofErr w:type="spellStart"/>
            <w:r>
              <w:rPr>
                <w:rFonts w:cs="Calibri"/>
                <w:sz w:val="24"/>
                <w:szCs w:val="24"/>
                <w:lang w:val="en-GB"/>
              </w:rPr>
              <w:t>strony</w:t>
            </w:r>
            <w:proofErr w:type="spellEnd"/>
            <w:r>
              <w:rPr>
                <w:rFonts w:cs="Calibri"/>
                <w:sz w:val="24"/>
                <w:szCs w:val="24"/>
                <w:lang w:val="en-GB"/>
              </w:rPr>
              <w:t xml:space="preserve"> www</w:t>
            </w:r>
          </w:p>
        </w:tc>
      </w:tr>
      <w:tr w:rsidR="006069A5" w14:paraId="46E6AB8B" w14:textId="77777777" w:rsidTr="00026CB9">
        <w:tc>
          <w:tcPr>
            <w:tcW w:w="465" w:type="dxa"/>
            <w:tcBorders>
              <w:top w:val="single" w:sz="4" w:space="0" w:color="000000"/>
              <w:left w:val="single" w:sz="4" w:space="0" w:color="000000"/>
              <w:bottom w:val="single" w:sz="4" w:space="0" w:color="000000"/>
            </w:tcBorders>
            <w:shd w:val="clear" w:color="auto" w:fill="auto"/>
          </w:tcPr>
          <w:p w14:paraId="62CFE36F" w14:textId="77777777" w:rsidR="006069A5" w:rsidRDefault="006069A5">
            <w:pPr>
              <w:spacing w:after="0" w:line="240" w:lineRule="auto"/>
              <w:jc w:val="both"/>
              <w:rPr>
                <w:rFonts w:cs="Calibri"/>
                <w:sz w:val="24"/>
                <w:szCs w:val="24"/>
              </w:rPr>
            </w:pPr>
            <w:r>
              <w:rPr>
                <w:rFonts w:cs="Calibri"/>
                <w:sz w:val="24"/>
                <w:szCs w:val="24"/>
                <w:lang w:val="en-GB"/>
              </w:rPr>
              <w:t>16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C5513D5" w14:textId="77777777" w:rsidR="006069A5" w:rsidRDefault="006069A5">
            <w:pPr>
              <w:spacing w:after="0" w:line="240" w:lineRule="auto"/>
              <w:jc w:val="both"/>
            </w:pPr>
            <w:r>
              <w:rPr>
                <w:rFonts w:cs="Calibri"/>
                <w:sz w:val="24"/>
                <w:szCs w:val="24"/>
              </w:rPr>
              <w:t>Osoba/y uprawniona/e do podejmowania decyzji wiążących w imieniu partnera</w:t>
            </w:r>
          </w:p>
        </w:tc>
      </w:tr>
      <w:tr w:rsidR="006069A5" w14:paraId="63B386DE" w14:textId="77777777" w:rsidTr="00026CB9">
        <w:tc>
          <w:tcPr>
            <w:tcW w:w="465" w:type="dxa"/>
            <w:tcBorders>
              <w:top w:val="single" w:sz="4" w:space="0" w:color="000000"/>
              <w:left w:val="single" w:sz="4" w:space="0" w:color="000000"/>
              <w:bottom w:val="single" w:sz="4" w:space="0" w:color="000000"/>
            </w:tcBorders>
            <w:shd w:val="clear" w:color="auto" w:fill="auto"/>
          </w:tcPr>
          <w:p w14:paraId="1A4FD32F" w14:textId="77777777" w:rsidR="006069A5" w:rsidRDefault="006069A5">
            <w:pPr>
              <w:spacing w:after="0" w:line="240" w:lineRule="auto"/>
              <w:jc w:val="both"/>
              <w:rPr>
                <w:rFonts w:cs="Calibri"/>
                <w:sz w:val="24"/>
                <w:szCs w:val="24"/>
                <w:lang w:val="en-GB"/>
              </w:rPr>
            </w:pPr>
            <w:r>
              <w:rPr>
                <w:rFonts w:cs="Calibri"/>
                <w:sz w:val="24"/>
                <w:szCs w:val="24"/>
                <w:lang w:val="en-GB"/>
              </w:rPr>
              <w:t>17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036563D5" w14:textId="77777777" w:rsidR="006069A5" w:rsidRDefault="006069A5">
            <w:pPr>
              <w:spacing w:after="0" w:line="240" w:lineRule="auto"/>
              <w:jc w:val="both"/>
            </w:pPr>
            <w:r>
              <w:rPr>
                <w:rFonts w:cs="Calibri"/>
                <w:sz w:val="24"/>
                <w:szCs w:val="24"/>
                <w:lang w:val="en-GB"/>
              </w:rPr>
              <w:t xml:space="preserve">Symbol </w:t>
            </w:r>
            <w:proofErr w:type="spellStart"/>
            <w:r>
              <w:rPr>
                <w:rFonts w:cs="Calibri"/>
                <w:sz w:val="24"/>
                <w:szCs w:val="24"/>
                <w:lang w:val="en-GB"/>
              </w:rPr>
              <w:t>partnera</w:t>
            </w:r>
            <w:proofErr w:type="spellEnd"/>
          </w:p>
        </w:tc>
      </w:tr>
    </w:tbl>
    <w:p w14:paraId="7949DE18" w14:textId="77777777" w:rsidR="006069A5" w:rsidRDefault="006069A5">
      <w:pPr>
        <w:spacing w:after="60"/>
        <w:ind w:left="720"/>
        <w:jc w:val="both"/>
        <w:rPr>
          <w:rFonts w:cs="Calibri"/>
          <w:sz w:val="24"/>
          <w:szCs w:val="24"/>
        </w:rPr>
      </w:pPr>
    </w:p>
    <w:p w14:paraId="21DA2AB1" w14:textId="77777777" w:rsidR="006069A5" w:rsidRDefault="006069A5" w:rsidP="006E145B">
      <w:pPr>
        <w:numPr>
          <w:ilvl w:val="0"/>
          <w:numId w:val="38"/>
        </w:numPr>
        <w:spacing w:after="60"/>
        <w:jc w:val="both"/>
        <w:rPr>
          <w:rFonts w:cs="Calibri"/>
          <w:sz w:val="24"/>
          <w:szCs w:val="24"/>
        </w:rPr>
      </w:pPr>
      <w:r>
        <w:rPr>
          <w:rFonts w:cs="Calibri"/>
          <w:sz w:val="24"/>
          <w:szCs w:val="24"/>
        </w:rPr>
        <w:t xml:space="preserve">Dane związane z badaniem kwalifikowalności wydatków w projekcie </w:t>
      </w:r>
    </w:p>
    <w:p w14:paraId="49A49866" w14:textId="77777777" w:rsidR="006069A5" w:rsidRDefault="006069A5">
      <w:pPr>
        <w:spacing w:after="60"/>
        <w:ind w:left="720"/>
        <w:jc w:val="both"/>
        <w:rPr>
          <w:rFonts w:cs="Calibri"/>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0BFBCBF2" w14:textId="77777777" w:rsidTr="00026CB9">
        <w:tc>
          <w:tcPr>
            <w:tcW w:w="465" w:type="dxa"/>
            <w:tcBorders>
              <w:top w:val="single" w:sz="4" w:space="0" w:color="000000"/>
              <w:left w:val="single" w:sz="4" w:space="0" w:color="000000"/>
              <w:bottom w:val="single" w:sz="4" w:space="0" w:color="000000"/>
            </w:tcBorders>
            <w:shd w:val="clear" w:color="auto" w:fill="auto"/>
          </w:tcPr>
          <w:p w14:paraId="4A776190" w14:textId="77777777" w:rsidR="006069A5" w:rsidRDefault="006069A5">
            <w:pPr>
              <w:spacing w:after="0" w:line="240" w:lineRule="auto"/>
              <w:jc w:val="both"/>
              <w:rPr>
                <w:sz w:val="24"/>
                <w:szCs w:val="24"/>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E6A95A" w14:textId="77777777" w:rsidR="006069A5" w:rsidRDefault="006069A5">
            <w:pPr>
              <w:spacing w:after="0" w:line="240" w:lineRule="auto"/>
              <w:jc w:val="both"/>
            </w:pPr>
            <w:r>
              <w:rPr>
                <w:sz w:val="24"/>
                <w:szCs w:val="24"/>
              </w:rPr>
              <w:t xml:space="preserve">Kwalifikowalność środków w projekcie zgodnie z </w:t>
            </w:r>
            <w:r w:rsidR="007B21B6" w:rsidRPr="00352163">
              <w:rPr>
                <w:i/>
                <w:sz w:val="24"/>
                <w:szCs w:val="24"/>
              </w:rPr>
              <w:t>W</w:t>
            </w:r>
            <w:r w:rsidRPr="00352163">
              <w:rPr>
                <w:i/>
                <w:sz w:val="24"/>
                <w:szCs w:val="24"/>
              </w:rPr>
              <w:t>ytycznymi  w zakresie kwalifikowalności wydatków w ramach Europejskiego Funduszu Rozwoju Regionalnego, Europejskiego Funduszu Społecznego oraz Funduszu Spójności na lata 2014-2020</w:t>
            </w:r>
          </w:p>
        </w:tc>
      </w:tr>
    </w:tbl>
    <w:p w14:paraId="55CBCC1E" w14:textId="77777777" w:rsidR="006069A5" w:rsidRDefault="006069A5">
      <w:pPr>
        <w:spacing w:after="60"/>
        <w:ind w:left="720"/>
        <w:jc w:val="both"/>
        <w:rPr>
          <w:rFonts w:cs="Calibri"/>
          <w:sz w:val="24"/>
          <w:szCs w:val="24"/>
        </w:rPr>
      </w:pPr>
    </w:p>
    <w:p w14:paraId="06628680"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instytucjonalnych (osób fizycznych prowadzących jednoosobową działalność gospodarczą).</w:t>
      </w:r>
    </w:p>
    <w:p w14:paraId="0CCE89AF" w14:textId="77777777"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 xml:space="preserve">Dodatkowo: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44B50A73"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6A84C65A"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02BA6B5A"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 projektu</w:t>
            </w:r>
          </w:p>
        </w:tc>
      </w:tr>
    </w:tbl>
    <w:p w14:paraId="705EC4CE" w14:textId="77777777" w:rsidR="006069A5" w:rsidRDefault="006069A5">
      <w:pPr>
        <w:spacing w:after="60"/>
        <w:ind w:left="720"/>
        <w:jc w:val="both"/>
        <w:rPr>
          <w:rFonts w:cs="Calibri"/>
          <w:sz w:val="24"/>
          <w:szCs w:val="24"/>
          <w:u w:val="single"/>
        </w:rPr>
      </w:pPr>
    </w:p>
    <w:p w14:paraId="7EB0FA4F"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indywidualnych.</w:t>
      </w:r>
    </w:p>
    <w:p w14:paraId="667FA30E" w14:textId="77777777"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Dodatkowo:</w:t>
      </w:r>
      <w:r>
        <w:t xml:space="preserve">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0A0AFA31"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499F41C0"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7DAA51A4"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w:t>
            </w:r>
            <w:r>
              <w:rPr>
                <w:rFonts w:cs="Calibri"/>
                <w:sz w:val="24"/>
                <w:szCs w:val="24"/>
                <w:shd w:val="clear" w:color="auto" w:fill="FF0000"/>
              </w:rPr>
              <w:t xml:space="preserve"> </w:t>
            </w:r>
            <w:r>
              <w:rPr>
                <w:rFonts w:cs="Calibri"/>
                <w:sz w:val="24"/>
                <w:szCs w:val="24"/>
                <w:shd w:val="clear" w:color="auto" w:fill="FFFFFF"/>
              </w:rPr>
              <w:t>projektu</w:t>
            </w:r>
          </w:p>
        </w:tc>
      </w:tr>
    </w:tbl>
    <w:p w14:paraId="622CD5C8" w14:textId="77777777" w:rsidR="006069A5" w:rsidRDefault="006069A5">
      <w:pPr>
        <w:spacing w:after="60"/>
        <w:ind w:left="708"/>
        <w:jc w:val="both"/>
        <w:rPr>
          <w:rFonts w:cs="Calibri"/>
          <w:sz w:val="24"/>
          <w:szCs w:val="24"/>
        </w:rPr>
      </w:pPr>
    </w:p>
    <w:p w14:paraId="6D124B65" w14:textId="77777777" w:rsidR="006069A5" w:rsidRPr="005C42A0" w:rsidRDefault="006069A5" w:rsidP="006E145B">
      <w:pPr>
        <w:numPr>
          <w:ilvl w:val="0"/>
          <w:numId w:val="38"/>
        </w:numPr>
        <w:jc w:val="both"/>
        <w:rPr>
          <w:rFonts w:cs="Calibri"/>
          <w:b/>
          <w:sz w:val="24"/>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318B45B6" w14:textId="77777777" w:rsidTr="00026CB9">
        <w:tc>
          <w:tcPr>
            <w:tcW w:w="435" w:type="dxa"/>
            <w:tcBorders>
              <w:top w:val="single" w:sz="4" w:space="0" w:color="000000"/>
              <w:left w:val="single" w:sz="4" w:space="0" w:color="000000"/>
              <w:bottom w:val="single" w:sz="4" w:space="0" w:color="000000"/>
            </w:tcBorders>
            <w:shd w:val="clear" w:color="auto" w:fill="auto"/>
          </w:tcPr>
          <w:p w14:paraId="71E3578D"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9A2B1C9"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7A34D87D" w14:textId="77777777" w:rsidTr="00026CB9">
        <w:tc>
          <w:tcPr>
            <w:tcW w:w="435" w:type="dxa"/>
            <w:tcBorders>
              <w:top w:val="single" w:sz="4" w:space="0" w:color="000000"/>
              <w:left w:val="single" w:sz="4" w:space="0" w:color="000000"/>
              <w:bottom w:val="single" w:sz="4" w:space="0" w:color="000000"/>
            </w:tcBorders>
            <w:shd w:val="clear" w:color="auto" w:fill="auto"/>
          </w:tcPr>
          <w:p w14:paraId="46FE1ADA"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D58FED4" w14:textId="77777777" w:rsidR="006069A5" w:rsidRDefault="006069A5">
            <w:pPr>
              <w:spacing w:after="0" w:line="240" w:lineRule="auto"/>
              <w:jc w:val="both"/>
            </w:pPr>
            <w:proofErr w:type="spellStart"/>
            <w:r>
              <w:rPr>
                <w:rFonts w:cs="Calibri"/>
                <w:sz w:val="24"/>
                <w:szCs w:val="24"/>
                <w:lang w:val="en-GB"/>
              </w:rPr>
              <w:t>Imię</w:t>
            </w:r>
            <w:proofErr w:type="spellEnd"/>
            <w:r>
              <w:rPr>
                <w:rFonts w:cs="Calibri"/>
                <w:sz w:val="24"/>
                <w:szCs w:val="24"/>
                <w:lang w:val="en-GB"/>
              </w:rPr>
              <w:t xml:space="preserve"> </w:t>
            </w:r>
          </w:p>
        </w:tc>
      </w:tr>
      <w:tr w:rsidR="006069A5" w14:paraId="5054FA4B" w14:textId="77777777" w:rsidTr="00026CB9">
        <w:tc>
          <w:tcPr>
            <w:tcW w:w="435" w:type="dxa"/>
            <w:tcBorders>
              <w:top w:val="single" w:sz="4" w:space="0" w:color="000000"/>
              <w:left w:val="single" w:sz="4" w:space="0" w:color="000000"/>
              <w:bottom w:val="single" w:sz="4" w:space="0" w:color="000000"/>
            </w:tcBorders>
            <w:shd w:val="clear" w:color="auto" w:fill="auto"/>
          </w:tcPr>
          <w:p w14:paraId="58622C91"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954ABF0" w14:textId="77777777" w:rsidR="006069A5" w:rsidRDefault="006069A5">
            <w:pPr>
              <w:spacing w:after="0" w:line="240" w:lineRule="auto"/>
              <w:jc w:val="both"/>
            </w:pPr>
            <w:proofErr w:type="spellStart"/>
            <w:r>
              <w:rPr>
                <w:rFonts w:cs="Calibri"/>
                <w:sz w:val="24"/>
                <w:szCs w:val="24"/>
                <w:lang w:val="en-GB"/>
              </w:rPr>
              <w:t>Nazwisko</w:t>
            </w:r>
            <w:proofErr w:type="spellEnd"/>
          </w:p>
        </w:tc>
      </w:tr>
      <w:tr w:rsidR="006069A5" w14:paraId="30F74F84" w14:textId="77777777" w:rsidTr="00026CB9">
        <w:tc>
          <w:tcPr>
            <w:tcW w:w="435" w:type="dxa"/>
            <w:tcBorders>
              <w:top w:val="single" w:sz="4" w:space="0" w:color="000000"/>
              <w:left w:val="single" w:sz="4" w:space="0" w:color="000000"/>
              <w:bottom w:val="single" w:sz="4" w:space="0" w:color="000000"/>
            </w:tcBorders>
            <w:shd w:val="clear" w:color="auto" w:fill="auto"/>
          </w:tcPr>
          <w:p w14:paraId="6712DC7F"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9A1D864" w14:textId="77777777" w:rsidR="006069A5" w:rsidRDefault="006069A5">
            <w:pPr>
              <w:spacing w:after="0" w:line="240" w:lineRule="auto"/>
              <w:jc w:val="both"/>
            </w:pPr>
            <w:proofErr w:type="spellStart"/>
            <w:r>
              <w:rPr>
                <w:rFonts w:cs="Calibri"/>
                <w:sz w:val="24"/>
                <w:szCs w:val="24"/>
                <w:lang w:val="en-GB"/>
              </w:rPr>
              <w:t>Identyfikator</w:t>
            </w:r>
            <w:proofErr w:type="spellEnd"/>
            <w:r>
              <w:rPr>
                <w:rFonts w:cs="Calibri"/>
                <w:sz w:val="24"/>
                <w:szCs w:val="24"/>
                <w:lang w:val="en-GB"/>
              </w:rPr>
              <w:t xml:space="preserve"> </w:t>
            </w:r>
            <w:proofErr w:type="spellStart"/>
            <w:r>
              <w:rPr>
                <w:rFonts w:cs="Calibri"/>
                <w:sz w:val="24"/>
                <w:szCs w:val="24"/>
                <w:lang w:val="en-GB"/>
              </w:rPr>
              <w:t>użytkownika</w:t>
            </w:r>
            <w:proofErr w:type="spellEnd"/>
          </w:p>
        </w:tc>
      </w:tr>
      <w:tr w:rsidR="006069A5" w14:paraId="2CE1FE17" w14:textId="77777777" w:rsidTr="00026CB9">
        <w:tc>
          <w:tcPr>
            <w:tcW w:w="435" w:type="dxa"/>
            <w:tcBorders>
              <w:top w:val="single" w:sz="4" w:space="0" w:color="000000"/>
              <w:left w:val="single" w:sz="4" w:space="0" w:color="000000"/>
              <w:bottom w:val="single" w:sz="4" w:space="0" w:color="000000"/>
            </w:tcBorders>
            <w:shd w:val="clear" w:color="auto" w:fill="auto"/>
          </w:tcPr>
          <w:p w14:paraId="1AB256F8"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6BF1DAB" w14:textId="77777777" w:rsidR="006069A5" w:rsidRDefault="006069A5">
            <w:pPr>
              <w:spacing w:after="0" w:line="240" w:lineRule="auto"/>
              <w:jc w:val="both"/>
            </w:pPr>
            <w:proofErr w:type="spellStart"/>
            <w:r>
              <w:rPr>
                <w:rFonts w:cs="Calibri"/>
                <w:sz w:val="24"/>
                <w:szCs w:val="24"/>
                <w:lang w:val="en-GB"/>
              </w:rPr>
              <w:t>Adres</w:t>
            </w:r>
            <w:proofErr w:type="spellEnd"/>
            <w:r>
              <w:rPr>
                <w:rFonts w:cs="Calibri"/>
                <w:sz w:val="24"/>
                <w:szCs w:val="24"/>
                <w:lang w:val="en-GB"/>
              </w:rPr>
              <w:t xml:space="preserve"> e-mail</w:t>
            </w:r>
          </w:p>
        </w:tc>
      </w:tr>
      <w:tr w:rsidR="006069A5" w14:paraId="6B491D39" w14:textId="77777777" w:rsidTr="00026CB9">
        <w:tc>
          <w:tcPr>
            <w:tcW w:w="435" w:type="dxa"/>
            <w:tcBorders>
              <w:top w:val="single" w:sz="4" w:space="0" w:color="000000"/>
              <w:left w:val="single" w:sz="4" w:space="0" w:color="000000"/>
              <w:bottom w:val="single" w:sz="4" w:space="0" w:color="000000"/>
            </w:tcBorders>
            <w:shd w:val="clear" w:color="auto" w:fill="auto"/>
          </w:tcPr>
          <w:p w14:paraId="74DD9171"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3219B20" w14:textId="77777777" w:rsidR="006069A5" w:rsidRDefault="006069A5">
            <w:pPr>
              <w:spacing w:after="0" w:line="240" w:lineRule="auto"/>
              <w:jc w:val="both"/>
            </w:pPr>
            <w:proofErr w:type="spellStart"/>
            <w:r>
              <w:rPr>
                <w:rFonts w:cs="Calibri"/>
                <w:sz w:val="24"/>
                <w:szCs w:val="24"/>
                <w:lang w:val="en-GB"/>
              </w:rPr>
              <w:t>Rodzaj</w:t>
            </w:r>
            <w:proofErr w:type="spellEnd"/>
            <w:r>
              <w:rPr>
                <w:rFonts w:cs="Calibri"/>
                <w:sz w:val="24"/>
                <w:szCs w:val="24"/>
                <w:lang w:val="en-GB"/>
              </w:rPr>
              <w:t xml:space="preserve"> </w:t>
            </w:r>
            <w:proofErr w:type="spellStart"/>
            <w:r>
              <w:rPr>
                <w:rFonts w:cs="Calibri"/>
                <w:sz w:val="24"/>
                <w:szCs w:val="24"/>
                <w:lang w:val="en-GB"/>
              </w:rPr>
              <w:t>użytkownika</w:t>
            </w:r>
            <w:proofErr w:type="spellEnd"/>
          </w:p>
        </w:tc>
      </w:tr>
      <w:tr w:rsidR="006069A5" w14:paraId="701FB210" w14:textId="77777777" w:rsidTr="00026CB9">
        <w:tc>
          <w:tcPr>
            <w:tcW w:w="435" w:type="dxa"/>
            <w:tcBorders>
              <w:top w:val="single" w:sz="4" w:space="0" w:color="000000"/>
              <w:left w:val="single" w:sz="4" w:space="0" w:color="000000"/>
              <w:bottom w:val="single" w:sz="4" w:space="0" w:color="000000"/>
            </w:tcBorders>
            <w:shd w:val="clear" w:color="auto" w:fill="auto"/>
          </w:tcPr>
          <w:p w14:paraId="6EF3049F"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C053DC5" w14:textId="77777777" w:rsidR="006069A5" w:rsidRDefault="006069A5">
            <w:pPr>
              <w:spacing w:after="0" w:line="240" w:lineRule="auto"/>
              <w:jc w:val="both"/>
            </w:pPr>
            <w:proofErr w:type="spellStart"/>
            <w:r>
              <w:rPr>
                <w:rFonts w:cs="Calibri"/>
                <w:sz w:val="24"/>
                <w:szCs w:val="24"/>
                <w:lang w:val="en-GB"/>
              </w:rPr>
              <w:t>Miejsce</w:t>
            </w:r>
            <w:proofErr w:type="spellEnd"/>
            <w:r>
              <w:rPr>
                <w:rFonts w:cs="Calibri"/>
                <w:sz w:val="24"/>
                <w:szCs w:val="24"/>
                <w:lang w:val="en-GB"/>
              </w:rPr>
              <w:t xml:space="preserve"> </w:t>
            </w:r>
            <w:proofErr w:type="spellStart"/>
            <w:r>
              <w:rPr>
                <w:rFonts w:cs="Calibri"/>
                <w:sz w:val="24"/>
                <w:szCs w:val="24"/>
                <w:lang w:val="en-GB"/>
              </w:rPr>
              <w:t>pracy</w:t>
            </w:r>
            <w:proofErr w:type="spellEnd"/>
            <w:r>
              <w:rPr>
                <w:rFonts w:cs="Calibri"/>
                <w:sz w:val="24"/>
                <w:szCs w:val="24"/>
                <w:lang w:val="en-GB"/>
              </w:rPr>
              <w:t xml:space="preserve"> </w:t>
            </w:r>
          </w:p>
        </w:tc>
      </w:tr>
      <w:tr w:rsidR="006069A5" w14:paraId="0F1BA022" w14:textId="77777777" w:rsidTr="00026CB9">
        <w:tc>
          <w:tcPr>
            <w:tcW w:w="435" w:type="dxa"/>
            <w:tcBorders>
              <w:top w:val="single" w:sz="4" w:space="0" w:color="000000"/>
              <w:left w:val="single" w:sz="4" w:space="0" w:color="000000"/>
              <w:bottom w:val="single" w:sz="4" w:space="0" w:color="000000"/>
            </w:tcBorders>
            <w:shd w:val="clear" w:color="auto" w:fill="auto"/>
          </w:tcPr>
          <w:p w14:paraId="0AFF07A0" w14:textId="77777777" w:rsidR="006069A5" w:rsidRDefault="006069A5">
            <w:pPr>
              <w:spacing w:after="0" w:line="240" w:lineRule="auto"/>
              <w:jc w:val="both"/>
              <w:rPr>
                <w:rFonts w:cs="Calibri"/>
                <w:sz w:val="24"/>
                <w:szCs w:val="24"/>
                <w:lang w:val="en-GB"/>
              </w:rPr>
            </w:pPr>
            <w:r>
              <w:rPr>
                <w:rFonts w:cs="Calibri"/>
                <w:sz w:val="24"/>
                <w:szCs w:val="24"/>
                <w:lang w:val="en-GB"/>
              </w:rPr>
              <w:t>7</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4D449AE" w14:textId="77777777" w:rsidR="006069A5" w:rsidRDefault="006069A5">
            <w:pPr>
              <w:spacing w:after="0" w:line="240" w:lineRule="auto"/>
              <w:jc w:val="both"/>
            </w:pPr>
            <w:proofErr w:type="spellStart"/>
            <w:r>
              <w:rPr>
                <w:rFonts w:cs="Calibri"/>
                <w:sz w:val="24"/>
                <w:szCs w:val="24"/>
                <w:lang w:val="en-GB"/>
              </w:rPr>
              <w:t>Telefon</w:t>
            </w:r>
            <w:proofErr w:type="spellEnd"/>
          </w:p>
        </w:tc>
      </w:tr>
      <w:tr w:rsidR="006069A5" w14:paraId="78691E55" w14:textId="77777777" w:rsidTr="00026CB9">
        <w:tc>
          <w:tcPr>
            <w:tcW w:w="435" w:type="dxa"/>
            <w:tcBorders>
              <w:top w:val="single" w:sz="4" w:space="0" w:color="000000"/>
              <w:left w:val="single" w:sz="4" w:space="0" w:color="000000"/>
              <w:bottom w:val="single" w:sz="4" w:space="0" w:color="000000"/>
            </w:tcBorders>
            <w:shd w:val="clear" w:color="auto" w:fill="auto"/>
          </w:tcPr>
          <w:p w14:paraId="31DAFF03" w14:textId="77777777" w:rsidR="006069A5" w:rsidRDefault="006069A5">
            <w:pPr>
              <w:spacing w:after="0" w:line="240" w:lineRule="auto"/>
              <w:jc w:val="both"/>
              <w:rPr>
                <w:rFonts w:cs="Calibri"/>
                <w:sz w:val="24"/>
                <w:szCs w:val="24"/>
                <w:lang w:val="en-GB"/>
              </w:rPr>
            </w:pPr>
            <w:r>
              <w:rPr>
                <w:rFonts w:cs="Calibri"/>
                <w:sz w:val="24"/>
                <w:szCs w:val="24"/>
                <w:lang w:val="en-GB"/>
              </w:rPr>
              <w:t>8</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975D495"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wnioskodawcy</w:t>
            </w:r>
            <w:proofErr w:type="spellEnd"/>
            <w:r>
              <w:rPr>
                <w:rFonts w:cs="Calibri"/>
                <w:sz w:val="24"/>
                <w:szCs w:val="24"/>
                <w:lang w:val="en-GB"/>
              </w:rPr>
              <w:t>/</w:t>
            </w:r>
            <w:proofErr w:type="spellStart"/>
            <w:r>
              <w:rPr>
                <w:rFonts w:cs="Calibri"/>
                <w:sz w:val="24"/>
                <w:szCs w:val="24"/>
                <w:lang w:val="en-GB"/>
              </w:rPr>
              <w:t>beneficjenta</w:t>
            </w:r>
            <w:proofErr w:type="spellEnd"/>
          </w:p>
        </w:tc>
      </w:tr>
    </w:tbl>
    <w:p w14:paraId="73BDAAA5" w14:textId="77777777" w:rsidR="006069A5" w:rsidRDefault="006069A5">
      <w:pPr>
        <w:ind w:left="1416"/>
        <w:jc w:val="both"/>
        <w:rPr>
          <w:sz w:val="24"/>
          <w:szCs w:val="24"/>
        </w:rPr>
      </w:pPr>
    </w:p>
    <w:p w14:paraId="4E48813D" w14:textId="77777777" w:rsidR="006069A5" w:rsidRDefault="006069A5" w:rsidP="006E145B">
      <w:pPr>
        <w:numPr>
          <w:ilvl w:val="0"/>
          <w:numId w:val="38"/>
        </w:numPr>
        <w:jc w:val="both"/>
        <w:rPr>
          <w:rFonts w:cs="Calibri"/>
          <w:sz w:val="24"/>
          <w:szCs w:val="24"/>
        </w:rPr>
      </w:pPr>
      <w:r>
        <w:rPr>
          <w:sz w:val="24"/>
          <w:szCs w:val="24"/>
        </w:rPr>
        <w:t>Dane dotyczące personelu projektu.</w:t>
      </w:r>
    </w:p>
    <w:p w14:paraId="4E92E065" w14:textId="77777777" w:rsidR="006069A5" w:rsidRDefault="006069A5">
      <w:pPr>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73B7575C" w14:textId="77777777" w:rsidR="006069A5" w:rsidRPr="005C42A0" w:rsidRDefault="006069A5" w:rsidP="006E145B">
      <w:pPr>
        <w:numPr>
          <w:ilvl w:val="0"/>
          <w:numId w:val="38"/>
        </w:numPr>
        <w:jc w:val="both"/>
        <w:rPr>
          <w:rFonts w:cs="Calibri"/>
          <w:b/>
          <w:sz w:val="24"/>
          <w:szCs w:val="24"/>
        </w:rPr>
      </w:pPr>
      <w:r>
        <w:rPr>
          <w:sz w:val="24"/>
          <w:szCs w:val="24"/>
        </w:rP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sz w:val="24"/>
          <w:szCs w:val="24"/>
        </w:rPr>
        <w:t>Wytycznych w zakresie monitorowania postępu rzeczowego realizacji programów operacyjnych na lata 2014-2020</w:t>
      </w:r>
      <w:r>
        <w:rPr>
          <w:sz w:val="24"/>
          <w:szCs w:val="24"/>
        </w:rPr>
        <w:t>).</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19958C24" w14:textId="77777777" w:rsidTr="00026CB9">
        <w:tc>
          <w:tcPr>
            <w:tcW w:w="435" w:type="dxa"/>
            <w:tcBorders>
              <w:top w:val="single" w:sz="4" w:space="0" w:color="000000"/>
              <w:left w:val="single" w:sz="4" w:space="0" w:color="000000"/>
              <w:bottom w:val="single" w:sz="4" w:space="0" w:color="000000"/>
            </w:tcBorders>
            <w:shd w:val="clear" w:color="auto" w:fill="auto"/>
          </w:tcPr>
          <w:p w14:paraId="5B9F4800"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089A1147"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409A9E3D" w14:textId="77777777" w:rsidTr="00026CB9">
        <w:tc>
          <w:tcPr>
            <w:tcW w:w="435" w:type="dxa"/>
            <w:tcBorders>
              <w:top w:val="single" w:sz="4" w:space="0" w:color="000000"/>
              <w:left w:val="single" w:sz="4" w:space="0" w:color="000000"/>
              <w:bottom w:val="single" w:sz="4" w:space="0" w:color="000000"/>
            </w:tcBorders>
            <w:shd w:val="clear" w:color="auto" w:fill="auto"/>
          </w:tcPr>
          <w:p w14:paraId="192DEF29"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23CC693" w14:textId="77777777" w:rsidR="006069A5" w:rsidRDefault="006069A5">
            <w:pPr>
              <w:spacing w:after="0" w:line="240" w:lineRule="auto"/>
              <w:jc w:val="both"/>
            </w:pPr>
            <w:proofErr w:type="spellStart"/>
            <w:r>
              <w:rPr>
                <w:rFonts w:cs="Calibri"/>
                <w:sz w:val="24"/>
                <w:szCs w:val="24"/>
                <w:lang w:val="en-GB"/>
              </w:rPr>
              <w:t>Imię</w:t>
            </w:r>
            <w:proofErr w:type="spellEnd"/>
            <w:r>
              <w:rPr>
                <w:rFonts w:cs="Calibri"/>
                <w:sz w:val="24"/>
                <w:szCs w:val="24"/>
                <w:lang w:val="en-GB"/>
              </w:rPr>
              <w:t xml:space="preserve"> </w:t>
            </w:r>
          </w:p>
        </w:tc>
      </w:tr>
      <w:tr w:rsidR="006069A5" w14:paraId="5640D333" w14:textId="77777777" w:rsidTr="00026CB9">
        <w:tc>
          <w:tcPr>
            <w:tcW w:w="435" w:type="dxa"/>
            <w:tcBorders>
              <w:top w:val="single" w:sz="4" w:space="0" w:color="000000"/>
              <w:left w:val="single" w:sz="4" w:space="0" w:color="000000"/>
              <w:bottom w:val="single" w:sz="4" w:space="0" w:color="000000"/>
            </w:tcBorders>
            <w:shd w:val="clear" w:color="auto" w:fill="auto"/>
          </w:tcPr>
          <w:p w14:paraId="06B563C7"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7C1860F" w14:textId="77777777" w:rsidR="006069A5" w:rsidRDefault="006069A5">
            <w:pPr>
              <w:spacing w:after="0" w:line="240" w:lineRule="auto"/>
              <w:jc w:val="both"/>
            </w:pPr>
            <w:proofErr w:type="spellStart"/>
            <w:r>
              <w:rPr>
                <w:rFonts w:cs="Calibri"/>
                <w:sz w:val="24"/>
                <w:szCs w:val="24"/>
                <w:lang w:val="en-GB"/>
              </w:rPr>
              <w:t>Nazwisko</w:t>
            </w:r>
            <w:proofErr w:type="spellEnd"/>
          </w:p>
        </w:tc>
      </w:tr>
      <w:tr w:rsidR="006069A5" w14:paraId="44139411" w14:textId="77777777" w:rsidTr="00026CB9">
        <w:tc>
          <w:tcPr>
            <w:tcW w:w="435" w:type="dxa"/>
            <w:tcBorders>
              <w:top w:val="single" w:sz="4" w:space="0" w:color="000000"/>
              <w:left w:val="single" w:sz="4" w:space="0" w:color="000000"/>
              <w:bottom w:val="single" w:sz="4" w:space="0" w:color="000000"/>
            </w:tcBorders>
            <w:shd w:val="clear" w:color="auto" w:fill="auto"/>
          </w:tcPr>
          <w:p w14:paraId="0FF33F25"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01CA2C56" w14:textId="77777777" w:rsidR="006069A5" w:rsidRDefault="006069A5">
            <w:pPr>
              <w:spacing w:after="0" w:line="240" w:lineRule="auto"/>
              <w:jc w:val="both"/>
            </w:pPr>
            <w:proofErr w:type="spellStart"/>
            <w:r>
              <w:rPr>
                <w:rFonts w:cs="Calibri"/>
                <w:sz w:val="24"/>
                <w:szCs w:val="24"/>
                <w:lang w:val="en-GB"/>
              </w:rPr>
              <w:t>Nazwa</w:t>
            </w:r>
            <w:proofErr w:type="spellEnd"/>
            <w:r>
              <w:rPr>
                <w:rFonts w:cs="Calibri"/>
                <w:sz w:val="24"/>
                <w:szCs w:val="24"/>
                <w:lang w:val="en-GB"/>
              </w:rPr>
              <w:t xml:space="preserve"> </w:t>
            </w:r>
            <w:proofErr w:type="spellStart"/>
            <w:r>
              <w:rPr>
                <w:rFonts w:cs="Calibri"/>
                <w:sz w:val="24"/>
                <w:szCs w:val="24"/>
                <w:lang w:val="en-GB"/>
              </w:rPr>
              <w:t>instytucji</w:t>
            </w:r>
            <w:proofErr w:type="spellEnd"/>
            <w:r>
              <w:rPr>
                <w:rFonts w:cs="Calibri"/>
                <w:sz w:val="24"/>
                <w:szCs w:val="24"/>
                <w:lang w:val="en-GB"/>
              </w:rPr>
              <w:t>/</w:t>
            </w:r>
            <w:proofErr w:type="spellStart"/>
            <w:r>
              <w:rPr>
                <w:rFonts w:cs="Calibri"/>
                <w:sz w:val="24"/>
                <w:szCs w:val="24"/>
                <w:lang w:val="en-GB"/>
              </w:rPr>
              <w:t>organizacji</w:t>
            </w:r>
            <w:proofErr w:type="spellEnd"/>
          </w:p>
        </w:tc>
      </w:tr>
      <w:tr w:rsidR="006069A5" w14:paraId="41A6F524" w14:textId="77777777" w:rsidTr="00026CB9">
        <w:tc>
          <w:tcPr>
            <w:tcW w:w="435" w:type="dxa"/>
            <w:tcBorders>
              <w:top w:val="single" w:sz="4" w:space="0" w:color="000000"/>
              <w:left w:val="single" w:sz="4" w:space="0" w:color="000000"/>
              <w:bottom w:val="single" w:sz="4" w:space="0" w:color="000000"/>
            </w:tcBorders>
            <w:shd w:val="clear" w:color="auto" w:fill="auto"/>
          </w:tcPr>
          <w:p w14:paraId="3E242C31"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0CC02062" w14:textId="77777777" w:rsidR="006069A5" w:rsidRDefault="006069A5">
            <w:pPr>
              <w:spacing w:after="0" w:line="240" w:lineRule="auto"/>
              <w:jc w:val="both"/>
            </w:pPr>
            <w:proofErr w:type="spellStart"/>
            <w:r>
              <w:rPr>
                <w:rFonts w:cs="Calibri"/>
                <w:sz w:val="24"/>
                <w:szCs w:val="24"/>
                <w:lang w:val="en-GB"/>
              </w:rPr>
              <w:t>Adres</w:t>
            </w:r>
            <w:proofErr w:type="spellEnd"/>
            <w:r>
              <w:rPr>
                <w:rFonts w:cs="Calibri"/>
                <w:sz w:val="24"/>
                <w:szCs w:val="24"/>
                <w:lang w:val="en-GB"/>
              </w:rPr>
              <w:t xml:space="preserve"> e-mail</w:t>
            </w:r>
          </w:p>
        </w:tc>
      </w:tr>
      <w:tr w:rsidR="006069A5" w14:paraId="2CE1A547" w14:textId="77777777" w:rsidTr="00026CB9">
        <w:tc>
          <w:tcPr>
            <w:tcW w:w="435" w:type="dxa"/>
            <w:tcBorders>
              <w:top w:val="single" w:sz="4" w:space="0" w:color="000000"/>
              <w:left w:val="single" w:sz="4" w:space="0" w:color="000000"/>
              <w:bottom w:val="single" w:sz="4" w:space="0" w:color="000000"/>
            </w:tcBorders>
            <w:shd w:val="clear" w:color="auto" w:fill="auto"/>
          </w:tcPr>
          <w:p w14:paraId="3D173FFE" w14:textId="77777777" w:rsidR="006069A5" w:rsidRDefault="006069A5">
            <w:pPr>
              <w:spacing w:after="0" w:line="240" w:lineRule="auto"/>
              <w:jc w:val="both"/>
              <w:rPr>
                <w:rFonts w:cs="Calibri"/>
                <w:sz w:val="24"/>
                <w:szCs w:val="24"/>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FFECBEA" w14:textId="77777777" w:rsidR="006069A5" w:rsidRDefault="006069A5">
            <w:pPr>
              <w:spacing w:after="0" w:line="240" w:lineRule="auto"/>
              <w:jc w:val="both"/>
            </w:pPr>
            <w:r>
              <w:rPr>
                <w:rFonts w:cs="Calibri"/>
                <w:sz w:val="24"/>
                <w:szCs w:val="24"/>
              </w:rPr>
              <w:t>Telefon</w:t>
            </w:r>
          </w:p>
        </w:tc>
      </w:tr>
      <w:tr w:rsidR="006069A5" w14:paraId="63F2F878" w14:textId="77777777" w:rsidTr="00026CB9">
        <w:tc>
          <w:tcPr>
            <w:tcW w:w="435" w:type="dxa"/>
            <w:tcBorders>
              <w:top w:val="single" w:sz="4" w:space="0" w:color="000000"/>
              <w:left w:val="single" w:sz="4" w:space="0" w:color="000000"/>
              <w:bottom w:val="single" w:sz="4" w:space="0" w:color="000000"/>
            </w:tcBorders>
            <w:shd w:val="clear" w:color="auto" w:fill="auto"/>
          </w:tcPr>
          <w:p w14:paraId="678E6364" w14:textId="77777777" w:rsidR="006069A5" w:rsidRDefault="006069A5">
            <w:pPr>
              <w:spacing w:after="0" w:line="240" w:lineRule="auto"/>
              <w:jc w:val="both"/>
              <w:rPr>
                <w:rFonts w:cs="Calibri"/>
                <w:sz w:val="24"/>
                <w:szCs w:val="24"/>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C87E1EC" w14:textId="77777777" w:rsidR="006069A5" w:rsidRDefault="006069A5">
            <w:pPr>
              <w:spacing w:after="0" w:line="240" w:lineRule="auto"/>
              <w:jc w:val="both"/>
            </w:pPr>
            <w:r>
              <w:rPr>
                <w:rFonts w:cs="Calibri"/>
                <w:sz w:val="24"/>
                <w:szCs w:val="24"/>
              </w:rPr>
              <w:t>Specjalne potrzeby</w:t>
            </w:r>
          </w:p>
        </w:tc>
      </w:tr>
    </w:tbl>
    <w:p w14:paraId="7B32F659" w14:textId="77777777" w:rsidR="006069A5" w:rsidRDefault="006069A5">
      <w:pPr>
        <w:ind w:left="720"/>
        <w:jc w:val="both"/>
        <w:rPr>
          <w:sz w:val="24"/>
          <w:szCs w:val="24"/>
        </w:rPr>
      </w:pPr>
    </w:p>
    <w:p w14:paraId="6D219D9B" w14:textId="77777777" w:rsidR="006069A5" w:rsidRDefault="006069A5">
      <w:pPr>
        <w:jc w:val="both"/>
        <w:rPr>
          <w:rFonts w:cs="Calibri"/>
          <w:bCs/>
          <w:sz w:val="24"/>
          <w:szCs w:val="24"/>
        </w:rPr>
      </w:pPr>
      <w:r>
        <w:rPr>
          <w:sz w:val="24"/>
          <w:szCs w:val="24"/>
          <w:u w:val="single"/>
        </w:rPr>
        <w:t xml:space="preserve">Zbiór </w:t>
      </w:r>
      <w:r>
        <w:rPr>
          <w:bCs/>
          <w:sz w:val="24"/>
          <w:szCs w:val="24"/>
          <w:u w:val="single"/>
        </w:rPr>
        <w:t>Centralny system teleinformatyczny wspierający realizację programów operacyjnych</w:t>
      </w:r>
    </w:p>
    <w:p w14:paraId="3DA82517" w14:textId="77777777" w:rsidR="006069A5" w:rsidRPr="005C42A0" w:rsidRDefault="006069A5" w:rsidP="006E145B">
      <w:pPr>
        <w:numPr>
          <w:ilvl w:val="0"/>
          <w:numId w:val="44"/>
        </w:numPr>
        <w:rPr>
          <w:rFonts w:cs="Calibri"/>
          <w:b/>
          <w:sz w:val="24"/>
          <w:szCs w:val="24"/>
        </w:rPr>
      </w:pPr>
      <w:r>
        <w:rPr>
          <w:rFonts w:cs="Calibri"/>
          <w:bCs/>
          <w:sz w:val="24"/>
          <w:szCs w:val="24"/>
        </w:rPr>
        <w:t>Użytkownicy Centralnego system teleinformatycznego ze strony beneficjentów/partnerów projektów (osoby uprawnione do podejmowania decyzji wiążących w imieniu beneficjenta/partnera)</w:t>
      </w:r>
    </w:p>
    <w:tbl>
      <w:tblPr>
        <w:tblW w:w="0" w:type="auto"/>
        <w:tblInd w:w="-10" w:type="dxa"/>
        <w:tblLayout w:type="fixed"/>
        <w:tblCellMar>
          <w:left w:w="70" w:type="dxa"/>
          <w:right w:w="70" w:type="dxa"/>
        </w:tblCellMar>
        <w:tblLook w:val="0000" w:firstRow="0" w:lastRow="0" w:firstColumn="0" w:lastColumn="0" w:noHBand="0" w:noVBand="0"/>
      </w:tblPr>
      <w:tblGrid>
        <w:gridCol w:w="464"/>
        <w:gridCol w:w="6856"/>
      </w:tblGrid>
      <w:tr w:rsidR="006069A5" w14:paraId="7B6D1CB9" w14:textId="77777777" w:rsidTr="00026CB9">
        <w:tc>
          <w:tcPr>
            <w:tcW w:w="464" w:type="dxa"/>
            <w:tcBorders>
              <w:top w:val="single" w:sz="4" w:space="0" w:color="000000"/>
              <w:left w:val="single" w:sz="4" w:space="0" w:color="000000"/>
              <w:bottom w:val="single" w:sz="4" w:space="0" w:color="000000"/>
            </w:tcBorders>
            <w:shd w:val="clear" w:color="auto" w:fill="auto"/>
          </w:tcPr>
          <w:p w14:paraId="76A3BED7" w14:textId="77777777" w:rsidR="006069A5" w:rsidRDefault="006069A5">
            <w:pPr>
              <w:spacing w:after="0" w:line="240" w:lineRule="auto"/>
              <w:jc w:val="both"/>
              <w:rPr>
                <w:rFonts w:cs="Calibri"/>
                <w:b/>
                <w:sz w:val="24"/>
                <w:szCs w:val="24"/>
                <w:lang w:val="en-GB"/>
              </w:rPr>
            </w:pPr>
            <w:proofErr w:type="spellStart"/>
            <w:r>
              <w:rPr>
                <w:rFonts w:cs="Calibri"/>
                <w:b/>
                <w:sz w:val="24"/>
                <w:szCs w:val="24"/>
                <w:lang w:val="en-GB"/>
              </w:rPr>
              <w:t>Lp</w:t>
            </w:r>
            <w:proofErr w:type="spellEnd"/>
            <w:r>
              <w:rPr>
                <w:rFonts w:cs="Calibri"/>
                <w:b/>
                <w:sz w:val="24"/>
                <w:szCs w:val="24"/>
                <w:lang w:val="en-GB"/>
              </w:rPr>
              <w:t>.</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02DD35FF" w14:textId="77777777" w:rsidR="006069A5" w:rsidRDefault="006069A5">
            <w:pPr>
              <w:spacing w:after="0" w:line="240" w:lineRule="auto"/>
              <w:jc w:val="both"/>
            </w:pPr>
            <w:proofErr w:type="spellStart"/>
            <w:r>
              <w:rPr>
                <w:rFonts w:cs="Calibri"/>
                <w:b/>
                <w:sz w:val="24"/>
                <w:szCs w:val="24"/>
                <w:lang w:val="en-GB"/>
              </w:rPr>
              <w:t>Nazwa</w:t>
            </w:r>
            <w:proofErr w:type="spellEnd"/>
          </w:p>
        </w:tc>
      </w:tr>
      <w:tr w:rsidR="006069A5" w14:paraId="781DEC66" w14:textId="77777777" w:rsidTr="00026CB9">
        <w:tc>
          <w:tcPr>
            <w:tcW w:w="464" w:type="dxa"/>
            <w:tcBorders>
              <w:top w:val="single" w:sz="4" w:space="0" w:color="000000"/>
              <w:left w:val="single" w:sz="4" w:space="0" w:color="000000"/>
              <w:bottom w:val="single" w:sz="4" w:space="0" w:color="000000"/>
            </w:tcBorders>
            <w:shd w:val="clear" w:color="auto" w:fill="auto"/>
          </w:tcPr>
          <w:p w14:paraId="23F3E20B"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5E337BB6" w14:textId="77777777" w:rsidR="006069A5" w:rsidRDefault="006069A5">
            <w:pPr>
              <w:spacing w:after="0" w:line="240" w:lineRule="auto"/>
              <w:jc w:val="both"/>
            </w:pPr>
            <w:proofErr w:type="spellStart"/>
            <w:r>
              <w:rPr>
                <w:rFonts w:cs="Calibri"/>
                <w:sz w:val="24"/>
                <w:szCs w:val="24"/>
                <w:lang w:val="en-GB"/>
              </w:rPr>
              <w:t>Imię</w:t>
            </w:r>
            <w:proofErr w:type="spellEnd"/>
          </w:p>
        </w:tc>
      </w:tr>
      <w:tr w:rsidR="006069A5" w14:paraId="188AADF2" w14:textId="77777777" w:rsidTr="00026CB9">
        <w:tc>
          <w:tcPr>
            <w:tcW w:w="464" w:type="dxa"/>
            <w:tcBorders>
              <w:top w:val="single" w:sz="4" w:space="0" w:color="000000"/>
              <w:left w:val="single" w:sz="4" w:space="0" w:color="000000"/>
              <w:bottom w:val="single" w:sz="4" w:space="0" w:color="000000"/>
            </w:tcBorders>
            <w:shd w:val="clear" w:color="auto" w:fill="auto"/>
          </w:tcPr>
          <w:p w14:paraId="2F030BDA"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22EA7B58" w14:textId="77777777" w:rsidR="006069A5" w:rsidRDefault="006069A5">
            <w:pPr>
              <w:spacing w:after="0" w:line="240" w:lineRule="auto"/>
              <w:jc w:val="both"/>
            </w:pPr>
            <w:proofErr w:type="spellStart"/>
            <w:r>
              <w:rPr>
                <w:rFonts w:cs="Calibri"/>
                <w:sz w:val="24"/>
                <w:szCs w:val="24"/>
                <w:lang w:val="en-GB"/>
              </w:rPr>
              <w:t>Nazwisko</w:t>
            </w:r>
            <w:proofErr w:type="spellEnd"/>
          </w:p>
        </w:tc>
      </w:tr>
      <w:tr w:rsidR="006069A5" w14:paraId="59A8223E" w14:textId="77777777" w:rsidTr="00026CB9">
        <w:tc>
          <w:tcPr>
            <w:tcW w:w="464" w:type="dxa"/>
            <w:tcBorders>
              <w:top w:val="single" w:sz="4" w:space="0" w:color="000000"/>
              <w:left w:val="single" w:sz="4" w:space="0" w:color="000000"/>
              <w:bottom w:val="single" w:sz="4" w:space="0" w:color="000000"/>
            </w:tcBorders>
            <w:shd w:val="clear" w:color="auto" w:fill="auto"/>
          </w:tcPr>
          <w:p w14:paraId="1B3FE1A0"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7CBF8040" w14:textId="77777777" w:rsidR="006069A5" w:rsidRDefault="006069A5">
            <w:pPr>
              <w:spacing w:after="0" w:line="240" w:lineRule="auto"/>
              <w:jc w:val="both"/>
            </w:pPr>
            <w:proofErr w:type="spellStart"/>
            <w:r>
              <w:rPr>
                <w:rFonts w:cs="Calibri"/>
                <w:sz w:val="24"/>
                <w:szCs w:val="24"/>
                <w:lang w:val="en-GB"/>
              </w:rPr>
              <w:t>Telefon</w:t>
            </w:r>
            <w:proofErr w:type="spellEnd"/>
          </w:p>
        </w:tc>
      </w:tr>
      <w:tr w:rsidR="006069A5" w14:paraId="7697D7F4" w14:textId="77777777" w:rsidTr="00026CB9">
        <w:tc>
          <w:tcPr>
            <w:tcW w:w="464" w:type="dxa"/>
            <w:tcBorders>
              <w:top w:val="single" w:sz="4" w:space="0" w:color="000000"/>
              <w:left w:val="single" w:sz="4" w:space="0" w:color="000000"/>
              <w:bottom w:val="single" w:sz="4" w:space="0" w:color="000000"/>
            </w:tcBorders>
            <w:shd w:val="clear" w:color="auto" w:fill="auto"/>
          </w:tcPr>
          <w:p w14:paraId="22367C44"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1F4A0B15" w14:textId="77777777" w:rsidR="006069A5" w:rsidRDefault="006069A5">
            <w:pPr>
              <w:spacing w:after="0" w:line="240" w:lineRule="auto"/>
              <w:jc w:val="both"/>
            </w:pPr>
            <w:proofErr w:type="spellStart"/>
            <w:r>
              <w:rPr>
                <w:rFonts w:cs="Calibri"/>
                <w:sz w:val="24"/>
                <w:szCs w:val="24"/>
                <w:lang w:val="en-GB"/>
              </w:rPr>
              <w:t>Adres</w:t>
            </w:r>
            <w:proofErr w:type="spellEnd"/>
            <w:r>
              <w:rPr>
                <w:rFonts w:cs="Calibri"/>
                <w:sz w:val="24"/>
                <w:szCs w:val="24"/>
                <w:lang w:val="en-GB"/>
              </w:rPr>
              <w:t xml:space="preserve"> e-mail</w:t>
            </w:r>
          </w:p>
        </w:tc>
      </w:tr>
      <w:tr w:rsidR="006069A5" w14:paraId="23A1EBB9" w14:textId="77777777" w:rsidTr="00026CB9">
        <w:tc>
          <w:tcPr>
            <w:tcW w:w="464" w:type="dxa"/>
            <w:tcBorders>
              <w:top w:val="single" w:sz="4" w:space="0" w:color="000000"/>
              <w:left w:val="single" w:sz="4" w:space="0" w:color="000000"/>
              <w:bottom w:val="single" w:sz="4" w:space="0" w:color="000000"/>
            </w:tcBorders>
            <w:shd w:val="clear" w:color="auto" w:fill="auto"/>
          </w:tcPr>
          <w:p w14:paraId="3A4495BD"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7431554A" w14:textId="77777777" w:rsidR="006069A5" w:rsidRDefault="006069A5">
            <w:pPr>
              <w:spacing w:after="0" w:line="240" w:lineRule="auto"/>
              <w:jc w:val="both"/>
            </w:pPr>
            <w:proofErr w:type="spellStart"/>
            <w:r>
              <w:rPr>
                <w:rFonts w:cs="Calibri"/>
                <w:sz w:val="24"/>
                <w:szCs w:val="24"/>
                <w:lang w:val="en-GB"/>
              </w:rPr>
              <w:t>Kraj</w:t>
            </w:r>
            <w:proofErr w:type="spellEnd"/>
          </w:p>
        </w:tc>
      </w:tr>
      <w:tr w:rsidR="006069A5" w14:paraId="50A7665B" w14:textId="77777777" w:rsidTr="00026CB9">
        <w:tc>
          <w:tcPr>
            <w:tcW w:w="464" w:type="dxa"/>
            <w:tcBorders>
              <w:top w:val="single" w:sz="4" w:space="0" w:color="000000"/>
              <w:left w:val="single" w:sz="4" w:space="0" w:color="000000"/>
              <w:bottom w:val="single" w:sz="4" w:space="0" w:color="000000"/>
            </w:tcBorders>
            <w:shd w:val="clear" w:color="auto" w:fill="auto"/>
          </w:tcPr>
          <w:p w14:paraId="15DCEB28"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573613EE" w14:textId="77777777" w:rsidR="006069A5" w:rsidRDefault="006069A5">
            <w:pPr>
              <w:spacing w:after="0" w:line="240" w:lineRule="auto"/>
              <w:jc w:val="both"/>
            </w:pPr>
            <w:r>
              <w:rPr>
                <w:rFonts w:cs="Calibri"/>
                <w:sz w:val="24"/>
                <w:szCs w:val="24"/>
                <w:lang w:val="en-GB"/>
              </w:rPr>
              <w:t>PESEL</w:t>
            </w:r>
          </w:p>
        </w:tc>
      </w:tr>
    </w:tbl>
    <w:p w14:paraId="410E832E" w14:textId="77777777" w:rsidR="006069A5" w:rsidRDefault="006069A5">
      <w:pPr>
        <w:ind w:left="720"/>
        <w:rPr>
          <w:bCs/>
          <w:sz w:val="24"/>
          <w:szCs w:val="24"/>
        </w:rPr>
      </w:pPr>
    </w:p>
    <w:p w14:paraId="64CB588C" w14:textId="77777777" w:rsidR="006069A5" w:rsidRDefault="006069A5" w:rsidP="006E145B">
      <w:pPr>
        <w:numPr>
          <w:ilvl w:val="0"/>
          <w:numId w:val="44"/>
        </w:numPr>
        <w:rPr>
          <w:rFonts w:cs="Calibri"/>
          <w:sz w:val="24"/>
          <w:szCs w:val="24"/>
        </w:rPr>
      </w:pPr>
      <w:r>
        <w:rPr>
          <w:bCs/>
          <w:sz w:val="24"/>
          <w:szCs w:val="24"/>
        </w:rPr>
        <w:t>Zakres danych osobowych wnioskodawców, beneficjentów, partnerów.</w:t>
      </w:r>
    </w:p>
    <w:p w14:paraId="6810CEB8" w14:textId="77777777"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67D75D35" w14:textId="77777777" w:rsidR="006069A5" w:rsidRDefault="006069A5" w:rsidP="006E145B">
      <w:pPr>
        <w:numPr>
          <w:ilvl w:val="0"/>
          <w:numId w:val="44"/>
        </w:numPr>
        <w:rPr>
          <w:rFonts w:cs="Calibri"/>
          <w:sz w:val="24"/>
          <w:szCs w:val="24"/>
        </w:rPr>
      </w:pPr>
      <w:r>
        <w:rPr>
          <w:bCs/>
          <w:sz w:val="24"/>
          <w:szCs w:val="24"/>
        </w:rPr>
        <w:t>Dane uczestników instytucjonalnych (w tym osób fizycznych prowadzących jednoosobową działalność gospodarczą).</w:t>
      </w:r>
    </w:p>
    <w:p w14:paraId="4C1F9777" w14:textId="77777777"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73028891" w14:textId="77777777" w:rsidR="006069A5" w:rsidRDefault="006069A5" w:rsidP="006E145B">
      <w:pPr>
        <w:numPr>
          <w:ilvl w:val="0"/>
          <w:numId w:val="44"/>
        </w:numPr>
        <w:rPr>
          <w:rFonts w:cs="Calibri"/>
          <w:sz w:val="24"/>
          <w:szCs w:val="24"/>
        </w:rPr>
      </w:pPr>
      <w:r>
        <w:rPr>
          <w:bCs/>
          <w:sz w:val="24"/>
          <w:szCs w:val="24"/>
        </w:rPr>
        <w:t>Dane uczestników indywidualnych.</w:t>
      </w:r>
    </w:p>
    <w:p w14:paraId="433E28CC" w14:textId="77777777" w:rsidR="006069A5" w:rsidRDefault="006069A5">
      <w:pPr>
        <w:spacing w:after="60"/>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42AFF958" w14:textId="77777777" w:rsidR="006069A5" w:rsidRDefault="006069A5" w:rsidP="006E145B">
      <w:pPr>
        <w:numPr>
          <w:ilvl w:val="0"/>
          <w:numId w:val="44"/>
        </w:numPr>
        <w:jc w:val="both"/>
        <w:rPr>
          <w:rFonts w:cs="Calibri"/>
          <w:sz w:val="24"/>
          <w:szCs w:val="24"/>
        </w:rPr>
      </w:pPr>
      <w:r>
        <w:rPr>
          <w:sz w:val="24"/>
          <w:szCs w:val="24"/>
        </w:rPr>
        <w:t>Dane dotyczące personelu projektu.</w:t>
      </w:r>
    </w:p>
    <w:p w14:paraId="73FD79A3" w14:textId="77777777" w:rsidR="006069A5" w:rsidRDefault="006069A5">
      <w:pPr>
        <w:ind w:left="720"/>
        <w:jc w:val="both"/>
        <w:rPr>
          <w:rFonts w:cs="Calibri"/>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5E3045CB" w14:textId="77777777" w:rsidR="006069A5" w:rsidRDefault="006069A5">
      <w:pPr>
        <w:spacing w:after="60"/>
        <w:jc w:val="both"/>
        <w:rPr>
          <w:rFonts w:cs="Calibri"/>
          <w:sz w:val="24"/>
          <w:szCs w:val="24"/>
        </w:rPr>
      </w:pPr>
    </w:p>
    <w:p w14:paraId="7CF26604" w14:textId="77777777" w:rsidR="006069A5" w:rsidRDefault="006069A5">
      <w:pPr>
        <w:spacing w:after="60"/>
        <w:jc w:val="both"/>
        <w:rPr>
          <w:rFonts w:cs="Calibri"/>
          <w:sz w:val="24"/>
          <w:szCs w:val="24"/>
        </w:rPr>
      </w:pPr>
    </w:p>
    <w:p w14:paraId="7A40AF85" w14:textId="77777777" w:rsidR="006069A5" w:rsidRPr="005C3771" w:rsidRDefault="006069A5" w:rsidP="00026CB9">
      <w:pPr>
        <w:pStyle w:val="Tekstpodstawowy"/>
        <w:pageBreakBefore/>
        <w:jc w:val="left"/>
        <w:rPr>
          <w:rFonts w:cs="Calibri"/>
          <w:sz w:val="18"/>
          <w:szCs w:val="18"/>
        </w:rPr>
      </w:pPr>
      <w:r w:rsidRPr="00026CB9">
        <w:rPr>
          <w:rFonts w:ascii="Calibri" w:hAnsi="Calibri"/>
          <w:spacing w:val="4"/>
          <w:sz w:val="18"/>
        </w:rPr>
        <w:t xml:space="preserve"> Z</w:t>
      </w:r>
      <w:r w:rsidR="009057CD" w:rsidRPr="00026CB9">
        <w:rPr>
          <w:rFonts w:ascii="Calibri" w:hAnsi="Calibri"/>
          <w:spacing w:val="4"/>
          <w:sz w:val="18"/>
        </w:rPr>
        <w:t>ałącznik nr 7</w:t>
      </w:r>
      <w:r w:rsidRPr="00026CB9">
        <w:rPr>
          <w:rFonts w:ascii="Calibri" w:hAnsi="Calibri"/>
          <w:spacing w:val="4"/>
          <w:sz w:val="18"/>
        </w:rPr>
        <w:t xml:space="preserve"> do umowy: Wzór oświadczenia uczestnika</w:t>
      </w:r>
    </w:p>
    <w:p w14:paraId="1E9A7C20" w14:textId="77777777" w:rsidR="006069A5" w:rsidRDefault="006069A5">
      <w:pPr>
        <w:pStyle w:val="Tekstpodstawowy"/>
        <w:rPr>
          <w:rFonts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3870E0DC" wp14:editId="5D6F23D3">
            <wp:extent cx="5734050" cy="885825"/>
            <wp:effectExtent l="0" t="0" r="0" b="9525"/>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2798A660" w14:textId="77777777" w:rsidR="006069A5" w:rsidRDefault="006069A5">
      <w:pPr>
        <w:jc w:val="center"/>
        <w:rPr>
          <w:rFonts w:cs="Calibri"/>
          <w:b/>
          <w:sz w:val="24"/>
          <w:szCs w:val="24"/>
        </w:rPr>
      </w:pPr>
      <w:r>
        <w:rPr>
          <w:rFonts w:cs="Calibri"/>
          <w:b/>
          <w:sz w:val="24"/>
          <w:szCs w:val="24"/>
        </w:rPr>
        <w:t xml:space="preserve">OŚWIADCZENIE UCZESTNIKA PROJEKTU </w:t>
      </w:r>
    </w:p>
    <w:p w14:paraId="2633870B" w14:textId="77777777" w:rsidR="006069A5" w:rsidRDefault="006069A5" w:rsidP="00026CB9">
      <w:pPr>
        <w:rPr>
          <w:rFonts w:cs="Calibri"/>
          <w:b/>
          <w:sz w:val="24"/>
          <w:szCs w:val="24"/>
        </w:rPr>
      </w:pPr>
    </w:p>
    <w:p w14:paraId="21D0867E" w14:textId="77777777" w:rsidR="006069A5" w:rsidRDefault="006069A5">
      <w:pPr>
        <w:spacing w:after="120" w:line="240" w:lineRule="auto"/>
        <w:jc w:val="both"/>
        <w:rPr>
          <w:rFonts w:cs="Calibri"/>
          <w:sz w:val="24"/>
          <w:szCs w:val="24"/>
        </w:rPr>
      </w:pPr>
      <w:r>
        <w:rPr>
          <w:rFonts w:cs="Calibri"/>
          <w:sz w:val="24"/>
          <w:szCs w:val="24"/>
        </w:rPr>
        <w:t>W związku z przystąpieniem do projektu pn. ……………………………………………………….. oświadczam, że przyjmuję do wiadomości, iż:</w:t>
      </w:r>
    </w:p>
    <w:p w14:paraId="57C44CEA"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Administratorem moich danych osobowych jest Minister Rozwoju</w:t>
      </w:r>
      <w:r w:rsidR="00E22792">
        <w:rPr>
          <w:rFonts w:cs="Calibri"/>
          <w:sz w:val="24"/>
          <w:szCs w:val="24"/>
        </w:rPr>
        <w:t xml:space="preserve"> i Finansów</w:t>
      </w:r>
      <w:r>
        <w:rPr>
          <w:rFonts w:cs="Calibri"/>
          <w:sz w:val="24"/>
          <w:szCs w:val="24"/>
        </w:rPr>
        <w:t xml:space="preserve"> pełniący funkcję Instytucji Zarządzającej dla Programu Operacyjnego Wiedza Edukacja Rozwój 2014-2020, mający siedzibę przy</w:t>
      </w:r>
      <w:r w:rsidR="00A6584B">
        <w:rPr>
          <w:rFonts w:cs="Calibri"/>
          <w:sz w:val="24"/>
          <w:szCs w:val="24"/>
        </w:rPr>
        <w:t xml:space="preserve"> pl. Trzech Krzyży 3/5</w:t>
      </w:r>
      <w:r>
        <w:rPr>
          <w:rFonts w:cs="Calibri"/>
          <w:sz w:val="24"/>
          <w:szCs w:val="24"/>
        </w:rPr>
        <w:t>, 00-</w:t>
      </w:r>
      <w:r w:rsidR="00A6584B">
        <w:rPr>
          <w:rFonts w:cs="Calibri"/>
          <w:sz w:val="24"/>
          <w:szCs w:val="24"/>
        </w:rPr>
        <w:t>507</w:t>
      </w:r>
      <w:r>
        <w:rPr>
          <w:rFonts w:cs="Calibri"/>
          <w:sz w:val="24"/>
          <w:szCs w:val="24"/>
        </w:rPr>
        <w:t xml:space="preserve"> Warszawa.</w:t>
      </w:r>
    </w:p>
    <w:p w14:paraId="20C78F3E" w14:textId="4BD5C87B" w:rsidR="006069A5" w:rsidRDefault="006069A5" w:rsidP="006E145B">
      <w:pPr>
        <w:numPr>
          <w:ilvl w:val="0"/>
          <w:numId w:val="31"/>
        </w:numPr>
        <w:spacing w:after="120" w:line="240" w:lineRule="auto"/>
        <w:jc w:val="both"/>
        <w:rPr>
          <w:rFonts w:cs="Calibri"/>
          <w:sz w:val="24"/>
          <w:szCs w:val="24"/>
        </w:rPr>
      </w:pPr>
      <w:r>
        <w:rPr>
          <w:rFonts w:cs="Calibri"/>
          <w:sz w:val="24"/>
          <w:szCs w:val="24"/>
        </w:rPr>
        <w:t>Podstawę prawną przetwarzania moich danych osobowych stanowi art. 23 ust. 1 pkt 2 lub art. 27 ust. 2 pkt 2 ustawy z dnia 29 sierpnia 1997 r. o ochronie danych osobowych (</w:t>
      </w:r>
      <w:r w:rsidR="008B1B67">
        <w:rPr>
          <w:rStyle w:val="h1"/>
        </w:rPr>
        <w:t>Dz.U. 2016</w:t>
      </w:r>
      <w:r w:rsidR="004D7DC0">
        <w:rPr>
          <w:rStyle w:val="h1"/>
        </w:rPr>
        <w:t xml:space="preserve"> </w:t>
      </w:r>
      <w:r w:rsidR="00E22792">
        <w:rPr>
          <w:rStyle w:val="h1"/>
        </w:rPr>
        <w:t>r.</w:t>
      </w:r>
      <w:r w:rsidR="008B1B67">
        <w:rPr>
          <w:rStyle w:val="h1"/>
        </w:rPr>
        <w:t xml:space="preserve"> poz. 922</w:t>
      </w:r>
      <w:r>
        <w:rPr>
          <w:rFonts w:cs="Calibri"/>
          <w:sz w:val="24"/>
          <w:szCs w:val="24"/>
        </w:rPr>
        <w:t xml:space="preserve">) – dane osobowe są niezbędne dla realizacji Programu Operacyjnego Wiedza Edukacja Rozwój 2014-2020 na podstawie: </w:t>
      </w:r>
    </w:p>
    <w:p w14:paraId="22CEF605"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w odniesieniu do zbioru Program Operacyjny Wiedza Edukacja Rozwój:</w:t>
      </w:r>
    </w:p>
    <w:p w14:paraId="78C0F601"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sz w:val="24"/>
          <w:szCs w:val="24"/>
        </w:rPr>
        <w:t>późn</w:t>
      </w:r>
      <w:proofErr w:type="spellEnd"/>
      <w:r>
        <w:rPr>
          <w:rFonts w:cs="Calibri"/>
          <w:sz w:val="24"/>
          <w:szCs w:val="24"/>
        </w:rPr>
        <w:t>. zm.),</w:t>
      </w:r>
    </w:p>
    <w:p w14:paraId="1DAA7C8D"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 (Dz. Urz. UE L 347 z 20.12.2013, str. 470),</w:t>
      </w:r>
    </w:p>
    <w:p w14:paraId="3078EE30" w14:textId="77777777" w:rsidR="006069A5" w:rsidRPr="008B1B67" w:rsidRDefault="006069A5" w:rsidP="006E145B">
      <w:pPr>
        <w:numPr>
          <w:ilvl w:val="0"/>
          <w:numId w:val="16"/>
        </w:numPr>
        <w:spacing w:after="60" w:line="240" w:lineRule="auto"/>
        <w:jc w:val="both"/>
        <w:rPr>
          <w:rFonts w:cs="Calibri"/>
          <w:sz w:val="24"/>
          <w:szCs w:val="24"/>
        </w:rPr>
      </w:pPr>
      <w:r>
        <w:rPr>
          <w:rFonts w:cs="Calibri"/>
          <w:sz w:val="24"/>
          <w:szCs w:val="24"/>
        </w:rPr>
        <w:t xml:space="preserve">ustawy z dnia 11 lipca 2014 r. o zasadach realizacji programów w zakresie polityki spójności finansowanych w perspektywie finansowej 2014–2020 </w:t>
      </w:r>
      <w:r w:rsidRPr="008B1B67">
        <w:rPr>
          <w:rFonts w:cs="Calibri"/>
          <w:sz w:val="24"/>
          <w:szCs w:val="24"/>
        </w:rPr>
        <w:t>(</w:t>
      </w:r>
      <w:r w:rsidR="00BA02A3" w:rsidRPr="00A45803">
        <w:rPr>
          <w:rFonts w:asciiTheme="minorHAnsi" w:hAnsiTheme="minorHAnsi" w:cs="Calibri"/>
          <w:sz w:val="24"/>
          <w:szCs w:val="24"/>
        </w:rPr>
        <w:t xml:space="preserve">Dz. U. </w:t>
      </w:r>
      <w:r w:rsidR="00BA02A3">
        <w:rPr>
          <w:rFonts w:asciiTheme="minorHAnsi" w:hAnsiTheme="minorHAnsi" w:cs="Calibri"/>
          <w:sz w:val="24"/>
          <w:szCs w:val="24"/>
        </w:rPr>
        <w:t xml:space="preserve">z 2017 r., </w:t>
      </w:r>
      <w:proofErr w:type="spellStart"/>
      <w:r w:rsidR="00BA02A3">
        <w:rPr>
          <w:rFonts w:asciiTheme="minorHAnsi" w:hAnsiTheme="minorHAnsi" w:cs="Calibri"/>
          <w:sz w:val="24"/>
          <w:szCs w:val="24"/>
        </w:rPr>
        <w:t>poz</w:t>
      </w:r>
      <w:proofErr w:type="spellEnd"/>
      <w:r w:rsidR="00BA02A3">
        <w:rPr>
          <w:rFonts w:asciiTheme="minorHAnsi" w:hAnsiTheme="minorHAnsi" w:cs="Calibri"/>
          <w:sz w:val="24"/>
          <w:szCs w:val="24"/>
        </w:rPr>
        <w:t xml:space="preserve"> 1460, z </w:t>
      </w:r>
      <w:proofErr w:type="spellStart"/>
      <w:r w:rsidR="00BA02A3">
        <w:rPr>
          <w:rFonts w:asciiTheme="minorHAnsi" w:hAnsiTheme="minorHAnsi" w:cs="Calibri"/>
          <w:sz w:val="24"/>
          <w:szCs w:val="24"/>
        </w:rPr>
        <w:t>późn</w:t>
      </w:r>
      <w:proofErr w:type="spellEnd"/>
      <w:r w:rsidR="00BA02A3">
        <w:rPr>
          <w:rFonts w:asciiTheme="minorHAnsi" w:hAnsiTheme="minorHAnsi" w:cs="Calibri"/>
          <w:sz w:val="24"/>
          <w:szCs w:val="24"/>
        </w:rPr>
        <w:t>. zm.</w:t>
      </w:r>
      <w:r w:rsidRPr="008B1B67">
        <w:rPr>
          <w:rFonts w:cs="Calibri"/>
          <w:sz w:val="24"/>
          <w:szCs w:val="24"/>
        </w:rPr>
        <w:t>);</w:t>
      </w:r>
    </w:p>
    <w:p w14:paraId="2A566D6C"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 xml:space="preserve">w odniesieniu do zbioru Centralny system teleinformatyczny wspierający realizację programów operacyjnych: </w:t>
      </w:r>
    </w:p>
    <w:p w14:paraId="50B094BC"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146DB99"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w:t>
      </w:r>
    </w:p>
    <w:p w14:paraId="36633441"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w:t>
      </w:r>
    </w:p>
    <w:p w14:paraId="16D879E2"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9C88588"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Programu Operacyjnego Wiedza Edukacja Rozwój 2014-2020 (PO WER).</w:t>
      </w:r>
    </w:p>
    <w:p w14:paraId="6CB76F3F"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5433B09B"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Podanie danych jest dobrowolne, aczkolwiek odmowa ich podania jest równoznaczna z brakiem możliwości udzielenia wsparcia w ramach projektu.</w:t>
      </w:r>
    </w:p>
    <w:p w14:paraId="5E0B19BA"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6AE6D23A" w14:textId="77777777" w:rsidR="00105EDC" w:rsidRPr="00105EDC" w:rsidRDefault="00105EDC" w:rsidP="00105EDC">
      <w:pPr>
        <w:numPr>
          <w:ilvl w:val="0"/>
          <w:numId w:val="31"/>
        </w:numPr>
        <w:suppressAutoHyphens w:val="0"/>
        <w:spacing w:after="120" w:line="240" w:lineRule="auto"/>
        <w:jc w:val="both"/>
        <w:rPr>
          <w:rFonts w:cs="Calibri"/>
        </w:rPr>
      </w:pPr>
      <w:r>
        <w:rPr>
          <w:rFonts w:cs="Calibri"/>
        </w:rPr>
        <w:t>W</w:t>
      </w:r>
      <w:r w:rsidRPr="00DA1739">
        <w:rPr>
          <w:rFonts w:cs="Calibri"/>
        </w:rPr>
        <w:t xml:space="preserve"> ciągu trzech miesięcy po zakończeniu udziału w projekcie udostępnię dane dot</w:t>
      </w:r>
      <w:r>
        <w:rPr>
          <w:rFonts w:cs="Calibri"/>
        </w:rPr>
        <w:t>yczące</w:t>
      </w:r>
      <w:r w:rsidRPr="00DA1739">
        <w:rPr>
          <w:rFonts w:cs="Calibri"/>
        </w:rPr>
        <w:t xml:space="preserve"> mojego statusu na rynku pracy</w:t>
      </w:r>
      <w:r>
        <w:rPr>
          <w:rFonts w:cs="Calibri"/>
        </w:rPr>
        <w:t>.</w:t>
      </w:r>
    </w:p>
    <w:p w14:paraId="341BFD39"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Mam prawo dostępu do treści swoich danych i ich poprawiania.</w:t>
      </w:r>
    </w:p>
    <w:p w14:paraId="30CE3AD1" w14:textId="77777777" w:rsidR="006069A5" w:rsidRDefault="006069A5">
      <w:pPr>
        <w:spacing w:after="60"/>
        <w:ind w:left="357"/>
        <w:jc w:val="both"/>
        <w:rPr>
          <w:rFonts w:cs="Calibri"/>
          <w:sz w:val="24"/>
          <w:szCs w:val="24"/>
        </w:rPr>
      </w:pPr>
    </w:p>
    <w:tbl>
      <w:tblPr>
        <w:tblW w:w="0" w:type="auto"/>
        <w:tblLayout w:type="fixed"/>
        <w:tblLook w:val="0000" w:firstRow="0" w:lastRow="0" w:firstColumn="0" w:lastColumn="0" w:noHBand="0" w:noVBand="0"/>
      </w:tblPr>
      <w:tblGrid>
        <w:gridCol w:w="4248"/>
        <w:gridCol w:w="4964"/>
      </w:tblGrid>
      <w:tr w:rsidR="006069A5" w14:paraId="38A7CCB8" w14:textId="77777777" w:rsidTr="00026CB9">
        <w:tc>
          <w:tcPr>
            <w:tcW w:w="4248" w:type="dxa"/>
            <w:shd w:val="clear" w:color="auto" w:fill="auto"/>
          </w:tcPr>
          <w:p w14:paraId="72B325DC" w14:textId="77777777" w:rsidR="006069A5" w:rsidRDefault="006069A5">
            <w:pPr>
              <w:spacing w:after="60"/>
              <w:jc w:val="center"/>
              <w:rPr>
                <w:rFonts w:cs="Calibri"/>
                <w:sz w:val="24"/>
                <w:szCs w:val="24"/>
              </w:rPr>
            </w:pPr>
            <w:r>
              <w:rPr>
                <w:rFonts w:cs="Calibri"/>
                <w:sz w:val="24"/>
                <w:szCs w:val="24"/>
              </w:rPr>
              <w:t>…..………………………………………</w:t>
            </w:r>
          </w:p>
        </w:tc>
        <w:tc>
          <w:tcPr>
            <w:tcW w:w="4964" w:type="dxa"/>
            <w:shd w:val="clear" w:color="auto" w:fill="auto"/>
          </w:tcPr>
          <w:p w14:paraId="5DC06321" w14:textId="77777777" w:rsidR="006069A5" w:rsidRDefault="006069A5">
            <w:pPr>
              <w:spacing w:after="60"/>
              <w:jc w:val="center"/>
            </w:pPr>
            <w:r>
              <w:rPr>
                <w:rFonts w:cs="Calibri"/>
                <w:sz w:val="24"/>
                <w:szCs w:val="24"/>
              </w:rPr>
              <w:t>……………………………………………</w:t>
            </w:r>
          </w:p>
        </w:tc>
      </w:tr>
      <w:tr w:rsidR="006069A5" w14:paraId="39BF0482" w14:textId="77777777" w:rsidTr="00026CB9">
        <w:tc>
          <w:tcPr>
            <w:tcW w:w="4248" w:type="dxa"/>
            <w:shd w:val="clear" w:color="auto" w:fill="auto"/>
          </w:tcPr>
          <w:p w14:paraId="18657F9F" w14:textId="77777777" w:rsidR="006069A5" w:rsidRDefault="006069A5">
            <w:pPr>
              <w:spacing w:after="60"/>
              <w:jc w:val="center"/>
              <w:rPr>
                <w:rFonts w:cs="Calibri"/>
                <w:i/>
                <w:sz w:val="24"/>
                <w:szCs w:val="24"/>
              </w:rPr>
            </w:pPr>
            <w:r>
              <w:rPr>
                <w:rFonts w:cs="Calibri"/>
                <w:i/>
                <w:sz w:val="24"/>
                <w:szCs w:val="24"/>
              </w:rPr>
              <w:t>MIEJSCOWOŚĆ I DATA</w:t>
            </w:r>
          </w:p>
        </w:tc>
        <w:tc>
          <w:tcPr>
            <w:tcW w:w="4964" w:type="dxa"/>
            <w:shd w:val="clear" w:color="auto" w:fill="auto"/>
          </w:tcPr>
          <w:p w14:paraId="08DDA2E6" w14:textId="77777777" w:rsidR="006069A5" w:rsidRDefault="006069A5">
            <w:pPr>
              <w:spacing w:after="60"/>
              <w:jc w:val="both"/>
            </w:pPr>
            <w:r>
              <w:rPr>
                <w:rFonts w:cs="Calibri"/>
                <w:i/>
                <w:sz w:val="24"/>
                <w:szCs w:val="24"/>
              </w:rPr>
              <w:t>CZYTELNY PODPIS UCZESTNIKA PROJEKTU</w:t>
            </w:r>
            <w:r>
              <w:rPr>
                <w:rStyle w:val="Odwoanieprzypisudolnego"/>
                <w:rFonts w:cs="Calibri"/>
                <w:i/>
                <w:sz w:val="24"/>
                <w:szCs w:val="24"/>
              </w:rPr>
              <w:footnoteReference w:customMarkFollows="1" w:id="111"/>
              <w:t>*</w:t>
            </w:r>
          </w:p>
        </w:tc>
      </w:tr>
    </w:tbl>
    <w:p w14:paraId="701CB67B" w14:textId="77777777" w:rsidR="006069A5" w:rsidRDefault="006069A5">
      <w:pPr>
        <w:sectPr w:rsidR="006069A5">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189182EC" w14:textId="77777777" w:rsidR="006069A5" w:rsidRPr="005C3771" w:rsidRDefault="009057CD">
      <w:pPr>
        <w:spacing w:after="60"/>
        <w:jc w:val="both"/>
        <w:rPr>
          <w:rFonts w:cs="Calibri"/>
          <w:sz w:val="18"/>
          <w:szCs w:val="18"/>
        </w:rPr>
      </w:pPr>
      <w:r>
        <w:rPr>
          <w:rFonts w:cs="Calibri"/>
          <w:sz w:val="18"/>
          <w:szCs w:val="18"/>
        </w:rPr>
        <w:t>Załącznik nr 8</w:t>
      </w:r>
      <w:r w:rsidR="006069A5" w:rsidRPr="005C3771">
        <w:rPr>
          <w:rFonts w:cs="Calibri"/>
          <w:sz w:val="18"/>
          <w:szCs w:val="18"/>
        </w:rPr>
        <w:t xml:space="preserve"> do umowy: Wzór upoważnienia do przetwarzania danych </w:t>
      </w:r>
      <w:r w:rsidR="006069A5" w:rsidRPr="0080544D">
        <w:rPr>
          <w:rFonts w:cs="Calibri"/>
          <w:sz w:val="18"/>
          <w:szCs w:val="18"/>
        </w:rPr>
        <w:t xml:space="preserve">osobowych </w:t>
      </w:r>
      <w:r w:rsidR="006069A5" w:rsidRPr="0080544D">
        <w:rPr>
          <w:sz w:val="18"/>
        </w:rPr>
        <w:t>na poziomie beneficjenta i podmiotów przez niego umocowanych</w:t>
      </w:r>
    </w:p>
    <w:p w14:paraId="2158637D" w14:textId="77777777" w:rsidR="006069A5" w:rsidRDefault="006069A5">
      <w:pPr>
        <w:pStyle w:val="Tekstpodstawowy"/>
        <w:rPr>
          <w:b/>
          <w:bCs/>
        </w:rPr>
      </w:pP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0BBE2F92" wp14:editId="1A33A652">
            <wp:extent cx="5734050" cy="885825"/>
            <wp:effectExtent l="0" t="0" r="0" b="9525"/>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56ED7E63" w14:textId="77777777" w:rsidR="006069A5" w:rsidRDefault="006069A5">
      <w:pPr>
        <w:jc w:val="center"/>
        <w:rPr>
          <w:rFonts w:cs="Calibri"/>
          <w:sz w:val="24"/>
          <w:szCs w:val="24"/>
        </w:rPr>
      </w:pPr>
      <w:r>
        <w:rPr>
          <w:b/>
          <w:bCs/>
          <w:sz w:val="24"/>
          <w:szCs w:val="24"/>
        </w:rPr>
        <w:t>UPOWAŻNIENIE Nr______</w:t>
      </w:r>
      <w:r>
        <w:rPr>
          <w:b/>
          <w:bCs/>
          <w:sz w:val="24"/>
          <w:szCs w:val="24"/>
        </w:rPr>
        <w:br/>
        <w:t xml:space="preserve">DO PRZETWARZANIA DANYCH OSOBOWYCH </w:t>
      </w:r>
    </w:p>
    <w:p w14:paraId="70167CD8" w14:textId="77777777" w:rsidR="006069A5" w:rsidRPr="005C42A0" w:rsidRDefault="006069A5">
      <w:pPr>
        <w:pStyle w:val="Text"/>
        <w:ind w:firstLine="0"/>
        <w:jc w:val="both"/>
        <w:rPr>
          <w:rFonts w:cs="Calibri"/>
          <w:szCs w:val="24"/>
          <w:lang w:val="pl-PL"/>
        </w:rPr>
      </w:pPr>
      <w:r>
        <w:rPr>
          <w:rFonts w:ascii="Calibri" w:hAnsi="Calibri" w:cs="Calibri"/>
          <w:szCs w:val="24"/>
          <w:lang w:val="pl-PL"/>
        </w:rPr>
        <w:t xml:space="preserve">Z dniem [_________________________] r., na podstawie art. 37 w związku z art. 31 ustawy </w:t>
      </w:r>
      <w:r>
        <w:rPr>
          <w:rFonts w:ascii="Calibri" w:hAnsi="Calibri" w:cs="Calibri"/>
          <w:szCs w:val="24"/>
          <w:lang w:val="pl-PL"/>
        </w:rPr>
        <w:br/>
        <w:t xml:space="preserve">z dnia 29 sierpnia 1997 r. o ochronie danych osobowych </w:t>
      </w:r>
      <w:r w:rsidRPr="008B1B67">
        <w:rPr>
          <w:rFonts w:asciiTheme="minorHAnsi" w:hAnsiTheme="minorHAnsi" w:cs="Calibri"/>
          <w:szCs w:val="24"/>
          <w:lang w:val="pl-PL"/>
        </w:rPr>
        <w:t xml:space="preserve">(Dz. U. z </w:t>
      </w:r>
      <w:r w:rsidR="008B1B67" w:rsidRPr="0005534F">
        <w:rPr>
          <w:rStyle w:val="h1"/>
          <w:rFonts w:asciiTheme="minorHAnsi" w:hAnsiTheme="minorHAnsi"/>
          <w:szCs w:val="24"/>
          <w:lang w:val="pl-PL"/>
        </w:rPr>
        <w:t>2016 poz. 922</w:t>
      </w:r>
      <w:r w:rsidRPr="008B1B67">
        <w:rPr>
          <w:rFonts w:asciiTheme="minorHAnsi" w:hAnsiTheme="minorHAnsi" w:cs="Calibri"/>
          <w:szCs w:val="24"/>
          <w:lang w:val="pl-PL"/>
        </w:rPr>
        <w:t>), upoważniam</w:t>
      </w:r>
      <w:r>
        <w:rPr>
          <w:rFonts w:ascii="Calibri" w:hAnsi="Calibri" w:cs="Calibri"/>
          <w:szCs w:val="24"/>
          <w:lang w:val="pl-PL"/>
        </w:rPr>
        <w:t xml:space="preserve"> [___________________________________________] do przetwarzania danych osobowych w zbiorze Program Operacyjny Wiedza Edukacja Rozwój. Upoważnienie wygasa z chwilą ustania Pana/Pani* stosunku prawnego z [_________________________].</w:t>
      </w:r>
    </w:p>
    <w:p w14:paraId="29C0655A" w14:textId="77777777" w:rsidR="006069A5" w:rsidRDefault="006069A5">
      <w:pPr>
        <w:jc w:val="both"/>
        <w:rPr>
          <w:rFonts w:cs="Calibri"/>
          <w:color w:val="000000"/>
          <w:spacing w:val="-1"/>
          <w:sz w:val="24"/>
          <w:szCs w:val="24"/>
        </w:rPr>
      </w:pPr>
      <w:r>
        <w:rPr>
          <w:rFonts w:cs="Calibri"/>
          <w:sz w:val="24"/>
          <w:szCs w:val="24"/>
        </w:rPr>
        <w:t>_________________________________</w:t>
      </w:r>
      <w:r>
        <w:rPr>
          <w:rFonts w:cs="Calibri"/>
          <w:sz w:val="24"/>
          <w:szCs w:val="24"/>
        </w:rPr>
        <w:br/>
        <w:t>Czytelny podpis osoby upoważnionej do wydawania i odwoływania upoważnień.</w:t>
      </w:r>
    </w:p>
    <w:p w14:paraId="54FD0356" w14:textId="77777777" w:rsidR="006069A5" w:rsidRDefault="006069A5">
      <w:pPr>
        <w:pStyle w:val="Text"/>
        <w:spacing w:after="0"/>
        <w:ind w:left="5664" w:firstLine="708"/>
        <w:jc w:val="both"/>
        <w:rPr>
          <w:rFonts w:ascii="Calibri" w:hAnsi="Calibri" w:cs="Calibri"/>
          <w:color w:val="000000"/>
          <w:spacing w:val="-1"/>
          <w:szCs w:val="24"/>
          <w:lang w:val="pl-PL"/>
        </w:rPr>
      </w:pPr>
      <w:r>
        <w:rPr>
          <w:rFonts w:ascii="Calibri" w:hAnsi="Calibri" w:cs="Calibri"/>
          <w:color w:val="000000"/>
          <w:spacing w:val="-1"/>
          <w:szCs w:val="24"/>
          <w:lang w:val="pl-PL"/>
        </w:rPr>
        <w:t>Upoważnienie otrzymałem</w:t>
      </w:r>
    </w:p>
    <w:p w14:paraId="0975EBB0" w14:textId="77777777" w:rsidR="006069A5" w:rsidRDefault="006069A5">
      <w:pPr>
        <w:pStyle w:val="Text"/>
        <w:spacing w:after="0"/>
        <w:ind w:firstLine="0"/>
        <w:jc w:val="both"/>
        <w:rPr>
          <w:rFonts w:ascii="Calibri" w:hAnsi="Calibri" w:cs="Calibri"/>
          <w:color w:val="000000"/>
          <w:spacing w:val="-1"/>
          <w:szCs w:val="24"/>
          <w:lang w:val="pl-PL"/>
        </w:rPr>
      </w:pPr>
    </w:p>
    <w:p w14:paraId="0BDF7291" w14:textId="77777777" w:rsidR="006069A5" w:rsidRDefault="006069A5">
      <w:pPr>
        <w:pStyle w:val="Text"/>
        <w:spacing w:after="0"/>
        <w:ind w:left="15" w:firstLine="0"/>
        <w:jc w:val="both"/>
        <w:rPr>
          <w:rFonts w:ascii="Calibri" w:hAnsi="Calibri" w:cs="Calibri"/>
          <w:szCs w:val="24"/>
          <w:lang w:val="pl-PL"/>
        </w:rPr>
      </w:pPr>
      <w:r>
        <w:rPr>
          <w:rFonts w:ascii="Calibri" w:hAnsi="Calibri" w:cs="Calibri"/>
          <w:szCs w:val="24"/>
          <w:lang w:val="pl-PL"/>
        </w:rPr>
        <w:t xml:space="preserve">                                                                                                                              </w:t>
      </w:r>
    </w:p>
    <w:p w14:paraId="163ADDED" w14:textId="77777777" w:rsidR="006069A5" w:rsidRDefault="006069A5">
      <w:pPr>
        <w:pStyle w:val="Text"/>
        <w:spacing w:after="0"/>
        <w:ind w:left="15" w:firstLine="0"/>
        <w:jc w:val="both"/>
        <w:rPr>
          <w:rFonts w:ascii="Calibri" w:hAnsi="Calibri" w:cs="Calibri"/>
          <w:color w:val="000000"/>
          <w:spacing w:val="-1"/>
          <w:szCs w:val="24"/>
          <w:lang w:val="pl-PL"/>
        </w:rPr>
      </w:pPr>
      <w:r>
        <w:rPr>
          <w:rFonts w:ascii="Calibri" w:hAnsi="Calibri" w:cs="Calibri"/>
          <w:szCs w:val="24"/>
          <w:lang w:val="pl-PL"/>
        </w:rPr>
        <w:t xml:space="preserve">                                                                                                                    ______________________________</w:t>
      </w:r>
      <w:r>
        <w:rPr>
          <w:rFonts w:ascii="Calibri" w:hAnsi="Calibri" w:cs="Calibri"/>
          <w:szCs w:val="24"/>
          <w:lang w:val="pl-PL"/>
        </w:rPr>
        <w:br/>
      </w:r>
      <w:r>
        <w:rPr>
          <w:rFonts w:ascii="Calibri" w:hAnsi="Calibri" w:cs="Calibri"/>
          <w:color w:val="000000"/>
          <w:spacing w:val="-1"/>
          <w:szCs w:val="24"/>
          <w:lang w:val="pl-PL"/>
        </w:rPr>
        <w:t xml:space="preserve">                                                                                                                                            (miejscowość, data, podpis)</w:t>
      </w:r>
    </w:p>
    <w:p w14:paraId="6B6077E1" w14:textId="77777777" w:rsidR="006069A5" w:rsidRDefault="006069A5">
      <w:pPr>
        <w:pStyle w:val="Text"/>
        <w:spacing w:after="0"/>
        <w:ind w:firstLine="0"/>
        <w:jc w:val="both"/>
        <w:rPr>
          <w:rFonts w:ascii="Calibri" w:hAnsi="Calibri" w:cs="Calibri"/>
          <w:color w:val="000000"/>
          <w:spacing w:val="-1"/>
          <w:szCs w:val="24"/>
          <w:lang w:val="pl-PL"/>
        </w:rPr>
      </w:pPr>
    </w:p>
    <w:p w14:paraId="6EE3E813" w14:textId="77777777" w:rsidR="006069A5" w:rsidRDefault="006069A5">
      <w:pPr>
        <w:pStyle w:val="Text"/>
        <w:spacing w:after="0"/>
        <w:ind w:firstLine="0"/>
        <w:jc w:val="both"/>
        <w:rPr>
          <w:rFonts w:ascii="Calibri" w:hAnsi="Calibri" w:cs="Calibri"/>
          <w:szCs w:val="24"/>
          <w:lang w:val="pl-PL"/>
        </w:rPr>
      </w:pPr>
    </w:p>
    <w:p w14:paraId="384B0C20" w14:textId="77777777" w:rsidR="006069A5" w:rsidRDefault="006069A5">
      <w:pPr>
        <w:pStyle w:val="Text"/>
        <w:spacing w:after="0"/>
        <w:ind w:firstLine="0"/>
        <w:jc w:val="both"/>
        <w:rPr>
          <w:rFonts w:ascii="Calibri" w:hAnsi="Calibri" w:cs="Calibri"/>
          <w:color w:val="000000"/>
          <w:szCs w:val="24"/>
          <w:lang w:val="pl-PL"/>
        </w:rPr>
      </w:pPr>
      <w:r>
        <w:rPr>
          <w:rFonts w:ascii="Calibri" w:hAnsi="Calibri" w:cs="Calibri"/>
          <w:color w:val="000000"/>
          <w:szCs w:val="24"/>
          <w:lang w:val="pl-PL"/>
        </w:rPr>
        <w:t>Oświadczam, że zapoznałem/</w:t>
      </w:r>
      <w:proofErr w:type="spellStart"/>
      <w:r>
        <w:rPr>
          <w:rFonts w:ascii="Calibri" w:hAnsi="Calibri" w:cs="Calibri"/>
          <w:color w:val="000000"/>
          <w:szCs w:val="24"/>
          <w:lang w:val="pl-PL"/>
        </w:rPr>
        <w:t>am</w:t>
      </w:r>
      <w:proofErr w:type="spellEnd"/>
      <w:r>
        <w:rPr>
          <w:rFonts w:ascii="Calibri" w:hAnsi="Calibri" w:cs="Calibri"/>
          <w:color w:val="000000"/>
          <w:szCs w:val="24"/>
          <w:lang w:val="pl-PL"/>
        </w:rPr>
        <w:t xml:space="preserve"> się z przepisami dotyczącymi ochrony danych osobowych, w tym z ustawą z dnia 29 sierpnia 1997 r. o ochronie danych </w:t>
      </w:r>
      <w:r w:rsidRPr="0005534F">
        <w:rPr>
          <w:rFonts w:asciiTheme="minorHAnsi" w:hAnsiTheme="minorHAnsi" w:cs="Calibri"/>
          <w:color w:val="000000"/>
          <w:szCs w:val="24"/>
          <w:lang w:val="pl-PL"/>
        </w:rPr>
        <w:t>osobowych (</w:t>
      </w:r>
      <w:r w:rsidR="005F61CA" w:rsidRPr="0005534F">
        <w:rPr>
          <w:rFonts w:asciiTheme="minorHAnsi" w:hAnsiTheme="minorHAnsi" w:cs="Calibri"/>
          <w:szCs w:val="24"/>
          <w:lang w:val="pl-PL"/>
        </w:rPr>
        <w:t>Dz. U. z 2016 r. poz. 922</w:t>
      </w:r>
      <w:r w:rsidRPr="0005534F">
        <w:rPr>
          <w:rFonts w:asciiTheme="minorHAnsi" w:hAnsiTheme="minorHAnsi" w:cs="Calibri"/>
          <w:color w:val="000000"/>
          <w:szCs w:val="24"/>
          <w:lang w:val="pl-PL"/>
        </w:rPr>
        <w:t>),</w:t>
      </w:r>
      <w:r>
        <w:rPr>
          <w:rFonts w:ascii="Calibri" w:hAnsi="Calibri" w:cs="Calibri"/>
          <w:color w:val="000000"/>
          <w:szCs w:val="24"/>
          <w:lang w:val="pl-PL"/>
        </w:rPr>
        <w:t xml:space="preserve"> a także z obowiązującymi w __________________________ Polityką bezpieczeństwa ochrony danych osobowych oraz Instrukcją zarządzania systemem informatycznym </w:t>
      </w:r>
      <w:r>
        <w:rPr>
          <w:rFonts w:ascii="Calibri" w:hAnsi="Calibri" w:cs="Calibri"/>
          <w:color w:val="000000"/>
          <w:szCs w:val="24"/>
          <w:lang w:val="pl-PL" w:eastAsia="pl-PL"/>
        </w:rPr>
        <w:t>służącym</w:t>
      </w:r>
      <w:r>
        <w:rPr>
          <w:rFonts w:ascii="Calibri" w:hAnsi="Calibri" w:cs="Calibri"/>
          <w:color w:val="000000"/>
          <w:szCs w:val="24"/>
          <w:lang w:val="pl-PL"/>
        </w:rPr>
        <w:t xml:space="preserve"> do przetwarzania danych osobowych i zobowiązuję się do przestrzegania zasad przetwarzania danych osobowych określonych w tych dokumentach.</w:t>
      </w:r>
    </w:p>
    <w:p w14:paraId="321CFEC5" w14:textId="77777777" w:rsidR="006069A5" w:rsidRDefault="006069A5">
      <w:pPr>
        <w:pStyle w:val="Text"/>
        <w:spacing w:after="0"/>
        <w:ind w:firstLine="0"/>
        <w:jc w:val="both"/>
        <w:rPr>
          <w:rFonts w:ascii="Calibri" w:hAnsi="Calibri" w:cs="Calibri"/>
          <w:color w:val="000000"/>
          <w:szCs w:val="24"/>
          <w:lang w:val="pl-PL"/>
        </w:rPr>
      </w:pPr>
    </w:p>
    <w:p w14:paraId="1D66888F" w14:textId="77777777" w:rsidR="006069A5" w:rsidRDefault="006069A5">
      <w:pPr>
        <w:pStyle w:val="Text"/>
        <w:ind w:firstLine="0"/>
        <w:jc w:val="both"/>
        <w:rPr>
          <w:rFonts w:ascii="Calibri" w:hAnsi="Calibri" w:cs="Calibri"/>
          <w:color w:val="000000"/>
          <w:spacing w:val="-1"/>
          <w:szCs w:val="24"/>
          <w:lang w:val="pl-PL"/>
        </w:rPr>
      </w:pPr>
      <w:r>
        <w:rPr>
          <w:rFonts w:ascii="Calibri" w:hAnsi="Calibri" w:cs="Calibri"/>
          <w:color w:val="000000"/>
          <w:szCs w:val="24"/>
          <w:lang w:val="pl-PL"/>
        </w:rPr>
        <w:t>Zobowiązuję się do zachowania w tajemnicy przetwarzanych danych osobowych, z którymi zapoznałem/</w:t>
      </w:r>
      <w:proofErr w:type="spellStart"/>
      <w:r>
        <w:rPr>
          <w:rFonts w:ascii="Calibri" w:hAnsi="Calibri" w:cs="Calibri"/>
          <w:color w:val="000000"/>
          <w:szCs w:val="24"/>
          <w:lang w:val="pl-PL"/>
        </w:rPr>
        <w:t>am</w:t>
      </w:r>
      <w:proofErr w:type="spellEnd"/>
      <w:r>
        <w:rPr>
          <w:rFonts w:ascii="Calibri" w:hAnsi="Calibri" w:cs="Calibri"/>
          <w:color w:val="000000"/>
          <w:szCs w:val="24"/>
          <w:lang w:val="pl-PL"/>
        </w:rPr>
        <w:t xml:space="preserve"> się oraz sposobów ich zabezpieczania, zarówno w okresie trwania umowy jak również po ustania stosunku prawnego łączącego mnie z [_________________________].</w:t>
      </w:r>
    </w:p>
    <w:p w14:paraId="0191AA3F" w14:textId="77777777" w:rsidR="006069A5" w:rsidRDefault="006069A5">
      <w:pPr>
        <w:pStyle w:val="Text"/>
        <w:spacing w:after="0"/>
        <w:ind w:firstLine="0"/>
        <w:jc w:val="both"/>
        <w:rPr>
          <w:rFonts w:ascii="Calibri" w:hAnsi="Calibri" w:cs="Calibri"/>
          <w:color w:val="000000"/>
          <w:spacing w:val="-1"/>
          <w:szCs w:val="24"/>
          <w:lang w:val="pl-PL"/>
        </w:rPr>
      </w:pPr>
    </w:p>
    <w:p w14:paraId="4C3CF3A0"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_______________________________</w:t>
      </w:r>
    </w:p>
    <w:p w14:paraId="595B1891"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 xml:space="preserve">                                                                            Czytelny podpis osoby składającej oświadczenie</w:t>
      </w:r>
    </w:p>
    <w:p w14:paraId="16CA5702" w14:textId="77777777" w:rsidR="006069A5" w:rsidRPr="005C3771" w:rsidRDefault="006069A5">
      <w:pPr>
        <w:rPr>
          <w:rFonts w:cs="Calibri"/>
          <w:sz w:val="18"/>
          <w:szCs w:val="18"/>
        </w:rPr>
      </w:pPr>
      <w:r w:rsidRPr="005C3771">
        <w:rPr>
          <w:rFonts w:cs="Calibri"/>
          <w:b/>
          <w:sz w:val="18"/>
          <w:szCs w:val="18"/>
        </w:rPr>
        <w:t>*</w:t>
      </w:r>
      <w:r w:rsidRPr="005C3771">
        <w:rPr>
          <w:rFonts w:cs="Calibri"/>
          <w:sz w:val="18"/>
          <w:szCs w:val="18"/>
        </w:rPr>
        <w:t>niepotrzebne skreślić</w:t>
      </w:r>
    </w:p>
    <w:p w14:paraId="6B78A384" w14:textId="77777777" w:rsidR="006069A5" w:rsidRPr="005C3771" w:rsidRDefault="009057CD">
      <w:pPr>
        <w:pageBreakBefore/>
        <w:spacing w:after="60"/>
        <w:jc w:val="both"/>
        <w:rPr>
          <w:rFonts w:cs="Calibri"/>
          <w:sz w:val="18"/>
          <w:szCs w:val="18"/>
          <w:shd w:val="clear" w:color="auto" w:fill="FFFF00"/>
        </w:rPr>
      </w:pPr>
      <w:r>
        <w:rPr>
          <w:rFonts w:cs="Calibri"/>
          <w:sz w:val="18"/>
          <w:szCs w:val="18"/>
        </w:rPr>
        <w:t>Załącznik nr 9</w:t>
      </w:r>
      <w:r w:rsidR="006069A5" w:rsidRPr="005C3771">
        <w:rPr>
          <w:rFonts w:cs="Calibri"/>
          <w:sz w:val="18"/>
          <w:szCs w:val="18"/>
        </w:rPr>
        <w:t xml:space="preserve"> do umowy: Wzór odwołania upoważnienia do </w:t>
      </w:r>
      <w:r w:rsidR="006069A5" w:rsidRPr="0080544D">
        <w:rPr>
          <w:rFonts w:cs="Calibri"/>
          <w:sz w:val="18"/>
          <w:szCs w:val="18"/>
        </w:rPr>
        <w:t>przetwarzania danych osobowych na</w:t>
      </w:r>
      <w:r w:rsidR="006069A5" w:rsidRPr="0080544D">
        <w:rPr>
          <w:sz w:val="18"/>
        </w:rPr>
        <w:t xml:space="preserve"> poziomie beneficjenta i podmiotów przez niego umocowanych</w:t>
      </w:r>
    </w:p>
    <w:p w14:paraId="0E25FD36" w14:textId="77777777" w:rsidR="006069A5" w:rsidRDefault="006069A5">
      <w:pPr>
        <w:spacing w:after="60"/>
        <w:jc w:val="both"/>
        <w:rPr>
          <w:rFonts w:cs="Calibri"/>
          <w:sz w:val="24"/>
          <w:szCs w:val="24"/>
          <w:shd w:val="clear" w:color="auto" w:fill="FFFF00"/>
        </w:rPr>
      </w:pPr>
    </w:p>
    <w:p w14:paraId="626FB6A4" w14:textId="77777777" w:rsidR="006069A5" w:rsidRDefault="0087076A">
      <w:pPr>
        <w:pStyle w:val="Tekstpodstawowy"/>
        <w:rPr>
          <w:rFonts w:ascii="Calibri" w:hAnsi="Calibri" w:cs="Calibri"/>
          <w:b/>
          <w:bCs/>
        </w:rPr>
      </w:pPr>
      <w:r w:rsidRPr="008E6965">
        <w:rPr>
          <w:rFonts w:ascii="Calibri" w:hAnsi="Calibri" w:cs="Calibri"/>
          <w:noProof/>
          <w:lang w:eastAsia="pl-PL"/>
        </w:rPr>
        <w:drawing>
          <wp:inline distT="0" distB="0" distL="0" distR="0" wp14:anchorId="4A8046B2" wp14:editId="3624E944">
            <wp:extent cx="5734050" cy="885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Pr>
          <w:rFonts w:ascii="Calibri" w:hAnsi="Calibri" w:cs="Calibri"/>
        </w:rPr>
        <w:tab/>
      </w:r>
      <w:r w:rsidR="006069A5">
        <w:rPr>
          <w:rFonts w:ascii="Calibri" w:hAnsi="Calibri" w:cs="Calibri"/>
        </w:rPr>
        <w:tab/>
      </w:r>
      <w:r w:rsidR="006069A5">
        <w:rPr>
          <w:rFonts w:ascii="Calibri" w:hAnsi="Calibri" w:cs="Calibri"/>
        </w:rPr>
        <w:tab/>
      </w:r>
      <w:r w:rsidR="006069A5">
        <w:rPr>
          <w:rFonts w:ascii="Calibri" w:hAnsi="Calibri" w:cs="Calibri"/>
        </w:rPr>
        <w:tab/>
      </w:r>
    </w:p>
    <w:p w14:paraId="72BE89FE" w14:textId="77777777" w:rsidR="006069A5" w:rsidRDefault="006069A5">
      <w:pPr>
        <w:pStyle w:val="Text"/>
        <w:ind w:firstLine="0"/>
        <w:jc w:val="center"/>
        <w:rPr>
          <w:rFonts w:ascii="Calibri" w:hAnsi="Calibri" w:cs="Calibri"/>
          <w:b/>
          <w:bCs/>
          <w:szCs w:val="24"/>
          <w:lang w:val="pl-PL"/>
        </w:rPr>
      </w:pPr>
    </w:p>
    <w:p w14:paraId="12C0BC01" w14:textId="77777777" w:rsidR="006069A5" w:rsidRDefault="006069A5">
      <w:pPr>
        <w:jc w:val="center"/>
        <w:rPr>
          <w:b/>
          <w:bCs/>
          <w:sz w:val="24"/>
          <w:szCs w:val="24"/>
        </w:rPr>
      </w:pPr>
      <w:r>
        <w:rPr>
          <w:b/>
          <w:bCs/>
          <w:sz w:val="24"/>
          <w:szCs w:val="24"/>
        </w:rPr>
        <w:t>ODWOŁANIE UPOWAŻNIENIA Nr ______</w:t>
      </w:r>
      <w:r>
        <w:rPr>
          <w:b/>
          <w:bCs/>
          <w:sz w:val="24"/>
          <w:szCs w:val="24"/>
        </w:rPr>
        <w:br/>
        <w:t xml:space="preserve">DO PRZETWARZANIA DANYCH OSOBOWYCH </w:t>
      </w:r>
    </w:p>
    <w:p w14:paraId="06F9270B" w14:textId="77777777" w:rsidR="006069A5" w:rsidRDefault="006069A5">
      <w:pPr>
        <w:jc w:val="both"/>
        <w:rPr>
          <w:rFonts w:cs="Calibri"/>
          <w:b/>
          <w:bCs/>
          <w:sz w:val="24"/>
          <w:szCs w:val="24"/>
        </w:rPr>
      </w:pPr>
    </w:p>
    <w:p w14:paraId="1F5B78B6" w14:textId="77777777" w:rsidR="006069A5" w:rsidRDefault="006069A5">
      <w:pPr>
        <w:jc w:val="both"/>
        <w:rPr>
          <w:rFonts w:cs="Calibri"/>
          <w:sz w:val="24"/>
          <w:szCs w:val="24"/>
        </w:rPr>
      </w:pPr>
      <w:r>
        <w:rPr>
          <w:rFonts w:cs="Calibri"/>
          <w:sz w:val="24"/>
          <w:szCs w:val="24"/>
        </w:rPr>
        <w:t xml:space="preserve">Z dniem ________________ r., na podstawie art. 37 w związku z art. 31 ustawy </w:t>
      </w:r>
      <w:r>
        <w:rPr>
          <w:rFonts w:cs="Calibri"/>
          <w:sz w:val="24"/>
          <w:szCs w:val="24"/>
        </w:rPr>
        <w:br/>
        <w:t>z dnia 29 sierpnia 1997 r. o ochronie danych osobowych (Dz. U. z 201</w:t>
      </w:r>
      <w:r w:rsidR="005F61CA">
        <w:rPr>
          <w:rFonts w:cs="Calibri"/>
          <w:sz w:val="24"/>
          <w:szCs w:val="24"/>
        </w:rPr>
        <w:t>6</w:t>
      </w:r>
      <w:r>
        <w:rPr>
          <w:rFonts w:cs="Calibri"/>
          <w:sz w:val="24"/>
          <w:szCs w:val="24"/>
        </w:rPr>
        <w:t xml:space="preserve"> r. poz. </w:t>
      </w:r>
      <w:r w:rsidR="005F61CA">
        <w:rPr>
          <w:rFonts w:cs="Calibri"/>
          <w:sz w:val="24"/>
          <w:szCs w:val="24"/>
        </w:rPr>
        <w:t>922</w:t>
      </w:r>
      <w:r>
        <w:rPr>
          <w:rFonts w:cs="Calibri"/>
          <w:sz w:val="24"/>
          <w:szCs w:val="24"/>
        </w:rPr>
        <w:t>), odwołuję upoważnienie Pana /Pani</w:t>
      </w:r>
      <w:r>
        <w:rPr>
          <w:rFonts w:cs="Calibri"/>
          <w:b/>
          <w:sz w:val="24"/>
          <w:szCs w:val="24"/>
        </w:rPr>
        <w:t>*</w:t>
      </w:r>
      <w:r>
        <w:rPr>
          <w:rFonts w:cs="Calibri"/>
          <w:sz w:val="24"/>
          <w:szCs w:val="24"/>
        </w:rPr>
        <w:t xml:space="preserve"> ______________________________ do przetwarzania danych osobowych nr ___________ wydane w dniu _____________ </w:t>
      </w:r>
    </w:p>
    <w:p w14:paraId="13329BF0" w14:textId="77777777" w:rsidR="006069A5" w:rsidRPr="005C42A0" w:rsidRDefault="006069A5">
      <w:pPr>
        <w:pStyle w:val="Text"/>
        <w:spacing w:after="0"/>
        <w:ind w:firstLine="0"/>
        <w:jc w:val="both"/>
        <w:rPr>
          <w:rFonts w:cs="Calibri"/>
          <w:szCs w:val="24"/>
          <w:lang w:val="pl-PL"/>
        </w:rPr>
      </w:pPr>
      <w:r>
        <w:rPr>
          <w:rFonts w:ascii="Calibri" w:hAnsi="Calibri" w:cs="Calibri"/>
          <w:color w:val="000000"/>
          <w:spacing w:val="-1"/>
          <w:szCs w:val="24"/>
          <w:lang w:val="pl-PL"/>
        </w:rPr>
        <w:t>__________ _____________________________</w:t>
      </w:r>
    </w:p>
    <w:p w14:paraId="1794F40C" w14:textId="77777777" w:rsidR="006069A5" w:rsidRPr="005C3771" w:rsidRDefault="006069A5">
      <w:pPr>
        <w:jc w:val="both"/>
        <w:rPr>
          <w:rFonts w:cs="Calibri"/>
          <w:color w:val="000000"/>
          <w:spacing w:val="-1"/>
          <w:sz w:val="18"/>
          <w:szCs w:val="18"/>
        </w:rPr>
      </w:pPr>
      <w:r w:rsidRPr="005C3771">
        <w:rPr>
          <w:rFonts w:cs="Calibri"/>
          <w:sz w:val="18"/>
          <w:szCs w:val="18"/>
        </w:rPr>
        <w:t xml:space="preserve">  Czytelny podpis osoby, upoważnionej do wydawania i odwoływania upoważnień</w:t>
      </w:r>
    </w:p>
    <w:p w14:paraId="48632A21" w14:textId="77777777" w:rsidR="006069A5" w:rsidRDefault="006069A5">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 xml:space="preserve">                                                                  </w:t>
      </w:r>
    </w:p>
    <w:p w14:paraId="1F540F8E" w14:textId="77777777" w:rsidR="006069A5" w:rsidRDefault="006069A5" w:rsidP="005C3771">
      <w:pPr>
        <w:pStyle w:val="Text"/>
        <w:spacing w:after="0"/>
        <w:ind w:left="5387" w:firstLine="142"/>
        <w:jc w:val="both"/>
        <w:rPr>
          <w:rFonts w:ascii="Calibri" w:hAnsi="Calibri" w:cs="Calibri"/>
          <w:color w:val="000000"/>
          <w:spacing w:val="-1"/>
          <w:szCs w:val="24"/>
          <w:lang w:val="pl-PL"/>
        </w:rPr>
      </w:pPr>
      <w:r>
        <w:rPr>
          <w:rFonts w:ascii="Calibri" w:hAnsi="Calibri" w:cs="Calibri"/>
          <w:color w:val="000000"/>
          <w:spacing w:val="-1"/>
          <w:szCs w:val="24"/>
          <w:lang w:val="pl-PL"/>
        </w:rPr>
        <w:t xml:space="preserve">      ______________________________</w:t>
      </w:r>
    </w:p>
    <w:p w14:paraId="76E56CB6" w14:textId="77777777" w:rsidR="006069A5" w:rsidRPr="005C3771" w:rsidRDefault="006069A5" w:rsidP="005C3771">
      <w:pPr>
        <w:pStyle w:val="Text"/>
        <w:spacing w:after="0"/>
        <w:ind w:left="15" w:firstLine="0"/>
        <w:jc w:val="both"/>
        <w:rPr>
          <w:rFonts w:cs="Calibri"/>
          <w:color w:val="000000"/>
          <w:spacing w:val="-1"/>
          <w:szCs w:val="24"/>
          <w:lang w:val="pl-PL"/>
        </w:rPr>
      </w:pPr>
      <w:r w:rsidRPr="005C3771">
        <w:rPr>
          <w:rFonts w:ascii="Calibri" w:hAnsi="Calibri" w:cs="Calibri"/>
          <w:color w:val="000000"/>
          <w:spacing w:val="-1"/>
          <w:sz w:val="18"/>
          <w:szCs w:val="18"/>
          <w:lang w:val="pl-PL"/>
        </w:rPr>
        <w:t xml:space="preserve">         </w:t>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t xml:space="preserve">        (miejscowość, data)</w:t>
      </w:r>
    </w:p>
    <w:p w14:paraId="5A886FD0" w14:textId="77777777" w:rsidR="006069A5" w:rsidRPr="005C3771" w:rsidRDefault="006069A5">
      <w:pPr>
        <w:jc w:val="both"/>
        <w:rPr>
          <w:rFonts w:cs="Calibri"/>
          <w:sz w:val="18"/>
          <w:szCs w:val="18"/>
        </w:rPr>
      </w:pPr>
      <w:r w:rsidRPr="005C3771">
        <w:rPr>
          <w:rFonts w:cs="Calibri"/>
          <w:b/>
          <w:sz w:val="18"/>
          <w:szCs w:val="18"/>
        </w:rPr>
        <w:t>*</w:t>
      </w:r>
      <w:r w:rsidRPr="005C3771">
        <w:rPr>
          <w:rFonts w:cs="Calibri"/>
          <w:sz w:val="18"/>
          <w:szCs w:val="18"/>
        </w:rPr>
        <w:t>niepotrzebne skreślić</w:t>
      </w:r>
    </w:p>
    <w:p w14:paraId="3F365568" w14:textId="77777777" w:rsidR="0080544D" w:rsidRDefault="0080544D">
      <w:pPr>
        <w:suppressAutoHyphens w:val="0"/>
        <w:spacing w:after="0" w:line="240" w:lineRule="auto"/>
        <w:rPr>
          <w:rFonts w:cs="Calibri"/>
          <w:sz w:val="24"/>
          <w:szCs w:val="24"/>
        </w:rPr>
      </w:pPr>
      <w:r>
        <w:rPr>
          <w:rFonts w:cs="Calibri"/>
          <w:sz w:val="24"/>
          <w:szCs w:val="24"/>
        </w:rPr>
        <w:br w:type="page"/>
      </w:r>
    </w:p>
    <w:p w14:paraId="22773E44" w14:textId="77777777" w:rsidR="006069A5" w:rsidRPr="0080544D" w:rsidRDefault="006069A5" w:rsidP="00026CB9">
      <w:pPr>
        <w:pStyle w:val="Nagwek1"/>
        <w:ind w:left="0"/>
        <w:jc w:val="left"/>
      </w:pPr>
      <w:r w:rsidRPr="0080544D">
        <w:rPr>
          <w:sz w:val="18"/>
        </w:rPr>
        <w:t>Z</w:t>
      </w:r>
      <w:r w:rsidR="009057CD" w:rsidRPr="0080544D">
        <w:rPr>
          <w:sz w:val="18"/>
        </w:rPr>
        <w:t>ałącznik nr 10</w:t>
      </w:r>
      <w:r w:rsidRPr="0080544D">
        <w:rPr>
          <w:sz w:val="18"/>
        </w:rPr>
        <w:t xml:space="preserve"> do umowy: Wzór weksla in blanco.</w:t>
      </w:r>
    </w:p>
    <w:p w14:paraId="539C751E" w14:textId="77777777" w:rsidR="006069A5" w:rsidRPr="0080544D" w:rsidRDefault="0087076A" w:rsidP="00A934E6">
      <w:pPr>
        <w:pStyle w:val="Nagwek1"/>
        <w:ind w:left="0"/>
        <w:jc w:val="center"/>
      </w:pPr>
      <w:r w:rsidRPr="0080544D">
        <w:rPr>
          <w:rFonts w:ascii="Calibri" w:hAnsi="Calibri" w:cs="Calibri"/>
          <w:noProof/>
          <w:lang w:eastAsia="pl-PL"/>
        </w:rPr>
        <w:drawing>
          <wp:inline distT="0" distB="0" distL="0" distR="0" wp14:anchorId="41159DEF" wp14:editId="7558B78E">
            <wp:extent cx="5734050" cy="885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776"/>
        <w:gridCol w:w="4780"/>
        <w:gridCol w:w="454"/>
        <w:gridCol w:w="454"/>
        <w:gridCol w:w="455"/>
        <w:gridCol w:w="202"/>
        <w:gridCol w:w="200"/>
        <w:gridCol w:w="196"/>
      </w:tblGrid>
      <w:tr w:rsidR="0087076A" w:rsidRPr="0080544D" w14:paraId="5D279FCD" w14:textId="77777777" w:rsidTr="00C345F8">
        <w:trPr>
          <w:trHeight w:val="540"/>
        </w:trPr>
        <w:tc>
          <w:tcPr>
            <w:tcW w:w="160" w:type="dxa"/>
            <w:vMerge w:val="restart"/>
            <w:tcBorders>
              <w:top w:val="nil"/>
              <w:left w:val="nil"/>
              <w:bottom w:val="nil"/>
              <w:right w:val="nil"/>
            </w:tcBorders>
            <w:noWrap/>
            <w:textDirection w:val="btLr"/>
            <w:vAlign w:val="bottom"/>
          </w:tcPr>
          <w:p w14:paraId="3445E581" w14:textId="77777777" w:rsidR="006069A5" w:rsidRPr="0080544D" w:rsidRDefault="006069A5" w:rsidP="00C345F8">
            <w:pPr>
              <w:rPr>
                <w:rFonts w:ascii="Arial" w:hAnsi="Arial"/>
                <w:i/>
                <w:sz w:val="16"/>
              </w:rPr>
            </w:pPr>
          </w:p>
        </w:tc>
        <w:tc>
          <w:tcPr>
            <w:tcW w:w="185" w:type="dxa"/>
            <w:tcBorders>
              <w:top w:val="double" w:sz="6" w:space="0" w:color="auto"/>
              <w:left w:val="double" w:sz="6" w:space="0" w:color="auto"/>
              <w:bottom w:val="nil"/>
              <w:right w:val="nil"/>
            </w:tcBorders>
            <w:noWrap/>
            <w:vAlign w:val="bottom"/>
          </w:tcPr>
          <w:p w14:paraId="78824506"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14:paraId="389EFC1A" w14:textId="77777777" w:rsidR="006069A5" w:rsidRPr="0080544D" w:rsidRDefault="006069A5" w:rsidP="00C345F8">
            <w:pPr>
              <w:jc w:val="center"/>
              <w:rPr>
                <w:rFonts w:ascii="Arial" w:hAnsi="Arial"/>
                <w:b/>
                <w:i/>
                <w:sz w:val="32"/>
              </w:rPr>
            </w:pPr>
            <w:r w:rsidRPr="0080544D">
              <w:rPr>
                <w:rFonts w:ascii="Arial" w:hAnsi="Arial"/>
                <w:b/>
                <w:i/>
                <w:sz w:val="32"/>
              </w:rPr>
              <w:t>W</w:t>
            </w:r>
          </w:p>
          <w:p w14:paraId="463A5447" w14:textId="77777777" w:rsidR="006069A5" w:rsidRPr="0080544D" w:rsidRDefault="006069A5" w:rsidP="00C345F8">
            <w:pPr>
              <w:jc w:val="center"/>
              <w:rPr>
                <w:rFonts w:ascii="Arial" w:hAnsi="Arial"/>
                <w:b/>
                <w:i/>
                <w:sz w:val="32"/>
              </w:rPr>
            </w:pPr>
            <w:r w:rsidRPr="0080544D">
              <w:rPr>
                <w:rFonts w:ascii="Arial" w:hAnsi="Arial"/>
                <w:b/>
                <w:i/>
                <w:sz w:val="32"/>
              </w:rPr>
              <w:t>E</w:t>
            </w:r>
          </w:p>
          <w:p w14:paraId="46BFF1AC" w14:textId="77777777" w:rsidR="006069A5" w:rsidRPr="0080544D" w:rsidRDefault="006069A5" w:rsidP="00C345F8">
            <w:pPr>
              <w:jc w:val="center"/>
              <w:rPr>
                <w:rFonts w:ascii="Arial" w:hAnsi="Arial"/>
                <w:b/>
                <w:i/>
                <w:sz w:val="32"/>
              </w:rPr>
            </w:pPr>
            <w:r w:rsidRPr="0080544D">
              <w:rPr>
                <w:rFonts w:ascii="Arial" w:hAnsi="Arial"/>
                <w:b/>
                <w:i/>
                <w:sz w:val="32"/>
              </w:rPr>
              <w:t>K</w:t>
            </w:r>
          </w:p>
          <w:p w14:paraId="4CA73112" w14:textId="77777777" w:rsidR="006069A5" w:rsidRPr="0080544D" w:rsidRDefault="006069A5" w:rsidP="00C345F8">
            <w:pPr>
              <w:jc w:val="center"/>
              <w:rPr>
                <w:rFonts w:ascii="Arial" w:hAnsi="Arial"/>
                <w:b/>
                <w:i/>
                <w:sz w:val="32"/>
              </w:rPr>
            </w:pPr>
            <w:r w:rsidRPr="0080544D">
              <w:rPr>
                <w:rFonts w:ascii="Arial" w:hAnsi="Arial"/>
                <w:b/>
                <w:i/>
                <w:sz w:val="32"/>
              </w:rPr>
              <w:t>S</w:t>
            </w:r>
          </w:p>
          <w:p w14:paraId="4512545C" w14:textId="77777777" w:rsidR="006069A5" w:rsidRPr="0080544D" w:rsidRDefault="006069A5" w:rsidP="00C345F8">
            <w:pPr>
              <w:jc w:val="center"/>
              <w:rPr>
                <w:rFonts w:ascii="Arial" w:hAnsi="Arial"/>
                <w:b/>
                <w:i/>
                <w:sz w:val="32"/>
              </w:rPr>
            </w:pPr>
            <w:r w:rsidRPr="0080544D">
              <w:rPr>
                <w:rFonts w:ascii="Arial" w:hAnsi="Arial"/>
                <w:b/>
                <w:i/>
                <w:sz w:val="32"/>
              </w:rPr>
              <w:t>E</w:t>
            </w:r>
          </w:p>
          <w:p w14:paraId="6B3B1893" w14:textId="77777777" w:rsidR="006069A5" w:rsidRPr="0080544D" w:rsidRDefault="006069A5" w:rsidP="00C345F8">
            <w:pPr>
              <w:jc w:val="center"/>
              <w:rPr>
                <w:rFonts w:ascii="Arial" w:hAnsi="Arial"/>
                <w:b/>
                <w:i/>
                <w:sz w:val="32"/>
              </w:rPr>
            </w:pPr>
            <w:r w:rsidRPr="0080544D">
              <w:rPr>
                <w:rFonts w:ascii="Arial" w:hAnsi="Arial"/>
                <w:b/>
                <w:i/>
                <w:sz w:val="32"/>
              </w:rPr>
              <w:t>L</w:t>
            </w:r>
          </w:p>
        </w:tc>
        <w:tc>
          <w:tcPr>
            <w:tcW w:w="220" w:type="dxa"/>
            <w:tcBorders>
              <w:top w:val="double" w:sz="6" w:space="0" w:color="auto"/>
              <w:left w:val="nil"/>
              <w:bottom w:val="nil"/>
              <w:right w:val="nil"/>
            </w:tcBorders>
            <w:noWrap/>
            <w:vAlign w:val="bottom"/>
          </w:tcPr>
          <w:p w14:paraId="552AA05C" w14:textId="77777777" w:rsidR="006069A5" w:rsidRPr="0080544D" w:rsidRDefault="006069A5" w:rsidP="00C345F8">
            <w:pPr>
              <w:jc w:val="right"/>
              <w:rPr>
                <w:rFonts w:ascii="Arial" w:hAnsi="Arial"/>
                <w:i/>
                <w:sz w:val="16"/>
              </w:rPr>
            </w:pPr>
            <w:r w:rsidRPr="0080544D">
              <w:rPr>
                <w:rFonts w:ascii="Arial" w:hAnsi="Arial"/>
                <w:i/>
                <w:sz w:val="16"/>
              </w:rPr>
              <w:t> </w:t>
            </w:r>
          </w:p>
        </w:tc>
        <w:tc>
          <w:tcPr>
            <w:tcW w:w="678" w:type="dxa"/>
            <w:tcBorders>
              <w:top w:val="double" w:sz="6" w:space="0" w:color="auto"/>
              <w:left w:val="nil"/>
              <w:bottom w:val="single" w:sz="4" w:space="0" w:color="auto"/>
              <w:right w:val="nil"/>
            </w:tcBorders>
            <w:noWrap/>
            <w:vAlign w:val="bottom"/>
          </w:tcPr>
          <w:p w14:paraId="5F56C50F" w14:textId="77777777" w:rsidR="006069A5" w:rsidRPr="0080544D" w:rsidRDefault="006069A5" w:rsidP="00C345F8">
            <w:pPr>
              <w:rPr>
                <w:rFonts w:ascii="Arial" w:hAnsi="Arial"/>
                <w:i/>
              </w:rPr>
            </w:pPr>
            <w:r w:rsidRPr="0080544D">
              <w:rPr>
                <w:rFonts w:ascii="Arial" w:hAnsi="Arial"/>
                <w:i/>
              </w:rPr>
              <w:t> </w:t>
            </w:r>
          </w:p>
        </w:tc>
        <w:tc>
          <w:tcPr>
            <w:tcW w:w="202" w:type="dxa"/>
            <w:tcBorders>
              <w:top w:val="double" w:sz="6" w:space="0" w:color="auto"/>
              <w:left w:val="nil"/>
              <w:bottom w:val="single" w:sz="4" w:space="0" w:color="auto"/>
              <w:right w:val="nil"/>
            </w:tcBorders>
            <w:noWrap/>
            <w:vAlign w:val="bottom"/>
          </w:tcPr>
          <w:p w14:paraId="1ED2AFE9" w14:textId="77777777" w:rsidR="006069A5" w:rsidRPr="0080544D" w:rsidRDefault="006069A5" w:rsidP="00C345F8">
            <w:pPr>
              <w:rPr>
                <w:rFonts w:ascii="Arial" w:hAnsi="Arial"/>
                <w:i/>
              </w:rPr>
            </w:pPr>
            <w:r w:rsidRPr="0080544D">
              <w:rPr>
                <w:rFonts w:ascii="Arial" w:hAnsi="Arial"/>
                <w:i/>
              </w:rPr>
              <w:t> </w:t>
            </w:r>
          </w:p>
        </w:tc>
        <w:tc>
          <w:tcPr>
            <w:tcW w:w="1180" w:type="dxa"/>
            <w:tcBorders>
              <w:top w:val="double" w:sz="6" w:space="0" w:color="auto"/>
              <w:left w:val="nil"/>
              <w:bottom w:val="single" w:sz="4" w:space="0" w:color="auto"/>
              <w:right w:val="nil"/>
            </w:tcBorders>
            <w:noWrap/>
            <w:vAlign w:val="bottom"/>
          </w:tcPr>
          <w:p w14:paraId="13B340DC" w14:textId="77777777" w:rsidR="006069A5" w:rsidRPr="0080544D" w:rsidRDefault="006069A5" w:rsidP="00C345F8">
            <w:pPr>
              <w:rPr>
                <w:rFonts w:ascii="Arial" w:hAnsi="Arial"/>
                <w:i/>
              </w:rPr>
            </w:pPr>
            <w:r w:rsidRPr="0080544D">
              <w:rPr>
                <w:rFonts w:ascii="Arial" w:hAnsi="Arial"/>
                <w:i/>
              </w:rPr>
              <w:t> </w:t>
            </w:r>
          </w:p>
        </w:tc>
        <w:tc>
          <w:tcPr>
            <w:tcW w:w="640" w:type="dxa"/>
            <w:tcBorders>
              <w:top w:val="double" w:sz="6" w:space="0" w:color="auto"/>
              <w:left w:val="nil"/>
              <w:bottom w:val="nil"/>
              <w:right w:val="nil"/>
            </w:tcBorders>
            <w:noWrap/>
            <w:vAlign w:val="bottom"/>
          </w:tcPr>
          <w:p w14:paraId="5ECBE8C6" w14:textId="77777777" w:rsidR="006069A5" w:rsidRPr="0080544D" w:rsidRDefault="006069A5" w:rsidP="00C345F8">
            <w:pPr>
              <w:rPr>
                <w:rFonts w:ascii="Arial" w:hAnsi="Arial"/>
                <w:i/>
              </w:rPr>
            </w:pPr>
            <w:r w:rsidRPr="0080544D">
              <w:rPr>
                <w:rFonts w:ascii="Arial" w:hAnsi="Arial"/>
                <w:i/>
              </w:rPr>
              <w:t>,dnia</w:t>
            </w:r>
          </w:p>
        </w:tc>
        <w:tc>
          <w:tcPr>
            <w:tcW w:w="3340" w:type="dxa"/>
            <w:tcBorders>
              <w:top w:val="double" w:sz="6" w:space="0" w:color="auto"/>
              <w:left w:val="nil"/>
              <w:bottom w:val="single" w:sz="4" w:space="0" w:color="auto"/>
              <w:right w:val="nil"/>
            </w:tcBorders>
            <w:noWrap/>
            <w:vAlign w:val="bottom"/>
          </w:tcPr>
          <w:p w14:paraId="4FADDE41" w14:textId="77777777" w:rsidR="006069A5" w:rsidRPr="0080544D" w:rsidRDefault="006069A5" w:rsidP="00C345F8">
            <w:pPr>
              <w:rPr>
                <w:rFonts w:ascii="Arial" w:hAnsi="Arial"/>
                <w:i/>
              </w:rPr>
            </w:pPr>
            <w:r w:rsidRPr="0080544D">
              <w:rPr>
                <w:rFonts w:ascii="Arial" w:hAnsi="Arial"/>
                <w:i/>
              </w:rPr>
              <w:t> </w:t>
            </w:r>
          </w:p>
        </w:tc>
        <w:tc>
          <w:tcPr>
            <w:tcW w:w="776" w:type="dxa"/>
            <w:tcBorders>
              <w:top w:val="double" w:sz="6" w:space="0" w:color="auto"/>
              <w:left w:val="nil"/>
              <w:bottom w:val="nil"/>
              <w:right w:val="nil"/>
            </w:tcBorders>
            <w:noWrap/>
            <w:vAlign w:val="bottom"/>
          </w:tcPr>
          <w:p w14:paraId="5C3433C9" w14:textId="77777777" w:rsidR="006069A5" w:rsidRPr="0080544D" w:rsidRDefault="006069A5" w:rsidP="00C345F8">
            <w:pPr>
              <w:jc w:val="center"/>
              <w:rPr>
                <w:rFonts w:ascii="Arial" w:hAnsi="Arial"/>
                <w:i/>
              </w:rPr>
            </w:pPr>
            <w:r w:rsidRPr="0080544D">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14:paraId="59B38D7F" w14:textId="77777777" w:rsidR="006069A5" w:rsidRPr="0080544D" w:rsidRDefault="006069A5" w:rsidP="00C345F8">
            <w:pPr>
              <w:jc w:val="center"/>
              <w:rPr>
                <w:rFonts w:ascii="Arial" w:hAnsi="Arial"/>
                <w:i/>
              </w:rPr>
            </w:pPr>
            <w:r w:rsidRPr="0080544D">
              <w:rPr>
                <w:rFonts w:ascii="Arial" w:hAnsi="Arial"/>
                <w:i/>
              </w:rPr>
              <w:t> </w:t>
            </w:r>
          </w:p>
        </w:tc>
        <w:tc>
          <w:tcPr>
            <w:tcW w:w="200" w:type="dxa"/>
            <w:tcBorders>
              <w:top w:val="double" w:sz="6" w:space="0" w:color="auto"/>
              <w:left w:val="nil"/>
              <w:bottom w:val="nil"/>
              <w:right w:val="nil"/>
            </w:tcBorders>
            <w:noWrap/>
            <w:vAlign w:val="bottom"/>
          </w:tcPr>
          <w:p w14:paraId="5848150E" w14:textId="77777777" w:rsidR="006069A5" w:rsidRPr="0080544D" w:rsidRDefault="006069A5" w:rsidP="00C345F8">
            <w:pPr>
              <w:rPr>
                <w:rFonts w:ascii="Arial" w:hAnsi="Arial"/>
                <w:sz w:val="20"/>
              </w:rPr>
            </w:pPr>
            <w:r w:rsidRPr="0080544D">
              <w:rPr>
                <w:rFonts w:ascii="Arial" w:hAnsi="Arial"/>
                <w:sz w:val="20"/>
              </w:rPr>
              <w:t> </w:t>
            </w:r>
          </w:p>
        </w:tc>
        <w:tc>
          <w:tcPr>
            <w:tcW w:w="196" w:type="dxa"/>
            <w:tcBorders>
              <w:top w:val="double" w:sz="6" w:space="0" w:color="auto"/>
              <w:left w:val="nil"/>
              <w:bottom w:val="nil"/>
              <w:right w:val="double" w:sz="6" w:space="0" w:color="auto"/>
            </w:tcBorders>
            <w:noWrap/>
            <w:vAlign w:val="bottom"/>
          </w:tcPr>
          <w:p w14:paraId="605CA4B5"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65D82620" w14:textId="77777777" w:rsidTr="00C345F8">
        <w:trPr>
          <w:trHeight w:val="690"/>
        </w:trPr>
        <w:tc>
          <w:tcPr>
            <w:tcW w:w="160" w:type="dxa"/>
            <w:vMerge/>
            <w:tcBorders>
              <w:top w:val="nil"/>
              <w:left w:val="nil"/>
              <w:bottom w:val="nil"/>
              <w:right w:val="nil"/>
            </w:tcBorders>
            <w:vAlign w:val="center"/>
          </w:tcPr>
          <w:p w14:paraId="542A5277"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76AA74A5"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0449E0D8"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1437E89"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355A0CDC" w14:textId="77777777" w:rsidR="006069A5" w:rsidRPr="0080544D" w:rsidRDefault="006069A5" w:rsidP="00C345F8">
            <w:pPr>
              <w:jc w:val="right"/>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5AAC2B83" w14:textId="77777777" w:rsidR="006069A5" w:rsidRPr="0080544D" w:rsidRDefault="006069A5" w:rsidP="00C345F8">
            <w:pPr>
              <w:jc w:val="right"/>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1A0E2765" w14:textId="77777777" w:rsidR="006069A5" w:rsidRPr="0080544D" w:rsidRDefault="006069A5" w:rsidP="00C345F8">
            <w:pPr>
              <w:jc w:val="right"/>
              <w:rPr>
                <w:rFonts w:ascii="Arial" w:hAnsi="Arial"/>
                <w:i/>
              </w:rPr>
            </w:pPr>
            <w:r w:rsidRPr="0080544D">
              <w:rPr>
                <w:rFonts w:ascii="Arial" w:hAnsi="Arial"/>
                <w:i/>
              </w:rPr>
              <w:t> </w:t>
            </w:r>
          </w:p>
        </w:tc>
        <w:tc>
          <w:tcPr>
            <w:tcW w:w="776" w:type="dxa"/>
            <w:tcBorders>
              <w:top w:val="nil"/>
              <w:left w:val="nil"/>
              <w:bottom w:val="nil"/>
              <w:right w:val="nil"/>
            </w:tcBorders>
            <w:noWrap/>
            <w:vAlign w:val="bottom"/>
          </w:tcPr>
          <w:p w14:paraId="2C0A0943" w14:textId="77777777" w:rsidR="006069A5" w:rsidRPr="0080544D" w:rsidRDefault="006069A5" w:rsidP="00C345F8">
            <w:pPr>
              <w:rPr>
                <w:rFonts w:ascii="Arial" w:hAnsi="Arial"/>
                <w:i/>
              </w:rPr>
            </w:pPr>
            <w:proofErr w:type="spellStart"/>
            <w:r w:rsidRPr="0080544D">
              <w:rPr>
                <w:rFonts w:ascii="Arial" w:hAnsi="Arial" w:cs="Arial"/>
                <w:i/>
                <w:iCs/>
              </w:rPr>
              <w:t>zapłac</w:t>
            </w:r>
            <w:proofErr w:type="spellEnd"/>
          </w:p>
        </w:tc>
        <w:tc>
          <w:tcPr>
            <w:tcW w:w="4780" w:type="dxa"/>
            <w:tcBorders>
              <w:top w:val="nil"/>
              <w:left w:val="nil"/>
              <w:bottom w:val="single" w:sz="4" w:space="0" w:color="auto"/>
              <w:right w:val="nil"/>
            </w:tcBorders>
            <w:noWrap/>
            <w:vAlign w:val="bottom"/>
          </w:tcPr>
          <w:p w14:paraId="18121254" w14:textId="77777777" w:rsidR="006069A5" w:rsidRPr="0080544D" w:rsidRDefault="006069A5" w:rsidP="00C345F8">
            <w:pPr>
              <w:rPr>
                <w:rFonts w:ascii="Arial" w:hAnsi="Arial"/>
                <w:i/>
              </w:rPr>
            </w:pPr>
            <w:r w:rsidRPr="0080544D">
              <w:rPr>
                <w:rFonts w:ascii="Arial" w:hAnsi="Arial"/>
                <w:i/>
              </w:rPr>
              <w:t> </w:t>
            </w:r>
          </w:p>
        </w:tc>
        <w:tc>
          <w:tcPr>
            <w:tcW w:w="1363" w:type="dxa"/>
            <w:gridSpan w:val="3"/>
            <w:tcBorders>
              <w:top w:val="nil"/>
              <w:left w:val="nil"/>
              <w:bottom w:val="nil"/>
              <w:right w:val="nil"/>
            </w:tcBorders>
            <w:noWrap/>
            <w:vAlign w:val="bottom"/>
          </w:tcPr>
          <w:p w14:paraId="0855E2D5" w14:textId="77777777" w:rsidR="006069A5" w:rsidRPr="0080544D" w:rsidRDefault="006069A5" w:rsidP="00C345F8">
            <w:pPr>
              <w:rPr>
                <w:rFonts w:ascii="Arial" w:hAnsi="Arial"/>
                <w:i/>
              </w:rPr>
            </w:pPr>
            <w:r w:rsidRPr="0080544D">
              <w:rPr>
                <w:rFonts w:ascii="Arial" w:hAnsi="Arial"/>
                <w:i/>
              </w:rPr>
              <w:t xml:space="preserve">za ten weksel </w:t>
            </w:r>
          </w:p>
        </w:tc>
        <w:tc>
          <w:tcPr>
            <w:tcW w:w="202" w:type="dxa"/>
            <w:tcBorders>
              <w:top w:val="nil"/>
              <w:left w:val="nil"/>
              <w:bottom w:val="single" w:sz="4" w:space="0" w:color="auto"/>
              <w:right w:val="nil"/>
            </w:tcBorders>
            <w:noWrap/>
            <w:vAlign w:val="bottom"/>
          </w:tcPr>
          <w:p w14:paraId="61EBAF56"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29B26BA8"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3CD8D7B6"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966205E" w14:textId="77777777" w:rsidTr="00C345F8">
        <w:trPr>
          <w:trHeight w:val="675"/>
        </w:trPr>
        <w:tc>
          <w:tcPr>
            <w:tcW w:w="160" w:type="dxa"/>
            <w:vMerge/>
            <w:tcBorders>
              <w:top w:val="nil"/>
              <w:left w:val="nil"/>
              <w:bottom w:val="nil"/>
              <w:right w:val="nil"/>
            </w:tcBorders>
            <w:vAlign w:val="center"/>
          </w:tcPr>
          <w:p w14:paraId="303B7EA1"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7575BAA1"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4085B204"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640B2349"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1A558D93" w14:textId="77777777" w:rsidR="006069A5" w:rsidRPr="0080544D" w:rsidRDefault="006069A5" w:rsidP="00C345F8">
            <w:pPr>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5F250303" w14:textId="77777777" w:rsidR="006069A5" w:rsidRPr="0080544D" w:rsidRDefault="006069A5" w:rsidP="00C345F8">
            <w:pPr>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29F1764A" w14:textId="77777777" w:rsidR="006069A5" w:rsidRPr="0080544D" w:rsidRDefault="006069A5" w:rsidP="00C345F8">
            <w:pPr>
              <w:rPr>
                <w:rFonts w:ascii="Arial" w:hAnsi="Arial"/>
                <w:i/>
              </w:rPr>
            </w:pPr>
            <w:r w:rsidRPr="0080544D">
              <w:rPr>
                <w:rFonts w:ascii="Arial" w:hAnsi="Arial"/>
                <w:i/>
              </w:rPr>
              <w:t> </w:t>
            </w:r>
          </w:p>
        </w:tc>
        <w:tc>
          <w:tcPr>
            <w:tcW w:w="776" w:type="dxa"/>
            <w:tcBorders>
              <w:top w:val="nil"/>
              <w:left w:val="nil"/>
              <w:bottom w:val="single" w:sz="4" w:space="0" w:color="auto"/>
              <w:right w:val="nil"/>
            </w:tcBorders>
            <w:noWrap/>
            <w:vAlign w:val="bottom"/>
          </w:tcPr>
          <w:p w14:paraId="2F53B373" w14:textId="77777777" w:rsidR="006069A5" w:rsidRPr="0080544D" w:rsidRDefault="006069A5" w:rsidP="00C345F8">
            <w:pPr>
              <w:rPr>
                <w:rFonts w:ascii="Arial" w:hAnsi="Arial"/>
                <w:i/>
              </w:rPr>
            </w:pPr>
            <w:r w:rsidRPr="0080544D">
              <w:rPr>
                <w:rFonts w:ascii="Arial" w:hAnsi="Arial"/>
                <w:i/>
              </w:rPr>
              <w:t> </w:t>
            </w:r>
          </w:p>
        </w:tc>
        <w:tc>
          <w:tcPr>
            <w:tcW w:w="4780" w:type="dxa"/>
            <w:tcBorders>
              <w:top w:val="nil"/>
              <w:left w:val="nil"/>
              <w:bottom w:val="single" w:sz="4" w:space="0" w:color="auto"/>
              <w:right w:val="nil"/>
            </w:tcBorders>
            <w:noWrap/>
            <w:vAlign w:val="bottom"/>
          </w:tcPr>
          <w:p w14:paraId="39180FF4" w14:textId="77777777" w:rsidR="006069A5" w:rsidRPr="0080544D" w:rsidRDefault="006069A5" w:rsidP="00C345F8">
            <w:pPr>
              <w:rPr>
                <w:rFonts w:ascii="Arial" w:hAnsi="Arial"/>
                <w:i/>
              </w:rPr>
            </w:pPr>
            <w:r w:rsidRPr="0080544D">
              <w:rPr>
                <w:rFonts w:ascii="Arial" w:hAnsi="Arial"/>
                <w:i/>
              </w:rPr>
              <w:t>, ale nie na jej zlecenie</w:t>
            </w:r>
          </w:p>
        </w:tc>
        <w:tc>
          <w:tcPr>
            <w:tcW w:w="454" w:type="dxa"/>
            <w:tcBorders>
              <w:top w:val="nil"/>
              <w:left w:val="nil"/>
              <w:bottom w:val="single" w:sz="4" w:space="0" w:color="auto"/>
              <w:right w:val="nil"/>
            </w:tcBorders>
            <w:noWrap/>
            <w:vAlign w:val="bottom"/>
          </w:tcPr>
          <w:p w14:paraId="6B28E0ED" w14:textId="77777777" w:rsidR="006069A5" w:rsidRPr="0080544D" w:rsidRDefault="006069A5" w:rsidP="00C345F8">
            <w:pPr>
              <w:rPr>
                <w:rFonts w:ascii="Arial" w:hAnsi="Arial"/>
                <w:i/>
              </w:rPr>
            </w:pPr>
            <w:r w:rsidRPr="0080544D">
              <w:rPr>
                <w:rFonts w:ascii="Arial" w:hAnsi="Arial"/>
                <w:i/>
              </w:rPr>
              <w:t> </w:t>
            </w:r>
          </w:p>
        </w:tc>
        <w:tc>
          <w:tcPr>
            <w:tcW w:w="454" w:type="dxa"/>
            <w:tcBorders>
              <w:top w:val="nil"/>
              <w:left w:val="nil"/>
              <w:bottom w:val="single" w:sz="4" w:space="0" w:color="auto"/>
              <w:right w:val="nil"/>
            </w:tcBorders>
            <w:noWrap/>
            <w:vAlign w:val="bottom"/>
          </w:tcPr>
          <w:p w14:paraId="1A49C369" w14:textId="77777777" w:rsidR="006069A5" w:rsidRPr="0080544D" w:rsidRDefault="006069A5" w:rsidP="00C345F8">
            <w:pPr>
              <w:rPr>
                <w:rFonts w:ascii="Arial" w:hAnsi="Arial"/>
                <w:i/>
              </w:rPr>
            </w:pPr>
            <w:r w:rsidRPr="0080544D">
              <w:rPr>
                <w:rFonts w:ascii="Arial" w:hAnsi="Arial"/>
                <w:i/>
              </w:rPr>
              <w:t> </w:t>
            </w:r>
          </w:p>
        </w:tc>
        <w:tc>
          <w:tcPr>
            <w:tcW w:w="455" w:type="dxa"/>
            <w:tcBorders>
              <w:top w:val="nil"/>
              <w:left w:val="nil"/>
              <w:bottom w:val="single" w:sz="4" w:space="0" w:color="auto"/>
              <w:right w:val="nil"/>
            </w:tcBorders>
            <w:noWrap/>
            <w:vAlign w:val="bottom"/>
          </w:tcPr>
          <w:p w14:paraId="1ADA486C" w14:textId="77777777" w:rsidR="006069A5" w:rsidRPr="0080544D" w:rsidRDefault="006069A5" w:rsidP="00C345F8">
            <w:pPr>
              <w:rPr>
                <w:rFonts w:ascii="Arial" w:hAnsi="Arial"/>
                <w:i/>
              </w:rPr>
            </w:pPr>
            <w:r w:rsidRPr="0080544D">
              <w:rPr>
                <w:rFonts w:ascii="Arial" w:hAnsi="Arial"/>
                <w:i/>
              </w:rPr>
              <w:t> </w:t>
            </w:r>
          </w:p>
        </w:tc>
        <w:tc>
          <w:tcPr>
            <w:tcW w:w="202" w:type="dxa"/>
            <w:tcBorders>
              <w:top w:val="nil"/>
              <w:left w:val="nil"/>
              <w:bottom w:val="single" w:sz="4" w:space="0" w:color="auto"/>
              <w:right w:val="nil"/>
            </w:tcBorders>
            <w:noWrap/>
            <w:vAlign w:val="bottom"/>
          </w:tcPr>
          <w:p w14:paraId="43191054"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33945017"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5BD15992"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F1C4A38" w14:textId="77777777" w:rsidTr="00C345F8">
        <w:trPr>
          <w:trHeight w:val="420"/>
        </w:trPr>
        <w:tc>
          <w:tcPr>
            <w:tcW w:w="160" w:type="dxa"/>
            <w:vMerge/>
            <w:tcBorders>
              <w:top w:val="nil"/>
              <w:left w:val="nil"/>
              <w:bottom w:val="nil"/>
              <w:right w:val="nil"/>
            </w:tcBorders>
            <w:vAlign w:val="center"/>
          </w:tcPr>
          <w:p w14:paraId="2DF45FF6"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1312217C"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99B3F9B"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13E3E192"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285163B9"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556B8733"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192E84F3"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28AF1474"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5FB06621"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0D4ADE7A"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0C45A3AC"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66A4BD8C"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9088950"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378899A8"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0E7B8279"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33491787"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16185908"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70DD498" w14:textId="77777777" w:rsidTr="00C345F8">
        <w:trPr>
          <w:trHeight w:val="480"/>
        </w:trPr>
        <w:tc>
          <w:tcPr>
            <w:tcW w:w="160" w:type="dxa"/>
            <w:vMerge/>
            <w:tcBorders>
              <w:top w:val="nil"/>
              <w:left w:val="nil"/>
              <w:bottom w:val="nil"/>
              <w:right w:val="nil"/>
            </w:tcBorders>
            <w:vAlign w:val="center"/>
          </w:tcPr>
          <w:p w14:paraId="3B5816AB"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3D6A6D2C"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6EAFCAA"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6FEBCAC4"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43CEA635" w14:textId="77777777" w:rsidR="006069A5" w:rsidRPr="0080544D" w:rsidRDefault="006069A5" w:rsidP="00C345F8">
            <w:pPr>
              <w:rPr>
                <w:rFonts w:ascii="Arial" w:hAnsi="Arial"/>
                <w:i/>
              </w:rPr>
            </w:pPr>
            <w:r w:rsidRPr="0080544D">
              <w:rPr>
                <w:rFonts w:ascii="Arial" w:hAnsi="Arial"/>
                <w:i/>
              </w:rPr>
              <w:t>sumę</w:t>
            </w:r>
          </w:p>
        </w:tc>
        <w:tc>
          <w:tcPr>
            <w:tcW w:w="202" w:type="dxa"/>
            <w:tcBorders>
              <w:top w:val="nil"/>
              <w:left w:val="nil"/>
              <w:bottom w:val="nil"/>
              <w:right w:val="nil"/>
            </w:tcBorders>
            <w:shd w:val="pct12" w:color="auto" w:fill="auto"/>
            <w:noWrap/>
            <w:vAlign w:val="bottom"/>
          </w:tcPr>
          <w:p w14:paraId="69CB1365" w14:textId="77777777" w:rsidR="006069A5" w:rsidRPr="0080544D" w:rsidRDefault="006069A5" w:rsidP="00C345F8">
            <w:pPr>
              <w:rPr>
                <w:rFonts w:ascii="Arial" w:hAnsi="Arial"/>
                <w:i/>
              </w:rPr>
            </w:pPr>
          </w:p>
        </w:tc>
        <w:tc>
          <w:tcPr>
            <w:tcW w:w="1180" w:type="dxa"/>
            <w:tcBorders>
              <w:top w:val="nil"/>
              <w:left w:val="nil"/>
              <w:bottom w:val="nil"/>
              <w:right w:val="nil"/>
            </w:tcBorders>
            <w:shd w:val="pct12" w:color="auto" w:fill="auto"/>
            <w:noWrap/>
            <w:vAlign w:val="bottom"/>
          </w:tcPr>
          <w:p w14:paraId="2EB40939" w14:textId="77777777" w:rsidR="006069A5" w:rsidRPr="0080544D" w:rsidRDefault="006069A5" w:rsidP="00C345F8">
            <w:pPr>
              <w:rPr>
                <w:rFonts w:ascii="Arial" w:hAnsi="Arial"/>
                <w:i/>
              </w:rPr>
            </w:pPr>
          </w:p>
        </w:tc>
        <w:tc>
          <w:tcPr>
            <w:tcW w:w="640" w:type="dxa"/>
            <w:tcBorders>
              <w:top w:val="nil"/>
              <w:left w:val="nil"/>
              <w:bottom w:val="nil"/>
              <w:right w:val="nil"/>
            </w:tcBorders>
            <w:shd w:val="pct12" w:color="auto" w:fill="auto"/>
            <w:noWrap/>
            <w:vAlign w:val="bottom"/>
          </w:tcPr>
          <w:p w14:paraId="4BD28907" w14:textId="77777777" w:rsidR="006069A5" w:rsidRPr="0080544D" w:rsidRDefault="006069A5" w:rsidP="00C345F8">
            <w:pPr>
              <w:rPr>
                <w:rFonts w:ascii="Arial" w:hAnsi="Arial"/>
                <w:i/>
              </w:rPr>
            </w:pPr>
          </w:p>
        </w:tc>
        <w:tc>
          <w:tcPr>
            <w:tcW w:w="3340" w:type="dxa"/>
            <w:tcBorders>
              <w:top w:val="nil"/>
              <w:left w:val="nil"/>
              <w:bottom w:val="nil"/>
              <w:right w:val="nil"/>
            </w:tcBorders>
            <w:shd w:val="pct12" w:color="auto" w:fill="auto"/>
            <w:noWrap/>
            <w:vAlign w:val="bottom"/>
          </w:tcPr>
          <w:p w14:paraId="66DFA9A8" w14:textId="77777777" w:rsidR="006069A5" w:rsidRPr="0080544D" w:rsidRDefault="006069A5" w:rsidP="00C345F8">
            <w:pPr>
              <w:rPr>
                <w:rFonts w:ascii="Arial" w:hAnsi="Arial"/>
                <w:i/>
              </w:rPr>
            </w:pPr>
          </w:p>
        </w:tc>
        <w:tc>
          <w:tcPr>
            <w:tcW w:w="776" w:type="dxa"/>
            <w:tcBorders>
              <w:top w:val="nil"/>
              <w:left w:val="nil"/>
              <w:bottom w:val="nil"/>
              <w:right w:val="nil"/>
            </w:tcBorders>
            <w:shd w:val="pct12" w:color="auto" w:fill="auto"/>
            <w:noWrap/>
            <w:vAlign w:val="bottom"/>
          </w:tcPr>
          <w:p w14:paraId="2D7C8340" w14:textId="77777777" w:rsidR="006069A5" w:rsidRPr="0080544D" w:rsidRDefault="006069A5" w:rsidP="00C345F8">
            <w:pPr>
              <w:rPr>
                <w:rFonts w:ascii="Arial" w:hAnsi="Arial"/>
                <w:i/>
              </w:rPr>
            </w:pPr>
          </w:p>
        </w:tc>
        <w:tc>
          <w:tcPr>
            <w:tcW w:w="4780" w:type="dxa"/>
            <w:tcBorders>
              <w:top w:val="nil"/>
              <w:left w:val="nil"/>
              <w:bottom w:val="nil"/>
              <w:right w:val="nil"/>
            </w:tcBorders>
            <w:shd w:val="pct12" w:color="auto" w:fill="auto"/>
            <w:noWrap/>
            <w:vAlign w:val="bottom"/>
          </w:tcPr>
          <w:p w14:paraId="1CC3F356"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245AEFDA"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4FB04E38" w14:textId="77777777" w:rsidR="006069A5" w:rsidRPr="0080544D" w:rsidRDefault="006069A5" w:rsidP="00C345F8">
            <w:pPr>
              <w:rPr>
                <w:rFonts w:ascii="Arial" w:hAnsi="Arial"/>
                <w:i/>
              </w:rPr>
            </w:pPr>
          </w:p>
        </w:tc>
        <w:tc>
          <w:tcPr>
            <w:tcW w:w="455" w:type="dxa"/>
            <w:tcBorders>
              <w:top w:val="nil"/>
              <w:left w:val="nil"/>
              <w:bottom w:val="nil"/>
              <w:right w:val="nil"/>
            </w:tcBorders>
            <w:shd w:val="pct12" w:color="auto" w:fill="auto"/>
            <w:noWrap/>
            <w:vAlign w:val="bottom"/>
          </w:tcPr>
          <w:p w14:paraId="39B593E2" w14:textId="77777777" w:rsidR="006069A5" w:rsidRPr="0080544D" w:rsidRDefault="006069A5" w:rsidP="00C345F8">
            <w:pPr>
              <w:rPr>
                <w:rFonts w:ascii="Arial" w:hAnsi="Arial"/>
                <w:i/>
              </w:rPr>
            </w:pPr>
          </w:p>
        </w:tc>
        <w:tc>
          <w:tcPr>
            <w:tcW w:w="202" w:type="dxa"/>
            <w:tcBorders>
              <w:top w:val="nil"/>
              <w:left w:val="nil"/>
              <w:bottom w:val="nil"/>
              <w:right w:val="nil"/>
            </w:tcBorders>
            <w:shd w:val="pct12" w:color="auto" w:fill="auto"/>
            <w:noWrap/>
            <w:vAlign w:val="bottom"/>
          </w:tcPr>
          <w:p w14:paraId="05F72144"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74C3F13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1C0997B6"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E1907FA" w14:textId="77777777" w:rsidTr="00C345F8">
        <w:trPr>
          <w:trHeight w:val="195"/>
        </w:trPr>
        <w:tc>
          <w:tcPr>
            <w:tcW w:w="160" w:type="dxa"/>
            <w:vMerge/>
            <w:tcBorders>
              <w:top w:val="nil"/>
              <w:left w:val="nil"/>
              <w:bottom w:val="nil"/>
              <w:right w:val="nil"/>
            </w:tcBorders>
            <w:vAlign w:val="center"/>
          </w:tcPr>
          <w:p w14:paraId="28A19CE4"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5B0CB037"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10D12292"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422806CB"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149965BA"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5BE04B17"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46AD85E0"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09F5B806"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32A162E5"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745BC52D"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7FA85551"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77DDFBEF"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1A16F53D"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7DCAF0E9"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6D890CFC"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3DC40094"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2357104C"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23C9DDBF" w14:textId="77777777" w:rsidTr="00C345F8">
        <w:trPr>
          <w:trHeight w:val="240"/>
        </w:trPr>
        <w:tc>
          <w:tcPr>
            <w:tcW w:w="160" w:type="dxa"/>
            <w:vMerge/>
            <w:tcBorders>
              <w:top w:val="nil"/>
              <w:left w:val="nil"/>
              <w:bottom w:val="nil"/>
              <w:right w:val="nil"/>
            </w:tcBorders>
            <w:vAlign w:val="center"/>
          </w:tcPr>
          <w:p w14:paraId="0153EFE5"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0C26D127"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4832780C"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53343026"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1428046A"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5E3E0B7B"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0D4B57A3"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1E6DB58D"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71DA9193"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690FACCF"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19657D82"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658CA4D0"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F9BAF6E"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72A5F011"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62F7A599"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5198CE4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6E2F3324"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7D18D244" w14:textId="77777777" w:rsidTr="00C345F8">
        <w:trPr>
          <w:trHeight w:val="390"/>
        </w:trPr>
        <w:tc>
          <w:tcPr>
            <w:tcW w:w="160" w:type="dxa"/>
            <w:vMerge/>
            <w:tcBorders>
              <w:top w:val="nil"/>
              <w:left w:val="nil"/>
              <w:bottom w:val="nil"/>
              <w:right w:val="nil"/>
            </w:tcBorders>
            <w:vAlign w:val="center"/>
          </w:tcPr>
          <w:p w14:paraId="124CB0FF"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32EDA7D"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780BB8F"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00A8481A" w14:textId="77777777" w:rsidR="006069A5" w:rsidRPr="0080544D" w:rsidRDefault="006069A5" w:rsidP="00C345F8">
            <w:pPr>
              <w:jc w:val="right"/>
              <w:rPr>
                <w:rFonts w:ascii="Arial" w:hAnsi="Arial"/>
                <w:i/>
                <w:sz w:val="16"/>
              </w:rPr>
            </w:pPr>
            <w:r w:rsidRPr="0080544D">
              <w:rPr>
                <w:rFonts w:ascii="Arial" w:hAnsi="Arial"/>
                <w:i/>
                <w:sz w:val="16"/>
              </w:rPr>
              <w:t> </w:t>
            </w:r>
          </w:p>
        </w:tc>
        <w:tc>
          <w:tcPr>
            <w:tcW w:w="880" w:type="dxa"/>
            <w:gridSpan w:val="2"/>
            <w:tcBorders>
              <w:top w:val="nil"/>
              <w:left w:val="nil"/>
              <w:bottom w:val="nil"/>
              <w:right w:val="nil"/>
            </w:tcBorders>
            <w:noWrap/>
            <w:vAlign w:val="bottom"/>
          </w:tcPr>
          <w:p w14:paraId="52E2B72E" w14:textId="77777777" w:rsidR="006069A5" w:rsidRPr="0080544D" w:rsidRDefault="006069A5" w:rsidP="00C345F8">
            <w:pPr>
              <w:rPr>
                <w:rFonts w:ascii="Arial" w:hAnsi="Arial" w:cs="Arial"/>
                <w:i/>
                <w:iCs/>
              </w:rPr>
            </w:pPr>
            <w:r w:rsidRPr="0080544D">
              <w:rPr>
                <w:rFonts w:ascii="Arial" w:hAnsi="Arial"/>
                <w:i/>
              </w:rPr>
              <w:t>Płatny</w:t>
            </w:r>
          </w:p>
        </w:tc>
        <w:tc>
          <w:tcPr>
            <w:tcW w:w="1180" w:type="dxa"/>
            <w:tcBorders>
              <w:top w:val="nil"/>
              <w:left w:val="nil"/>
              <w:bottom w:val="single" w:sz="4" w:space="0" w:color="auto"/>
              <w:right w:val="nil"/>
            </w:tcBorders>
            <w:noWrap/>
            <w:vAlign w:val="bottom"/>
          </w:tcPr>
          <w:p w14:paraId="5E9A4038"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5E9E87D9"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02CE7211"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44FAAEAC"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600BD4AD"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40EAD9AC"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CAD79B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76245B31"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6BCB5997"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7338DA2F"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67171F4E"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1CE5B75C" w14:textId="77777777" w:rsidTr="00C345F8">
        <w:trPr>
          <w:trHeight w:val="495"/>
        </w:trPr>
        <w:tc>
          <w:tcPr>
            <w:tcW w:w="160" w:type="dxa"/>
            <w:vMerge/>
            <w:tcBorders>
              <w:top w:val="nil"/>
              <w:left w:val="nil"/>
              <w:bottom w:val="nil"/>
              <w:right w:val="nil"/>
            </w:tcBorders>
            <w:vAlign w:val="center"/>
          </w:tcPr>
          <w:p w14:paraId="3C47803A"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1E0EFEEC"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40567302"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4F86F44F"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075759B6"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D195AE2"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10C059AF"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3E3D5049"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513DE5D2"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4EA6994E"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68543461"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16A4E6D"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64F4F43"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0BA0A8DE"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2D7AFE54"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27BA066"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3BC558A0"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6163A1EB" w14:textId="77777777" w:rsidTr="00C345F8">
        <w:trPr>
          <w:trHeight w:val="525"/>
        </w:trPr>
        <w:tc>
          <w:tcPr>
            <w:tcW w:w="160" w:type="dxa"/>
            <w:vMerge/>
            <w:tcBorders>
              <w:top w:val="nil"/>
              <w:left w:val="nil"/>
              <w:bottom w:val="nil"/>
              <w:right w:val="nil"/>
            </w:tcBorders>
            <w:vAlign w:val="center"/>
          </w:tcPr>
          <w:p w14:paraId="33B817F8"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387C4CE0"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139E07AB"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3098D9E1"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72EB4D66"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480538E4"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0B645FF8"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24C2581B"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4EBAC153"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6D976BDC"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6511C78A" w14:textId="77777777" w:rsidR="006069A5" w:rsidRPr="0080544D" w:rsidRDefault="006069A5" w:rsidP="00C345F8">
            <w:pPr>
              <w:rPr>
                <w:rFonts w:ascii="Arial" w:hAnsi="Arial" w:cs="Arial"/>
                <w:i/>
                <w:iCs/>
              </w:rPr>
            </w:pPr>
            <w:r w:rsidRPr="0080544D">
              <w:rPr>
                <w:rFonts w:ascii="Arial" w:hAnsi="Arial" w:cs="Arial"/>
                <w:i/>
                <w:iCs/>
              </w:rPr>
              <w:t xml:space="preserve"> </w:t>
            </w:r>
          </w:p>
        </w:tc>
        <w:tc>
          <w:tcPr>
            <w:tcW w:w="454" w:type="dxa"/>
            <w:tcBorders>
              <w:top w:val="nil"/>
              <w:left w:val="nil"/>
              <w:bottom w:val="nil"/>
              <w:right w:val="nil"/>
            </w:tcBorders>
            <w:noWrap/>
            <w:vAlign w:val="bottom"/>
          </w:tcPr>
          <w:p w14:paraId="7620D345"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455EB9C"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4F3CAF17"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6615E304"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70B2EC3D"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1B1DCD8F"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760E995B" w14:textId="77777777" w:rsidTr="00C345F8">
        <w:trPr>
          <w:trHeight w:val="540"/>
        </w:trPr>
        <w:tc>
          <w:tcPr>
            <w:tcW w:w="160" w:type="dxa"/>
            <w:vMerge/>
            <w:tcBorders>
              <w:top w:val="nil"/>
              <w:left w:val="nil"/>
              <w:bottom w:val="nil"/>
              <w:right w:val="nil"/>
            </w:tcBorders>
            <w:vAlign w:val="center"/>
          </w:tcPr>
          <w:p w14:paraId="46478C56"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41DFA286"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3B6ABC02"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08BB5D97" w14:textId="77777777" w:rsidR="006069A5" w:rsidRPr="0080544D" w:rsidRDefault="006069A5" w:rsidP="00C345F8">
            <w:pPr>
              <w:jc w:val="right"/>
              <w:rPr>
                <w:rFonts w:ascii="Arial" w:hAnsi="Arial" w:cs="Arial"/>
                <w:i/>
                <w:iCs/>
                <w:sz w:val="16"/>
                <w:szCs w:val="16"/>
              </w:rPr>
            </w:pPr>
          </w:p>
        </w:tc>
        <w:tc>
          <w:tcPr>
            <w:tcW w:w="678" w:type="dxa"/>
            <w:tcBorders>
              <w:top w:val="nil"/>
              <w:left w:val="nil"/>
              <w:bottom w:val="nil"/>
              <w:right w:val="nil"/>
            </w:tcBorders>
            <w:noWrap/>
            <w:vAlign w:val="bottom"/>
          </w:tcPr>
          <w:p w14:paraId="17021A90"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46C1BC56"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116307A9"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1F299EC3"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1ABC5371"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45D9DD28"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52062FD5"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5265D239"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273EB85D"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2C339197"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51652479"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30350EE6"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7E895854"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30FB240B" w14:textId="77777777" w:rsidTr="00C345F8">
        <w:trPr>
          <w:trHeight w:val="495"/>
        </w:trPr>
        <w:tc>
          <w:tcPr>
            <w:tcW w:w="160" w:type="dxa"/>
            <w:tcBorders>
              <w:top w:val="nil"/>
              <w:left w:val="nil"/>
              <w:bottom w:val="nil"/>
              <w:right w:val="nil"/>
            </w:tcBorders>
            <w:noWrap/>
            <w:vAlign w:val="bottom"/>
          </w:tcPr>
          <w:p w14:paraId="291E283A"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14:paraId="04FA0FC4"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14:paraId="083B8BC0"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220" w:type="dxa"/>
            <w:tcBorders>
              <w:top w:val="nil"/>
              <w:left w:val="nil"/>
              <w:bottom w:val="double" w:sz="6" w:space="0" w:color="auto"/>
              <w:right w:val="nil"/>
            </w:tcBorders>
            <w:noWrap/>
            <w:vAlign w:val="bottom"/>
          </w:tcPr>
          <w:p w14:paraId="6F6D0B68"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double" w:sz="6" w:space="0" w:color="auto"/>
              <w:right w:val="nil"/>
            </w:tcBorders>
            <w:noWrap/>
            <w:vAlign w:val="bottom"/>
          </w:tcPr>
          <w:p w14:paraId="455B79A2" w14:textId="77777777" w:rsidR="006069A5" w:rsidRPr="0080544D" w:rsidRDefault="006069A5" w:rsidP="00C345F8">
            <w:pPr>
              <w:rPr>
                <w:rFonts w:ascii="Arial" w:hAnsi="Arial" w:cs="Arial"/>
                <w:i/>
                <w:iCs/>
              </w:rPr>
            </w:pPr>
            <w:r w:rsidRPr="0080544D">
              <w:rPr>
                <w:rFonts w:ascii="Arial" w:hAnsi="Arial" w:cs="Arial"/>
                <w:i/>
                <w:iCs/>
              </w:rPr>
              <w:t> </w:t>
            </w:r>
          </w:p>
        </w:tc>
        <w:tc>
          <w:tcPr>
            <w:tcW w:w="202" w:type="dxa"/>
            <w:tcBorders>
              <w:top w:val="nil"/>
              <w:left w:val="nil"/>
              <w:bottom w:val="double" w:sz="6" w:space="0" w:color="auto"/>
              <w:right w:val="nil"/>
            </w:tcBorders>
            <w:noWrap/>
            <w:vAlign w:val="bottom"/>
          </w:tcPr>
          <w:p w14:paraId="61562892" w14:textId="77777777" w:rsidR="006069A5" w:rsidRPr="0080544D" w:rsidRDefault="006069A5" w:rsidP="00C345F8">
            <w:pPr>
              <w:rPr>
                <w:rFonts w:ascii="Arial" w:hAnsi="Arial" w:cs="Arial"/>
                <w:i/>
                <w:iCs/>
              </w:rPr>
            </w:pPr>
            <w:r w:rsidRPr="0080544D">
              <w:rPr>
                <w:rFonts w:ascii="Arial" w:hAnsi="Arial" w:cs="Arial"/>
                <w:i/>
                <w:iCs/>
              </w:rPr>
              <w:t> </w:t>
            </w:r>
          </w:p>
        </w:tc>
        <w:tc>
          <w:tcPr>
            <w:tcW w:w="1180" w:type="dxa"/>
            <w:tcBorders>
              <w:top w:val="nil"/>
              <w:left w:val="nil"/>
              <w:bottom w:val="double" w:sz="6" w:space="0" w:color="auto"/>
              <w:right w:val="nil"/>
            </w:tcBorders>
            <w:noWrap/>
            <w:vAlign w:val="bottom"/>
          </w:tcPr>
          <w:p w14:paraId="415F5862"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double" w:sz="6" w:space="0" w:color="auto"/>
              <w:right w:val="nil"/>
            </w:tcBorders>
            <w:noWrap/>
            <w:vAlign w:val="bottom"/>
          </w:tcPr>
          <w:p w14:paraId="01CE7E4C"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double" w:sz="6" w:space="0" w:color="auto"/>
              <w:right w:val="nil"/>
            </w:tcBorders>
            <w:noWrap/>
            <w:vAlign w:val="bottom"/>
          </w:tcPr>
          <w:p w14:paraId="69CFE327"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double" w:sz="6" w:space="0" w:color="auto"/>
              <w:right w:val="nil"/>
            </w:tcBorders>
            <w:noWrap/>
            <w:vAlign w:val="bottom"/>
          </w:tcPr>
          <w:p w14:paraId="674A3C30" w14:textId="77777777" w:rsidR="006069A5" w:rsidRPr="0080544D" w:rsidRDefault="006069A5" w:rsidP="00C345F8">
            <w:pPr>
              <w:rPr>
                <w:rFonts w:ascii="Arial" w:hAnsi="Arial" w:cs="Arial"/>
                <w:i/>
                <w:iCs/>
              </w:rPr>
            </w:pPr>
            <w:r w:rsidRPr="0080544D">
              <w:rPr>
                <w:rFonts w:ascii="Arial" w:hAnsi="Arial" w:cs="Arial"/>
                <w:i/>
                <w:iCs/>
              </w:rPr>
              <w:t> </w:t>
            </w:r>
          </w:p>
        </w:tc>
        <w:tc>
          <w:tcPr>
            <w:tcW w:w="6345" w:type="dxa"/>
            <w:gridSpan w:val="5"/>
            <w:tcBorders>
              <w:top w:val="nil"/>
              <w:left w:val="nil"/>
              <w:bottom w:val="double" w:sz="6" w:space="0" w:color="auto"/>
              <w:right w:val="nil"/>
            </w:tcBorders>
            <w:noWrap/>
            <w:vAlign w:val="bottom"/>
          </w:tcPr>
          <w:p w14:paraId="25F3F94C" w14:textId="77777777" w:rsidR="006069A5" w:rsidRPr="0080544D" w:rsidRDefault="006069A5" w:rsidP="00C345F8">
            <w:pPr>
              <w:jc w:val="center"/>
              <w:rPr>
                <w:rFonts w:ascii="Arial" w:hAnsi="Arial" w:cs="Arial"/>
                <w:i/>
                <w:iCs/>
              </w:rPr>
            </w:pPr>
            <w:r w:rsidRPr="0080544D">
              <w:rPr>
                <w:rFonts w:ascii="Arial" w:hAnsi="Arial" w:cs="Arial"/>
                <w:i/>
                <w:iCs/>
              </w:rPr>
              <w:t> </w:t>
            </w:r>
          </w:p>
        </w:tc>
        <w:tc>
          <w:tcPr>
            <w:tcW w:w="200" w:type="dxa"/>
            <w:tcBorders>
              <w:top w:val="nil"/>
              <w:left w:val="nil"/>
              <w:bottom w:val="double" w:sz="6" w:space="0" w:color="auto"/>
              <w:right w:val="nil"/>
            </w:tcBorders>
            <w:noWrap/>
            <w:vAlign w:val="bottom"/>
          </w:tcPr>
          <w:p w14:paraId="1BAF95C1" w14:textId="77777777" w:rsidR="006069A5" w:rsidRPr="0080544D" w:rsidRDefault="006069A5" w:rsidP="00C345F8">
            <w:pPr>
              <w:rPr>
                <w:rFonts w:ascii="Arial" w:hAnsi="Arial"/>
                <w:sz w:val="20"/>
                <w:szCs w:val="20"/>
              </w:rPr>
            </w:pPr>
            <w:r w:rsidRPr="0080544D">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14:paraId="3A10C8FB" w14:textId="77777777" w:rsidR="006069A5" w:rsidRPr="0080544D" w:rsidRDefault="006069A5" w:rsidP="00C345F8">
            <w:pPr>
              <w:rPr>
                <w:rFonts w:ascii="Arial" w:hAnsi="Arial"/>
                <w:sz w:val="20"/>
                <w:szCs w:val="20"/>
              </w:rPr>
            </w:pPr>
            <w:r w:rsidRPr="0080544D">
              <w:rPr>
                <w:rFonts w:ascii="Arial" w:hAnsi="Arial"/>
                <w:sz w:val="20"/>
                <w:szCs w:val="20"/>
              </w:rPr>
              <w:t> </w:t>
            </w:r>
          </w:p>
        </w:tc>
      </w:tr>
    </w:tbl>
    <w:p w14:paraId="2DA29230" w14:textId="77777777" w:rsidR="006069A5" w:rsidRPr="0080544D" w:rsidRDefault="006069A5" w:rsidP="00A934E6">
      <w:pPr>
        <w:rPr>
          <w:lang w:val="en-GB" w:eastAsia="en-US"/>
        </w:rPr>
      </w:pPr>
    </w:p>
    <w:p w14:paraId="50CF0D42" w14:textId="77777777" w:rsidR="006069A5" w:rsidRPr="0080544D" w:rsidRDefault="006069A5" w:rsidP="00A934E6">
      <w:pPr>
        <w:rPr>
          <w:lang w:val="en-GB" w:eastAsia="en-US"/>
        </w:rPr>
        <w:sectPr w:rsidR="006069A5" w:rsidRPr="0080544D" w:rsidSect="002A4933">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358" w:bottom="1418" w:left="1440" w:header="709" w:footer="709" w:gutter="0"/>
          <w:cols w:space="708"/>
          <w:docGrid w:linePitch="360"/>
        </w:sectPr>
      </w:pPr>
    </w:p>
    <w:p w14:paraId="323C844E" w14:textId="77777777" w:rsidR="006069A5" w:rsidRPr="0080544D" w:rsidRDefault="0087076A" w:rsidP="00A934E6">
      <w:pPr>
        <w:pStyle w:val="Nagwek1"/>
        <w:ind w:left="0"/>
        <w:jc w:val="right"/>
        <w:rPr>
          <w:sz w:val="16"/>
          <w:szCs w:val="16"/>
        </w:rPr>
      </w:pPr>
      <w:r w:rsidRPr="0080544D">
        <w:rPr>
          <w:rFonts w:ascii="Calibri" w:hAnsi="Calibri" w:cs="Calibri"/>
          <w:noProof/>
          <w:lang w:eastAsia="pl-PL"/>
        </w:rPr>
        <w:drawing>
          <wp:inline distT="0" distB="0" distL="0" distR="0" wp14:anchorId="6786CBB4" wp14:editId="3941A1D1">
            <wp:extent cx="5734050" cy="885825"/>
            <wp:effectExtent l="0" t="0" r="0"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szCs w:val="16"/>
        </w:rPr>
        <w:t>&lt;Miejscowość&gt; , &lt;data&gt;</w:t>
      </w:r>
    </w:p>
    <w:p w14:paraId="56AC6A51" w14:textId="77777777" w:rsidR="006069A5" w:rsidRPr="0080544D" w:rsidRDefault="006069A5" w:rsidP="00A934E6">
      <w:pPr>
        <w:pStyle w:val="Nagwek3"/>
        <w:spacing w:before="120" w:after="0"/>
        <w:jc w:val="center"/>
      </w:pPr>
      <w:r w:rsidRPr="0080544D">
        <w:t>DEKLARACJA WYSTAWCY WEKSLA IN BLANCO</w:t>
      </w:r>
    </w:p>
    <w:p w14:paraId="2F77984B" w14:textId="77777777" w:rsidR="006069A5" w:rsidRPr="0080544D" w:rsidRDefault="006069A5" w:rsidP="00A934E6">
      <w:pPr>
        <w:jc w:val="center"/>
        <w:rPr>
          <w:b/>
          <w:i/>
        </w:rPr>
      </w:pPr>
      <w:r w:rsidRPr="0080544D">
        <w:rPr>
          <w:b/>
          <w:i/>
        </w:rPr>
        <w:t>dla osób fizycznych prowadzących działalność gospodarczą</w:t>
      </w:r>
    </w:p>
    <w:p w14:paraId="1A1A3A2F" w14:textId="77777777" w:rsidR="006069A5" w:rsidRPr="0080544D" w:rsidRDefault="006069A5" w:rsidP="00A934E6">
      <w:pPr>
        <w:jc w:val="center"/>
      </w:pPr>
    </w:p>
    <w:p w14:paraId="7B36D4BE" w14:textId="77777777" w:rsidR="006069A5" w:rsidRPr="0080544D" w:rsidRDefault="006069A5" w:rsidP="00A934E6">
      <w:pPr>
        <w:jc w:val="both"/>
      </w:pPr>
      <w:r w:rsidRPr="0080544D">
        <w:t xml:space="preserve">Jako zabezpieczenie należytego wykonania zobowiązań wynikających z Umowy </w:t>
      </w:r>
      <w:r w:rsidRPr="0080544D">
        <w:br/>
        <w:t>o dofinansowanie Projektu ........................... z dnia ................................ na realizację Projektu:</w:t>
      </w:r>
    </w:p>
    <w:p w14:paraId="018C7BA8" w14:textId="77777777" w:rsidR="006069A5" w:rsidRPr="0080544D" w:rsidRDefault="006069A5" w:rsidP="00A934E6">
      <w:pPr>
        <w:jc w:val="both"/>
        <w:rPr>
          <w:sz w:val="16"/>
        </w:rPr>
      </w:pPr>
      <w:r w:rsidRPr="0080544D">
        <w:tab/>
      </w:r>
      <w:r w:rsidRPr="0080544D">
        <w:tab/>
      </w:r>
      <w:r w:rsidRPr="0080544D">
        <w:tab/>
        <w:t xml:space="preserve">       </w:t>
      </w:r>
      <w:r w:rsidRPr="0080544D">
        <w:rPr>
          <w:sz w:val="16"/>
        </w:rPr>
        <w:t xml:space="preserve">   &lt;nr Umowy&gt;</w:t>
      </w:r>
    </w:p>
    <w:p w14:paraId="05708E9D" w14:textId="77777777" w:rsidR="006069A5" w:rsidRPr="0080544D" w:rsidRDefault="006069A5" w:rsidP="00A934E6">
      <w:pPr>
        <w:jc w:val="both"/>
      </w:pPr>
      <w:r w:rsidRPr="0080544D">
        <w:t>......................................................................................................................................................</w:t>
      </w:r>
    </w:p>
    <w:p w14:paraId="4A1BC174" w14:textId="77777777" w:rsidR="006069A5" w:rsidRPr="0080544D" w:rsidRDefault="006069A5" w:rsidP="00A934E6">
      <w:pPr>
        <w:ind w:left="3360" w:firstLine="708"/>
        <w:rPr>
          <w:sz w:val="16"/>
        </w:rPr>
      </w:pPr>
      <w:r w:rsidRPr="0080544D">
        <w:rPr>
          <w:i/>
          <w:sz w:val="16"/>
        </w:rPr>
        <w:t>&lt;tytuł Projektu&gt;</w:t>
      </w:r>
    </w:p>
    <w:p w14:paraId="25D948C1" w14:textId="77777777" w:rsidR="006069A5" w:rsidRPr="0080544D" w:rsidRDefault="006069A5" w:rsidP="00026CB9">
      <w:pPr>
        <w:jc w:val="both"/>
        <w:rPr>
          <w:b/>
        </w:rPr>
      </w:pPr>
      <w:r w:rsidRPr="0080544D">
        <w:t xml:space="preserve">finansowanego ze środków Programu Operacyjnego </w:t>
      </w:r>
      <w:r w:rsidR="009057CD" w:rsidRPr="0080544D">
        <w:t>Wiedza Edukacja Rozwój 2014-2020</w:t>
      </w:r>
      <w:r w:rsidRPr="0080544D">
        <w:t xml:space="preserve">, </w:t>
      </w:r>
      <w:r w:rsidR="009057CD" w:rsidRPr="0080544D">
        <w:t xml:space="preserve">Oś II „Efektywne polityki publiczne dla rynku pracy, gospodarki i edukacji”; Działanie 2.2 „Wsparcie na rzecz zarządzania strategicznego przedsiębiorstw oraz budowy przewagi konkurencyjnej na rynku”, </w:t>
      </w:r>
      <w:r w:rsidRPr="0080544D">
        <w:t>w załączeniu składam(-y) do dyspozycji Polskiej Agencji Rozwoju Przedsiębiorczości weksel własny in blanco podpisany przez: ........................................................................ prowadzącego(-</w:t>
      </w:r>
      <w:proofErr w:type="spellStart"/>
      <w:r w:rsidRPr="0080544D">
        <w:t>ych</w:t>
      </w:r>
      <w:proofErr w:type="spellEnd"/>
      <w:r w:rsidRPr="0080544D">
        <w:t xml:space="preserve">) działalność gospodarczą pod </w:t>
      </w:r>
    </w:p>
    <w:p w14:paraId="1BC8E4E3" w14:textId="77777777" w:rsidR="006069A5" w:rsidRPr="0080544D" w:rsidRDefault="006069A5" w:rsidP="00A934E6">
      <w:pPr>
        <w:pStyle w:val="Tytu"/>
        <w:keepNext/>
        <w:spacing w:before="60" w:after="60"/>
        <w:ind w:left="708"/>
        <w:jc w:val="both"/>
        <w:rPr>
          <w:b w:val="0"/>
          <w:i/>
          <w:sz w:val="16"/>
        </w:rPr>
      </w:pPr>
      <w:r w:rsidRPr="0080544D">
        <w:rPr>
          <w:b w:val="0"/>
          <w:i/>
          <w:sz w:val="16"/>
        </w:rPr>
        <w:t>&lt;imię / imiona i nazwisko/a&gt;</w:t>
      </w:r>
    </w:p>
    <w:p w14:paraId="0501AAF7" w14:textId="77777777" w:rsidR="006069A5" w:rsidRPr="0080544D" w:rsidRDefault="006069A5" w:rsidP="00A934E6">
      <w:pPr>
        <w:pStyle w:val="Tytu"/>
        <w:keepNext/>
        <w:spacing w:before="60" w:after="60"/>
        <w:jc w:val="both"/>
        <w:rPr>
          <w:b w:val="0"/>
          <w:sz w:val="22"/>
        </w:rPr>
      </w:pPr>
      <w:r w:rsidRPr="0080544D">
        <w:rPr>
          <w:b w:val="0"/>
          <w:sz w:val="22"/>
        </w:rPr>
        <w:t>nazwą: .......................................................................................................................................................</w:t>
      </w:r>
    </w:p>
    <w:p w14:paraId="2C0878AF" w14:textId="77777777" w:rsidR="006069A5" w:rsidRPr="0080544D" w:rsidRDefault="006069A5" w:rsidP="00A934E6">
      <w:pPr>
        <w:pStyle w:val="Pisma"/>
        <w:ind w:left="2124" w:firstLine="708"/>
        <w:rPr>
          <w:i/>
          <w:sz w:val="16"/>
        </w:rPr>
      </w:pPr>
      <w:r w:rsidRPr="0080544D">
        <w:rPr>
          <w:i/>
          <w:sz w:val="16"/>
        </w:rPr>
        <w:t xml:space="preserve">                          &lt;pełna nazwa Beneficjenta&gt;</w:t>
      </w:r>
    </w:p>
    <w:p w14:paraId="5C0A98D4" w14:textId="77777777" w:rsidR="006069A5" w:rsidRPr="0080544D" w:rsidRDefault="006069A5" w:rsidP="00A934E6">
      <w:pPr>
        <w:jc w:val="both"/>
      </w:pPr>
      <w:r w:rsidRPr="0080544D">
        <w:t xml:space="preserve">zamieszkałego/zamieszkałych  w.............................................., który Polska Agencja Rozwoju Przedsiębiorczości </w:t>
      </w:r>
    </w:p>
    <w:p w14:paraId="1D95F341" w14:textId="77777777" w:rsidR="006069A5" w:rsidRPr="0080544D" w:rsidRDefault="006069A5" w:rsidP="00A934E6">
      <w:pPr>
        <w:jc w:val="both"/>
        <w:rPr>
          <w:sz w:val="16"/>
        </w:rPr>
      </w:pPr>
      <w:r w:rsidRPr="0080544D">
        <w:rPr>
          <w:sz w:val="16"/>
        </w:rPr>
        <w:t xml:space="preserve">                                         &lt;miejsce </w:t>
      </w:r>
      <w:r w:rsidRPr="0080544D">
        <w:rPr>
          <w:sz w:val="16"/>
          <w:szCs w:val="16"/>
        </w:rPr>
        <w:t xml:space="preserve">zamieszkania </w:t>
      </w:r>
      <w:r w:rsidRPr="0080544D">
        <w:rPr>
          <w:sz w:val="16"/>
        </w:rPr>
        <w:t>&gt;</w:t>
      </w:r>
    </w:p>
    <w:p w14:paraId="1CA1D038" w14:textId="77777777" w:rsidR="009057CD" w:rsidRPr="0080544D" w:rsidRDefault="006069A5" w:rsidP="00A934E6">
      <w:pPr>
        <w:jc w:val="both"/>
      </w:pPr>
      <w:r w:rsidRPr="0080544D">
        <w:t xml:space="preserve">ma prawo wypełnić w każdym czasie na kwotę przyznanego dofinansowania wraz z odsetkami w wysokości określonej jak dla zaległości podatkowych liczonymi od dnia przekazania środków do dnia zwrotu. </w:t>
      </w:r>
    </w:p>
    <w:p w14:paraId="06BDB263" w14:textId="77777777" w:rsidR="006069A5" w:rsidRPr="0080544D" w:rsidRDefault="006069A5" w:rsidP="00A934E6">
      <w:pPr>
        <w:jc w:val="both"/>
      </w:pPr>
      <w:r w:rsidRPr="0080544D">
        <w:t xml:space="preserve">Polska Agencja Rozwoju Przedsiębiorczości ma prawo opatrzyć ten weksel datą płatności według swego uznania. </w:t>
      </w:r>
    </w:p>
    <w:p w14:paraId="367142BA"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3219AD57" w14:textId="77777777" w:rsidR="006069A5" w:rsidRPr="0080544D" w:rsidRDefault="006069A5" w:rsidP="00A934E6">
      <w:pPr>
        <w:jc w:val="center"/>
        <w:rPr>
          <w:i/>
          <w:sz w:val="16"/>
        </w:rPr>
      </w:pPr>
      <w:r w:rsidRPr="0080544D">
        <w:rPr>
          <w:i/>
          <w:sz w:val="16"/>
        </w:rPr>
        <w:t>&lt;pełna nazwa Beneficjenta&gt;</w:t>
      </w:r>
    </w:p>
    <w:p w14:paraId="1E1BBF4B" w14:textId="77777777" w:rsidR="006069A5" w:rsidRPr="0080544D" w:rsidRDefault="006069A5" w:rsidP="00A934E6">
      <w:pPr>
        <w:jc w:val="both"/>
      </w:pPr>
      <w:r w:rsidRPr="0080544D">
        <w:t>listem poleconym wysłanym co najmniej na 7 dni przed terminem płatności na podany adres zamieszkania, chyba że Beneficjent powiadomi na piśmie Polską Agencję Rozwoju Przedsiębiorczości o zmianie adresu. Pismo zwrócone z adnotacją urzędu pocztowego: „nie podjęto w terminie”, „adresat wyprowadził się” lub podobną, uznaje się za doręczone.</w:t>
      </w:r>
    </w:p>
    <w:p w14:paraId="29866E2C" w14:textId="77777777" w:rsidR="006069A5" w:rsidRPr="0080544D" w:rsidRDefault="006069A5" w:rsidP="00A934E6">
      <w:pPr>
        <w:jc w:val="both"/>
      </w:pPr>
    </w:p>
    <w:p w14:paraId="253D643B" w14:textId="77777777" w:rsidR="006069A5" w:rsidRPr="0080544D" w:rsidRDefault="006069A5" w:rsidP="00A934E6">
      <w:pPr>
        <w:jc w:val="both"/>
      </w:pPr>
      <w:r w:rsidRPr="0080544D">
        <w:t>.....................................................                           ................................................................</w:t>
      </w:r>
    </w:p>
    <w:p w14:paraId="3F3AE188" w14:textId="77777777" w:rsidR="006069A5" w:rsidRPr="0080544D" w:rsidRDefault="006069A5" w:rsidP="00A934E6">
      <w:pPr>
        <w:jc w:val="both"/>
        <w:rPr>
          <w:i/>
          <w:sz w:val="16"/>
        </w:rPr>
      </w:pPr>
      <w:r w:rsidRPr="0080544D">
        <w:rPr>
          <w:i/>
          <w:sz w:val="16"/>
        </w:rPr>
        <w:t xml:space="preserve">   (Nazwa, adres wystawcy weksla)                                                                      ( pieczęć,  czytelne podpisy osób</w:t>
      </w:r>
    </w:p>
    <w:p w14:paraId="50EAFDCA" w14:textId="77777777" w:rsidR="006069A5" w:rsidRPr="0080544D" w:rsidRDefault="006069A5" w:rsidP="00A934E6">
      <w:pPr>
        <w:jc w:val="both"/>
        <w:rPr>
          <w:i/>
          <w:sz w:val="16"/>
        </w:rPr>
      </w:pP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t xml:space="preserve"> upoważnionych do wystawienia weksla)</w:t>
      </w:r>
    </w:p>
    <w:p w14:paraId="621710FD" w14:textId="77777777" w:rsidR="006069A5" w:rsidRPr="0080544D" w:rsidRDefault="006069A5" w:rsidP="00A934E6">
      <w:pPr>
        <w:jc w:val="both"/>
      </w:pPr>
    </w:p>
    <w:p w14:paraId="29F39540" w14:textId="77777777" w:rsidR="006069A5" w:rsidRPr="0080544D" w:rsidRDefault="006069A5" w:rsidP="00A934E6">
      <w:pPr>
        <w:jc w:val="both"/>
        <w:rPr>
          <w:b/>
        </w:rPr>
      </w:pPr>
      <w:r w:rsidRPr="0080544D">
        <w:rPr>
          <w:b/>
        </w:rPr>
        <w:t>Dane osób upoważnionych do wystawienia weksla:</w:t>
      </w:r>
    </w:p>
    <w:p w14:paraId="00B17BD7" w14:textId="77777777" w:rsidR="006069A5" w:rsidRPr="0080544D" w:rsidRDefault="006069A5" w:rsidP="006E145B">
      <w:pPr>
        <w:numPr>
          <w:ilvl w:val="0"/>
          <w:numId w:val="52"/>
        </w:numPr>
        <w:suppressAutoHyphens w:val="0"/>
        <w:spacing w:after="0" w:line="240" w:lineRule="auto"/>
        <w:jc w:val="both"/>
      </w:pPr>
      <w:r w:rsidRPr="0080544D">
        <w:t>Imię, nazwisko</w:t>
      </w:r>
    </w:p>
    <w:p w14:paraId="33E89470" w14:textId="77777777" w:rsidR="006069A5" w:rsidRPr="0080544D" w:rsidRDefault="006069A5" w:rsidP="00A934E6">
      <w:pPr>
        <w:jc w:val="both"/>
      </w:pPr>
      <w:r w:rsidRPr="0080544D">
        <w:t>Seria i nr dowodu osobistego</w:t>
      </w:r>
    </w:p>
    <w:p w14:paraId="7C936267" w14:textId="77777777" w:rsidR="006069A5" w:rsidRPr="0080544D" w:rsidRDefault="006069A5" w:rsidP="00A934E6">
      <w:pPr>
        <w:jc w:val="both"/>
      </w:pPr>
      <w:r w:rsidRPr="0080544D">
        <w:t>PESEL:</w:t>
      </w:r>
    </w:p>
    <w:p w14:paraId="3D330D54"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A933424"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2C44471C" w14:textId="77777777" w:rsidR="006069A5" w:rsidRPr="0080544D" w:rsidRDefault="006069A5" w:rsidP="00A934E6">
      <w:pPr>
        <w:jc w:val="both"/>
      </w:pPr>
      <w:r w:rsidRPr="0080544D">
        <w:t>Adres miejsca zamieszkania</w:t>
      </w:r>
    </w:p>
    <w:p w14:paraId="5268C494" w14:textId="77777777" w:rsidR="006069A5" w:rsidRPr="0080544D" w:rsidRDefault="006069A5" w:rsidP="006E145B">
      <w:pPr>
        <w:numPr>
          <w:ilvl w:val="0"/>
          <w:numId w:val="52"/>
        </w:numPr>
        <w:pBdr>
          <w:top w:val="single" w:sz="4" w:space="1" w:color="auto"/>
        </w:pBdr>
        <w:suppressAutoHyphens w:val="0"/>
        <w:spacing w:after="0" w:line="240" w:lineRule="auto"/>
        <w:jc w:val="both"/>
      </w:pPr>
      <w:r w:rsidRPr="0080544D">
        <w:t xml:space="preserve">Imię, nazwisko </w:t>
      </w:r>
    </w:p>
    <w:p w14:paraId="184A3F94" w14:textId="77777777" w:rsidR="006069A5" w:rsidRPr="0080544D" w:rsidRDefault="006069A5" w:rsidP="00A934E6">
      <w:pPr>
        <w:jc w:val="both"/>
      </w:pPr>
      <w:r w:rsidRPr="0080544D">
        <w:t>Seria i nr dowodu osobistego</w:t>
      </w:r>
    </w:p>
    <w:p w14:paraId="7375D420" w14:textId="77777777" w:rsidR="006069A5" w:rsidRPr="0080544D" w:rsidRDefault="006069A5" w:rsidP="00A934E6">
      <w:pPr>
        <w:jc w:val="both"/>
      </w:pPr>
      <w:r w:rsidRPr="0080544D">
        <w:t>PESEL:</w:t>
      </w:r>
    </w:p>
    <w:p w14:paraId="0A57B4C8"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1BF1886"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7B1CAB89" w14:textId="77777777" w:rsidR="006069A5" w:rsidRPr="0080544D" w:rsidRDefault="006069A5" w:rsidP="00A934E6">
      <w:pPr>
        <w:jc w:val="both"/>
      </w:pPr>
      <w:r w:rsidRPr="0080544D">
        <w:t>Adres miejsca zamieszkania</w:t>
      </w:r>
    </w:p>
    <w:p w14:paraId="15EDA554" w14:textId="77777777" w:rsidR="006069A5" w:rsidRPr="0080544D" w:rsidRDefault="006069A5" w:rsidP="00A934E6">
      <w:pPr>
        <w:jc w:val="both"/>
      </w:pPr>
    </w:p>
    <w:p w14:paraId="58EC330C" w14:textId="77777777" w:rsidR="006069A5" w:rsidRPr="0080544D" w:rsidRDefault="006069A5" w:rsidP="00A934E6">
      <w:pPr>
        <w:jc w:val="both"/>
        <w:rPr>
          <w:sz w:val="20"/>
          <w:szCs w:val="20"/>
        </w:rPr>
      </w:pPr>
      <w:r w:rsidRPr="0080544D">
        <w:rPr>
          <w:sz w:val="20"/>
          <w:szCs w:val="20"/>
        </w:rPr>
        <w:t>Weksel zostanie zwrócony lub zniszczony zgodnie z zasadami określonymi w umowie o dofinansowanie projektu.</w:t>
      </w:r>
    </w:p>
    <w:p w14:paraId="786F41A7" w14:textId="77777777" w:rsidR="006069A5" w:rsidRPr="0080544D" w:rsidRDefault="006069A5" w:rsidP="00A934E6">
      <w:pPr>
        <w:jc w:val="both"/>
        <w:rPr>
          <w:sz w:val="20"/>
          <w:szCs w:val="20"/>
        </w:rPr>
      </w:pPr>
    </w:p>
    <w:p w14:paraId="5F368BE4" w14:textId="77777777" w:rsidR="006069A5" w:rsidRPr="0080544D" w:rsidRDefault="006069A5" w:rsidP="00A934E6">
      <w:pPr>
        <w:jc w:val="both"/>
        <w:rPr>
          <w:sz w:val="20"/>
          <w:szCs w:val="20"/>
        </w:rPr>
      </w:pPr>
    </w:p>
    <w:p w14:paraId="4AA19D24" w14:textId="77777777" w:rsidR="006069A5" w:rsidRPr="0080544D" w:rsidRDefault="006069A5" w:rsidP="00A934E6">
      <w:pPr>
        <w:jc w:val="both"/>
        <w:rPr>
          <w:sz w:val="20"/>
          <w:szCs w:val="20"/>
        </w:rPr>
      </w:pPr>
    </w:p>
    <w:p w14:paraId="35165CD3" w14:textId="77777777" w:rsidR="006069A5" w:rsidRPr="0080544D" w:rsidRDefault="006069A5" w:rsidP="00A934E6">
      <w:pPr>
        <w:jc w:val="both"/>
        <w:rPr>
          <w:sz w:val="20"/>
          <w:szCs w:val="20"/>
        </w:rPr>
      </w:pPr>
    </w:p>
    <w:p w14:paraId="35F3CFF6" w14:textId="77777777" w:rsidR="006069A5" w:rsidRPr="0080544D" w:rsidRDefault="006069A5" w:rsidP="00A934E6">
      <w:pPr>
        <w:jc w:val="both"/>
        <w:rPr>
          <w:sz w:val="20"/>
          <w:szCs w:val="20"/>
        </w:rPr>
      </w:pPr>
    </w:p>
    <w:p w14:paraId="657DEAE1" w14:textId="77777777" w:rsidR="006069A5" w:rsidRPr="0080544D" w:rsidRDefault="006069A5" w:rsidP="00A934E6">
      <w:pPr>
        <w:jc w:val="both"/>
        <w:rPr>
          <w:sz w:val="20"/>
          <w:szCs w:val="20"/>
        </w:rPr>
      </w:pPr>
    </w:p>
    <w:p w14:paraId="2AA8A3C3" w14:textId="77777777" w:rsidR="006069A5" w:rsidRPr="0080544D" w:rsidRDefault="006069A5" w:rsidP="00A934E6">
      <w:pPr>
        <w:jc w:val="both"/>
        <w:rPr>
          <w:sz w:val="20"/>
          <w:szCs w:val="20"/>
        </w:rPr>
      </w:pPr>
    </w:p>
    <w:p w14:paraId="229F4A81" w14:textId="77777777" w:rsidR="006069A5" w:rsidRPr="0080544D" w:rsidRDefault="006069A5" w:rsidP="00A934E6">
      <w:pPr>
        <w:jc w:val="both"/>
        <w:rPr>
          <w:sz w:val="20"/>
          <w:szCs w:val="20"/>
        </w:rPr>
      </w:pPr>
    </w:p>
    <w:p w14:paraId="53FA0876" w14:textId="77777777" w:rsidR="006069A5" w:rsidRPr="0080544D" w:rsidRDefault="006069A5" w:rsidP="00A934E6">
      <w:pPr>
        <w:jc w:val="both"/>
        <w:rPr>
          <w:sz w:val="20"/>
          <w:szCs w:val="20"/>
        </w:rPr>
      </w:pPr>
    </w:p>
    <w:p w14:paraId="3A23694A" w14:textId="77777777" w:rsidR="006069A5" w:rsidRPr="0080544D" w:rsidRDefault="006069A5" w:rsidP="00A934E6">
      <w:pPr>
        <w:jc w:val="both"/>
        <w:rPr>
          <w:sz w:val="20"/>
          <w:szCs w:val="20"/>
        </w:rPr>
      </w:pPr>
    </w:p>
    <w:p w14:paraId="7B8B0E3A" w14:textId="77777777" w:rsidR="006069A5" w:rsidRPr="0080544D" w:rsidRDefault="006069A5" w:rsidP="00A934E6">
      <w:pPr>
        <w:jc w:val="both"/>
        <w:rPr>
          <w:sz w:val="20"/>
          <w:szCs w:val="20"/>
        </w:rPr>
      </w:pPr>
    </w:p>
    <w:p w14:paraId="20ADB8D0" w14:textId="77777777" w:rsidR="006069A5" w:rsidRPr="0080544D" w:rsidRDefault="0087076A" w:rsidP="00A934E6">
      <w:pPr>
        <w:pStyle w:val="Nagwek1"/>
        <w:jc w:val="right"/>
        <w:rPr>
          <w:sz w:val="16"/>
        </w:rPr>
      </w:pPr>
      <w:r w:rsidRPr="0080544D">
        <w:rPr>
          <w:rFonts w:ascii="Calibri" w:hAnsi="Calibri" w:cs="Calibri"/>
          <w:noProof/>
          <w:lang w:eastAsia="pl-PL"/>
        </w:rPr>
        <w:drawing>
          <wp:inline distT="0" distB="0" distL="0" distR="0" wp14:anchorId="25E99835" wp14:editId="0D80F576">
            <wp:extent cx="5734050" cy="8858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rPr>
        <w:t>&lt;Miejscowość&gt; , &lt;data&gt;</w:t>
      </w:r>
    </w:p>
    <w:p w14:paraId="4397D336" w14:textId="77777777" w:rsidR="006069A5" w:rsidRPr="0080544D" w:rsidRDefault="006069A5" w:rsidP="00A934E6">
      <w:pPr>
        <w:pStyle w:val="Nagwek3"/>
        <w:spacing w:before="120" w:after="0"/>
        <w:jc w:val="center"/>
      </w:pPr>
      <w:r w:rsidRPr="0080544D">
        <w:t>DEKLARACJA WYSTAWCY WEKSLA IN BLANCO</w:t>
      </w:r>
    </w:p>
    <w:p w14:paraId="328E9BAE" w14:textId="77777777" w:rsidR="006069A5" w:rsidRPr="0080544D" w:rsidRDefault="006069A5" w:rsidP="00A934E6">
      <w:pPr>
        <w:jc w:val="center"/>
        <w:rPr>
          <w:b/>
          <w:i/>
        </w:rPr>
      </w:pPr>
      <w:r w:rsidRPr="0080544D">
        <w:rPr>
          <w:b/>
          <w:i/>
        </w:rPr>
        <w:t>dla osób prawnych</w:t>
      </w:r>
      <w:r w:rsidRPr="0080544D">
        <w:rPr>
          <w:b/>
          <w:bCs/>
          <w:i/>
          <w:iCs/>
        </w:rPr>
        <w:t>/jednostek organizacyjnych nieposiadających osobowości prawnej</w:t>
      </w:r>
    </w:p>
    <w:p w14:paraId="23F72C9E" w14:textId="77777777" w:rsidR="006069A5" w:rsidRPr="0080544D" w:rsidRDefault="006069A5" w:rsidP="00A934E6">
      <w:pPr>
        <w:pStyle w:val="Pisma"/>
      </w:pPr>
    </w:p>
    <w:p w14:paraId="5C776B09" w14:textId="77777777" w:rsidR="006069A5" w:rsidRPr="0080544D" w:rsidRDefault="006069A5" w:rsidP="00A934E6">
      <w:pPr>
        <w:jc w:val="both"/>
      </w:pPr>
      <w:r w:rsidRPr="0080544D">
        <w:t xml:space="preserve">Jako zabezpieczenie należytego wykonania zobowiązań wynikających z Umowy </w:t>
      </w:r>
      <w:r w:rsidRPr="0080544D">
        <w:br/>
        <w:t xml:space="preserve">o dofinansowanie Projektu ............................... z dnia .............................na realizację Projektu </w:t>
      </w:r>
    </w:p>
    <w:p w14:paraId="6C52169A" w14:textId="77777777" w:rsidR="006069A5" w:rsidRPr="0080544D" w:rsidRDefault="006069A5" w:rsidP="00A934E6">
      <w:pPr>
        <w:jc w:val="both"/>
        <w:rPr>
          <w:i/>
          <w:sz w:val="16"/>
        </w:rPr>
      </w:pPr>
      <w:r w:rsidRPr="0080544D">
        <w:t xml:space="preserve">   </w:t>
      </w:r>
      <w:r w:rsidRPr="0080544D">
        <w:tab/>
      </w:r>
      <w:r w:rsidRPr="0080544D">
        <w:tab/>
      </w:r>
      <w:r w:rsidRPr="0080544D">
        <w:tab/>
      </w:r>
      <w:r w:rsidRPr="0080544D">
        <w:tab/>
      </w:r>
      <w:r w:rsidRPr="0080544D">
        <w:rPr>
          <w:i/>
          <w:sz w:val="16"/>
        </w:rPr>
        <w:t xml:space="preserve">     &lt;nr Umowy&gt;</w:t>
      </w:r>
    </w:p>
    <w:p w14:paraId="243A0616" w14:textId="77777777" w:rsidR="006069A5" w:rsidRPr="0080544D" w:rsidRDefault="006069A5" w:rsidP="00A934E6">
      <w:pPr>
        <w:jc w:val="both"/>
      </w:pPr>
      <w:r w:rsidRPr="0080544D">
        <w:t>.......................................................................................................................................................</w:t>
      </w:r>
    </w:p>
    <w:p w14:paraId="61084272" w14:textId="77777777" w:rsidR="006069A5" w:rsidRPr="0080544D" w:rsidRDefault="006069A5" w:rsidP="00A934E6">
      <w:pPr>
        <w:ind w:left="3360" w:firstLine="708"/>
        <w:rPr>
          <w:sz w:val="16"/>
        </w:rPr>
      </w:pPr>
      <w:r w:rsidRPr="0080544D">
        <w:rPr>
          <w:i/>
          <w:sz w:val="16"/>
        </w:rPr>
        <w:t>&lt;tytuł Projektu&gt;</w:t>
      </w:r>
    </w:p>
    <w:p w14:paraId="14EA020F" w14:textId="77777777" w:rsidR="006069A5" w:rsidRPr="0080544D" w:rsidRDefault="009057CD" w:rsidP="00A934E6">
      <w:pPr>
        <w:pStyle w:val="Tytu"/>
        <w:keepNext/>
        <w:spacing w:before="60" w:after="60"/>
        <w:jc w:val="both"/>
        <w:rPr>
          <w:b w:val="0"/>
          <w:sz w:val="22"/>
        </w:rPr>
      </w:pPr>
      <w:r w:rsidRPr="0080544D">
        <w:rPr>
          <w:rFonts w:ascii="Calibri" w:hAnsi="Calibri"/>
          <w:b w:val="0"/>
          <w:sz w:val="22"/>
        </w:rPr>
        <w:t>finansowanego ze środków Programu Operacyjnego Wiedza Edukacja Rozwój</w:t>
      </w:r>
      <w:r w:rsidRPr="0080544D">
        <w:rPr>
          <w:rFonts w:ascii="Calibri" w:hAnsi="Calibri"/>
          <w:b w:val="0"/>
          <w:bCs w:val="0"/>
          <w:sz w:val="22"/>
          <w:szCs w:val="22"/>
          <w:lang w:eastAsia="zh-CN"/>
        </w:rPr>
        <w:t xml:space="preserve"> 2014-2020, Oś II „Efektywne polityki publiczne dla rynku pracy, gospodarki i edukacji”;</w:t>
      </w:r>
      <w:r w:rsidRPr="0080544D">
        <w:rPr>
          <w:rFonts w:ascii="Calibri" w:hAnsi="Calibri"/>
          <w:b w:val="0"/>
          <w:sz w:val="22"/>
        </w:rPr>
        <w:t xml:space="preserve"> Działanie 2.2 „Wsparcie na rzecz zarządzania strategicznego przedsiębiorstw oraz budowy przewagi konkurencyjnej na rynku</w:t>
      </w:r>
      <w:r w:rsidRPr="0080544D">
        <w:rPr>
          <w:rFonts w:ascii="Calibri" w:hAnsi="Calibri"/>
          <w:b w:val="0"/>
          <w:bCs w:val="0"/>
          <w:sz w:val="22"/>
          <w:szCs w:val="22"/>
          <w:lang w:eastAsia="zh-CN"/>
        </w:rPr>
        <w:t>”,</w:t>
      </w:r>
      <w:r w:rsidRPr="0080544D">
        <w:rPr>
          <w:rFonts w:ascii="Calibri" w:hAnsi="Calibri"/>
          <w:b w:val="0"/>
          <w:sz w:val="22"/>
        </w:rPr>
        <w:t xml:space="preserve"> w załączeniu składam(-y) do dyspozycji Polskiej Agencji Rozwoju Przedsiębiorczości weksel w</w:t>
      </w:r>
      <w:r w:rsidR="00AE18F6" w:rsidRPr="0080544D">
        <w:rPr>
          <w:rFonts w:ascii="Calibri" w:hAnsi="Calibri"/>
          <w:b w:val="0"/>
          <w:sz w:val="22"/>
        </w:rPr>
        <w:t xml:space="preserve">łasny in blanco podpisany przez </w:t>
      </w:r>
      <w:r w:rsidR="006069A5" w:rsidRPr="0080544D">
        <w:rPr>
          <w:b w:val="0"/>
          <w:sz w:val="22"/>
        </w:rPr>
        <w:t>osoby upoważnione do wystawiania weksli w imieniu:.......................................................................................................................................,</w:t>
      </w:r>
    </w:p>
    <w:p w14:paraId="705DA97A" w14:textId="77777777" w:rsidR="006069A5" w:rsidRPr="0080544D" w:rsidRDefault="006069A5" w:rsidP="00A934E6">
      <w:pPr>
        <w:pStyle w:val="Pisma"/>
        <w:ind w:left="2832" w:firstLine="708"/>
        <w:rPr>
          <w:sz w:val="16"/>
        </w:rPr>
      </w:pPr>
      <w:r w:rsidRPr="0080544D">
        <w:rPr>
          <w:i/>
          <w:sz w:val="16"/>
        </w:rPr>
        <w:t>&lt;pełna nazwa Beneficjenta&gt;</w:t>
      </w:r>
    </w:p>
    <w:p w14:paraId="543B97B8"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z siedzibą w ............................................................., który Polska Agencja Rozwoju Przedsiębiorczości</w:t>
      </w:r>
    </w:p>
    <w:p w14:paraId="0D3844FD" w14:textId="77777777" w:rsidR="006069A5" w:rsidRPr="0080544D" w:rsidRDefault="006069A5" w:rsidP="00A934E6">
      <w:pPr>
        <w:jc w:val="both"/>
        <w:rPr>
          <w:sz w:val="16"/>
        </w:rPr>
      </w:pPr>
      <w:r w:rsidRPr="0080544D">
        <w:rPr>
          <w:sz w:val="16"/>
        </w:rPr>
        <w:t xml:space="preserve">                                         </w:t>
      </w:r>
      <w:r w:rsidRPr="0080544D">
        <w:rPr>
          <w:sz w:val="16"/>
        </w:rPr>
        <w:tab/>
        <w:t>&lt;miejsce siedziby&gt;</w:t>
      </w:r>
    </w:p>
    <w:p w14:paraId="42BB5AE7" w14:textId="77777777" w:rsidR="00AE18F6" w:rsidRPr="0080544D" w:rsidRDefault="006069A5" w:rsidP="00A934E6">
      <w:pPr>
        <w:pStyle w:val="Tytu"/>
        <w:keepNext/>
        <w:spacing w:before="60" w:after="60"/>
        <w:jc w:val="both"/>
        <w:rPr>
          <w:rFonts w:ascii="Calibri" w:hAnsi="Calibri" w:cs="Calibri"/>
          <w:b w:val="0"/>
          <w:bCs w:val="0"/>
          <w:sz w:val="22"/>
          <w:szCs w:val="22"/>
        </w:rPr>
      </w:pPr>
      <w:r w:rsidRPr="0080544D">
        <w:rPr>
          <w:rFonts w:ascii="Calibri" w:hAnsi="Calibri"/>
          <w:b w:val="0"/>
          <w:sz w:val="22"/>
        </w:rPr>
        <w:t>ma prawo wypełnić w każdym czasie na kwotę przyznanego dofinansowania wraz z odsetkami w wysokości określonej jak dla zaległości podatkowych liczonymi od dnia przekazania środków do dnia zwrotu</w:t>
      </w:r>
      <w:r w:rsidRPr="0080544D">
        <w:rPr>
          <w:rFonts w:ascii="Calibri" w:hAnsi="Calibri" w:cs="Calibri"/>
          <w:b w:val="0"/>
          <w:bCs w:val="0"/>
          <w:sz w:val="22"/>
          <w:szCs w:val="22"/>
        </w:rPr>
        <w:t xml:space="preserve">. </w:t>
      </w:r>
    </w:p>
    <w:p w14:paraId="289B2437"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 xml:space="preserve">Polska Agencja Rozwoju Przedsiębiorczości ma prawo opatrzyć ten weksel datą płatności według swego uznania. </w:t>
      </w:r>
    </w:p>
    <w:p w14:paraId="62C912B7"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56DFF449" w14:textId="77777777" w:rsidR="006069A5" w:rsidRPr="0080544D" w:rsidRDefault="006069A5" w:rsidP="00A934E6">
      <w:pPr>
        <w:jc w:val="center"/>
        <w:rPr>
          <w:i/>
          <w:sz w:val="16"/>
        </w:rPr>
      </w:pPr>
      <w:r w:rsidRPr="0080544D">
        <w:rPr>
          <w:i/>
          <w:sz w:val="16"/>
        </w:rPr>
        <w:t xml:space="preserve"> &lt;pełna nazwa beneficjenta&gt;</w:t>
      </w:r>
    </w:p>
    <w:p w14:paraId="68AB6D62" w14:textId="77777777" w:rsidR="006069A5" w:rsidRPr="0080544D" w:rsidRDefault="006069A5" w:rsidP="00A934E6">
      <w:pPr>
        <w:jc w:val="both"/>
        <w:rPr>
          <w:i/>
        </w:rPr>
      </w:pPr>
      <w:r w:rsidRPr="0080544D">
        <w:t xml:space="preserve">listem poleconym wysłanym co najmniej na 7 dni przed terminem płatności na podany adres siedziby, chyba że Beneficjent powiadomi na piśmie Polską Agencję Rozwoju Przedsiębiorczości o zmianie adresu. </w:t>
      </w:r>
    </w:p>
    <w:p w14:paraId="139032C7" w14:textId="77777777" w:rsidR="006069A5" w:rsidRPr="0080544D" w:rsidRDefault="006069A5" w:rsidP="00A934E6">
      <w:pPr>
        <w:jc w:val="both"/>
      </w:pPr>
      <w:r w:rsidRPr="0080544D">
        <w:t>Pismo zwrócone z adnotacją urzędu pocztowego: „nie podjęto w terminie”, „adresat wyprowadził się” lub  podobną, uznaje się za doręczone.</w:t>
      </w:r>
    </w:p>
    <w:p w14:paraId="1DF8BE88" w14:textId="77777777" w:rsidR="006069A5" w:rsidRPr="0080544D" w:rsidRDefault="006069A5" w:rsidP="00A934E6">
      <w:pPr>
        <w:jc w:val="both"/>
      </w:pPr>
    </w:p>
    <w:p w14:paraId="6AB230C2" w14:textId="77777777" w:rsidR="006069A5" w:rsidRPr="0080544D" w:rsidRDefault="006069A5" w:rsidP="00A934E6">
      <w:pPr>
        <w:jc w:val="both"/>
      </w:pPr>
      <w:r w:rsidRPr="0080544D">
        <w:t>.....................................................                           ................................................................</w:t>
      </w:r>
    </w:p>
    <w:p w14:paraId="51057C02" w14:textId="77777777" w:rsidR="006069A5" w:rsidRPr="0080544D" w:rsidRDefault="006069A5" w:rsidP="00A934E6">
      <w:pPr>
        <w:jc w:val="both"/>
        <w:rPr>
          <w:i/>
        </w:rPr>
      </w:pPr>
      <w:r w:rsidRPr="0080544D">
        <w:rPr>
          <w:i/>
        </w:rPr>
        <w:t>(Nazwa, adres wystawcy weksla)                          (pieczęć jednostki,  czytelne podpisy osób</w:t>
      </w:r>
      <w:r w:rsidRPr="0080544D">
        <w:rPr>
          <w:i/>
        </w:rPr>
        <w:tab/>
      </w:r>
      <w:r w:rsidRPr="0080544D">
        <w:rPr>
          <w:i/>
        </w:rPr>
        <w:tab/>
      </w:r>
      <w:r w:rsidRPr="0080544D">
        <w:rPr>
          <w:i/>
        </w:rPr>
        <w:tab/>
      </w:r>
      <w:r w:rsidRPr="0080544D">
        <w:rPr>
          <w:i/>
        </w:rPr>
        <w:tab/>
      </w:r>
      <w:r w:rsidRPr="0080544D">
        <w:rPr>
          <w:i/>
        </w:rPr>
        <w:tab/>
      </w:r>
      <w:r w:rsidRPr="0080544D">
        <w:rPr>
          <w:i/>
        </w:rPr>
        <w:tab/>
      </w:r>
      <w:r w:rsidRPr="0080544D">
        <w:rPr>
          <w:i/>
        </w:rPr>
        <w:tab/>
        <w:t xml:space="preserve"> upoważnionych do wystawienia weksla)</w:t>
      </w:r>
    </w:p>
    <w:p w14:paraId="5A734A64" w14:textId="77777777" w:rsidR="006069A5" w:rsidRPr="0080544D" w:rsidRDefault="006069A5" w:rsidP="00A934E6">
      <w:pPr>
        <w:jc w:val="both"/>
      </w:pPr>
    </w:p>
    <w:p w14:paraId="13F9CD3A" w14:textId="77777777" w:rsidR="006069A5" w:rsidRPr="0080544D" w:rsidRDefault="006069A5" w:rsidP="00A934E6">
      <w:pPr>
        <w:jc w:val="both"/>
        <w:rPr>
          <w:b/>
        </w:rPr>
      </w:pPr>
      <w:r w:rsidRPr="0080544D">
        <w:rPr>
          <w:b/>
        </w:rPr>
        <w:t>Dane osób upoważnionych do wystawienia weksla:</w:t>
      </w:r>
    </w:p>
    <w:p w14:paraId="7142D6F3" w14:textId="77777777" w:rsidR="006069A5" w:rsidRPr="0080544D" w:rsidRDefault="006069A5" w:rsidP="002933FA">
      <w:pPr>
        <w:numPr>
          <w:ilvl w:val="0"/>
          <w:numId w:val="55"/>
        </w:numPr>
        <w:suppressAutoHyphens w:val="0"/>
        <w:spacing w:after="0" w:line="240" w:lineRule="auto"/>
        <w:jc w:val="both"/>
      </w:pPr>
      <w:r w:rsidRPr="0080544D">
        <w:t>Imię, nazwisko, stanowisko</w:t>
      </w:r>
    </w:p>
    <w:p w14:paraId="2C3D20EA" w14:textId="77777777" w:rsidR="006069A5" w:rsidRPr="0080544D" w:rsidRDefault="006069A5" w:rsidP="00A934E6">
      <w:pPr>
        <w:jc w:val="both"/>
      </w:pPr>
      <w:r w:rsidRPr="0080544D">
        <w:t>Seria i nr dowodu osobistego</w:t>
      </w:r>
    </w:p>
    <w:p w14:paraId="40247591" w14:textId="77777777" w:rsidR="006069A5" w:rsidRPr="0080544D" w:rsidRDefault="006069A5" w:rsidP="00A934E6">
      <w:pPr>
        <w:jc w:val="both"/>
      </w:pPr>
      <w:r w:rsidRPr="0080544D">
        <w:t>Pesel</w:t>
      </w:r>
    </w:p>
    <w:p w14:paraId="51BF1D3B"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2BD14D4E"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78F8041" w14:textId="77777777" w:rsidR="006069A5" w:rsidRPr="0080544D" w:rsidRDefault="006069A5" w:rsidP="00A934E6">
      <w:pPr>
        <w:jc w:val="both"/>
      </w:pPr>
      <w:r w:rsidRPr="0080544D">
        <w:t>Adres miejsca zamieszkania</w:t>
      </w:r>
    </w:p>
    <w:p w14:paraId="77380C0F" w14:textId="77777777" w:rsidR="006069A5" w:rsidRPr="0080544D" w:rsidRDefault="006069A5" w:rsidP="002933FA">
      <w:pPr>
        <w:numPr>
          <w:ilvl w:val="0"/>
          <w:numId w:val="55"/>
        </w:numPr>
        <w:pBdr>
          <w:top w:val="single" w:sz="4" w:space="1" w:color="auto"/>
        </w:pBdr>
        <w:suppressAutoHyphens w:val="0"/>
        <w:spacing w:after="0" w:line="240" w:lineRule="auto"/>
        <w:jc w:val="both"/>
      </w:pPr>
      <w:r w:rsidRPr="0080544D">
        <w:t>Imię, nazwisko, stanowisko</w:t>
      </w:r>
    </w:p>
    <w:p w14:paraId="3C33A278" w14:textId="77777777" w:rsidR="006069A5" w:rsidRPr="0080544D" w:rsidRDefault="006069A5" w:rsidP="00A934E6">
      <w:pPr>
        <w:jc w:val="both"/>
      </w:pPr>
      <w:r w:rsidRPr="0080544D">
        <w:t>Seria i nr dowodu osobistego</w:t>
      </w:r>
    </w:p>
    <w:p w14:paraId="23ECBBB9" w14:textId="77777777" w:rsidR="006069A5" w:rsidRPr="0080544D" w:rsidRDefault="006069A5" w:rsidP="00A934E6">
      <w:pPr>
        <w:jc w:val="both"/>
      </w:pPr>
      <w:r w:rsidRPr="0080544D">
        <w:t>Pesel</w:t>
      </w:r>
    </w:p>
    <w:p w14:paraId="4BEA71C9"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7C1C1417"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5C3BC205" w14:textId="77777777" w:rsidR="006069A5" w:rsidRPr="0080544D" w:rsidRDefault="006069A5" w:rsidP="00A934E6">
      <w:pPr>
        <w:jc w:val="both"/>
      </w:pPr>
      <w:r w:rsidRPr="0080544D">
        <w:t>Adres miejsca zamieszkania</w:t>
      </w:r>
    </w:p>
    <w:p w14:paraId="7B8F29D5" w14:textId="77777777" w:rsidR="006069A5" w:rsidRPr="0080544D" w:rsidRDefault="006069A5" w:rsidP="00A934E6">
      <w:pPr>
        <w:jc w:val="both"/>
        <w:rPr>
          <w:sz w:val="20"/>
        </w:rPr>
      </w:pPr>
    </w:p>
    <w:p w14:paraId="3E44BF6C" w14:textId="77777777" w:rsidR="006069A5" w:rsidRPr="00735869" w:rsidRDefault="006069A5" w:rsidP="00A934E6">
      <w:pPr>
        <w:jc w:val="both"/>
        <w:rPr>
          <w:sz w:val="20"/>
          <w:szCs w:val="20"/>
        </w:rPr>
      </w:pPr>
      <w:r w:rsidRPr="0080544D">
        <w:rPr>
          <w:sz w:val="20"/>
          <w:szCs w:val="20"/>
        </w:rPr>
        <w:t>Weksel zostanie zwrócony lub zniszczony zgodnie z zasadami określonymi w umowie o dofinansowanie projektu.</w:t>
      </w:r>
    </w:p>
    <w:p w14:paraId="6E707390" w14:textId="77777777" w:rsidR="006069A5" w:rsidRDefault="006069A5">
      <w:pPr>
        <w:pStyle w:val="Text"/>
        <w:spacing w:after="0"/>
        <w:ind w:left="15" w:firstLine="0"/>
        <w:jc w:val="both"/>
        <w:rPr>
          <w:lang w:val="pl-PL"/>
        </w:rPr>
      </w:pPr>
    </w:p>
    <w:p w14:paraId="6B0E59A4" w14:textId="77777777" w:rsidR="00A6584B" w:rsidRDefault="00A6584B">
      <w:pPr>
        <w:pStyle w:val="Text"/>
        <w:spacing w:after="0"/>
        <w:ind w:left="15" w:firstLine="0"/>
        <w:jc w:val="both"/>
        <w:rPr>
          <w:lang w:val="pl-PL"/>
        </w:rPr>
      </w:pPr>
    </w:p>
    <w:p w14:paraId="2091CC03" w14:textId="77777777" w:rsidR="00A6584B" w:rsidRDefault="00A6584B">
      <w:pPr>
        <w:pStyle w:val="Text"/>
        <w:spacing w:after="0"/>
        <w:ind w:left="15" w:firstLine="0"/>
        <w:jc w:val="both"/>
        <w:rPr>
          <w:lang w:val="pl-PL"/>
        </w:rPr>
      </w:pPr>
    </w:p>
    <w:p w14:paraId="144C4411" w14:textId="77777777" w:rsidR="00A6584B" w:rsidRDefault="00A6584B">
      <w:pPr>
        <w:pStyle w:val="Text"/>
        <w:spacing w:after="0"/>
        <w:ind w:left="15" w:firstLine="0"/>
        <w:jc w:val="both"/>
        <w:rPr>
          <w:lang w:val="pl-PL"/>
        </w:rPr>
      </w:pPr>
    </w:p>
    <w:p w14:paraId="4CDC03C3" w14:textId="77777777" w:rsidR="00A6584B" w:rsidRDefault="00A6584B">
      <w:pPr>
        <w:pStyle w:val="Text"/>
        <w:spacing w:after="0"/>
        <w:ind w:left="15" w:firstLine="0"/>
        <w:jc w:val="both"/>
        <w:rPr>
          <w:lang w:val="pl-PL"/>
        </w:rPr>
      </w:pPr>
    </w:p>
    <w:p w14:paraId="2F892389" w14:textId="77777777" w:rsidR="00A6584B" w:rsidRDefault="00A6584B">
      <w:pPr>
        <w:pStyle w:val="Text"/>
        <w:spacing w:after="0"/>
        <w:ind w:left="15" w:firstLine="0"/>
        <w:jc w:val="both"/>
        <w:rPr>
          <w:lang w:val="pl-PL"/>
        </w:rPr>
      </w:pPr>
    </w:p>
    <w:p w14:paraId="3B25147D" w14:textId="77777777" w:rsidR="00A6584B" w:rsidRDefault="00A6584B">
      <w:pPr>
        <w:pStyle w:val="Text"/>
        <w:spacing w:after="0"/>
        <w:ind w:left="15" w:firstLine="0"/>
        <w:jc w:val="both"/>
        <w:rPr>
          <w:lang w:val="pl-PL"/>
        </w:rPr>
      </w:pPr>
    </w:p>
    <w:p w14:paraId="188FD176" w14:textId="77777777" w:rsidR="00A6584B" w:rsidRDefault="00A6584B">
      <w:pPr>
        <w:pStyle w:val="Text"/>
        <w:spacing w:after="0"/>
        <w:ind w:left="15" w:firstLine="0"/>
        <w:jc w:val="both"/>
        <w:rPr>
          <w:lang w:val="pl-PL"/>
        </w:rPr>
      </w:pPr>
    </w:p>
    <w:p w14:paraId="60634B5F" w14:textId="77777777" w:rsidR="00A6584B" w:rsidRDefault="00A6584B">
      <w:pPr>
        <w:pStyle w:val="Text"/>
        <w:spacing w:after="0"/>
        <w:ind w:left="15" w:firstLine="0"/>
        <w:jc w:val="both"/>
        <w:rPr>
          <w:lang w:val="pl-PL"/>
        </w:rPr>
      </w:pPr>
    </w:p>
    <w:p w14:paraId="5C4F5B7E" w14:textId="77777777" w:rsidR="00A6584B" w:rsidRDefault="00A6584B">
      <w:pPr>
        <w:pStyle w:val="Text"/>
        <w:spacing w:after="0"/>
        <w:ind w:left="15" w:firstLine="0"/>
        <w:jc w:val="both"/>
        <w:rPr>
          <w:lang w:val="pl-PL"/>
        </w:rPr>
      </w:pPr>
    </w:p>
    <w:p w14:paraId="6B75E4C3" w14:textId="77777777" w:rsidR="007B21B6" w:rsidRDefault="007B21B6">
      <w:pPr>
        <w:pStyle w:val="Text"/>
        <w:spacing w:after="0"/>
        <w:ind w:left="15" w:firstLine="0"/>
        <w:jc w:val="both"/>
        <w:rPr>
          <w:lang w:val="pl-PL"/>
        </w:rPr>
      </w:pPr>
    </w:p>
    <w:p w14:paraId="24D5ED93" w14:textId="77777777" w:rsidR="007B21B6" w:rsidRDefault="007B21B6">
      <w:pPr>
        <w:pStyle w:val="Text"/>
        <w:spacing w:after="0"/>
        <w:ind w:left="15" w:firstLine="0"/>
        <w:jc w:val="both"/>
        <w:rPr>
          <w:lang w:val="pl-PL"/>
        </w:rPr>
      </w:pPr>
    </w:p>
    <w:p w14:paraId="3E07E70F" w14:textId="77777777" w:rsidR="007B21B6" w:rsidRDefault="007B21B6">
      <w:pPr>
        <w:pStyle w:val="Text"/>
        <w:spacing w:after="0"/>
        <w:ind w:left="15" w:firstLine="0"/>
        <w:jc w:val="both"/>
        <w:rPr>
          <w:lang w:val="pl-PL"/>
        </w:rPr>
      </w:pPr>
    </w:p>
    <w:p w14:paraId="50380F4D" w14:textId="77777777" w:rsidR="007B21B6" w:rsidRDefault="007B21B6">
      <w:pPr>
        <w:pStyle w:val="Text"/>
        <w:spacing w:after="0"/>
        <w:ind w:left="15" w:firstLine="0"/>
        <w:jc w:val="both"/>
        <w:rPr>
          <w:lang w:val="pl-PL"/>
        </w:rPr>
      </w:pPr>
    </w:p>
    <w:p w14:paraId="11AFE98C" w14:textId="77777777" w:rsidR="007B21B6" w:rsidRDefault="007B21B6">
      <w:pPr>
        <w:pStyle w:val="Text"/>
        <w:spacing w:after="0"/>
        <w:ind w:left="15" w:firstLine="0"/>
        <w:jc w:val="both"/>
        <w:rPr>
          <w:lang w:val="pl-PL"/>
        </w:rPr>
      </w:pPr>
    </w:p>
    <w:p w14:paraId="249F5AE8" w14:textId="77777777" w:rsidR="00A6584B" w:rsidRDefault="00A6584B">
      <w:pPr>
        <w:pStyle w:val="Text"/>
        <w:spacing w:after="0"/>
        <w:ind w:left="15" w:firstLine="0"/>
        <w:jc w:val="both"/>
        <w:rPr>
          <w:lang w:val="pl-PL"/>
        </w:rPr>
      </w:pPr>
    </w:p>
    <w:p w14:paraId="106F2EDB" w14:textId="77777777" w:rsidR="00A6584B" w:rsidRDefault="00A6584B">
      <w:pPr>
        <w:pStyle w:val="Text"/>
        <w:spacing w:after="0"/>
        <w:ind w:left="15" w:firstLine="0"/>
        <w:jc w:val="both"/>
        <w:rPr>
          <w:lang w:val="pl-PL"/>
        </w:rPr>
      </w:pPr>
    </w:p>
    <w:p w14:paraId="1465405B" w14:textId="77777777" w:rsidR="00A6584B" w:rsidRDefault="00A6584B" w:rsidP="00A6584B">
      <w:pPr>
        <w:pStyle w:val="Text"/>
        <w:spacing w:after="0"/>
        <w:ind w:left="15" w:firstLine="0"/>
        <w:jc w:val="both"/>
        <w:rPr>
          <w:rFonts w:cs="Calibri"/>
          <w:sz w:val="18"/>
          <w:szCs w:val="18"/>
          <w:lang w:val="pl-PL"/>
        </w:rPr>
      </w:pPr>
      <w:r w:rsidRPr="009624FD">
        <w:rPr>
          <w:rFonts w:cs="Calibri"/>
          <w:sz w:val="18"/>
          <w:szCs w:val="18"/>
          <w:lang w:val="pl-PL"/>
        </w:rPr>
        <w:t>Załącznik nr 11 do umowy: Obowiązki informacyjne Beneficjenta</w:t>
      </w:r>
    </w:p>
    <w:p w14:paraId="0B62B0C3" w14:textId="77777777" w:rsidR="00A6584B" w:rsidRDefault="00A6584B" w:rsidP="00A6584B">
      <w:pPr>
        <w:pStyle w:val="Text"/>
        <w:spacing w:after="0"/>
        <w:ind w:left="15" w:firstLine="0"/>
        <w:jc w:val="both"/>
        <w:rPr>
          <w:rFonts w:cs="Calibri"/>
          <w:sz w:val="18"/>
          <w:szCs w:val="18"/>
          <w:lang w:val="pl-PL"/>
        </w:rPr>
      </w:pPr>
    </w:p>
    <w:p w14:paraId="6423EA2D" w14:textId="77777777" w:rsidR="00A6584B" w:rsidRPr="005E067D" w:rsidRDefault="00A6584B" w:rsidP="002933FA">
      <w:pPr>
        <w:numPr>
          <w:ilvl w:val="0"/>
          <w:numId w:val="61"/>
        </w:numPr>
        <w:suppressAutoHyphens w:val="0"/>
        <w:jc w:val="both"/>
        <w:rPr>
          <w:b/>
          <w:sz w:val="24"/>
          <w:szCs w:val="24"/>
        </w:rPr>
      </w:pPr>
      <w:r w:rsidRPr="005E067D">
        <w:rPr>
          <w:b/>
          <w:sz w:val="24"/>
          <w:szCs w:val="24"/>
        </w:rPr>
        <w:t>Jakie są Twoje obowiązki informacyjne jako beneficjenta?</w:t>
      </w:r>
    </w:p>
    <w:p w14:paraId="50DBA92C" w14:textId="77777777" w:rsidR="00A6584B" w:rsidRPr="005E067D" w:rsidRDefault="00A6584B" w:rsidP="00A6584B">
      <w:pPr>
        <w:jc w:val="both"/>
        <w:rPr>
          <w:sz w:val="20"/>
          <w:szCs w:val="20"/>
        </w:rPr>
      </w:pPr>
      <w:r w:rsidRPr="005E067D">
        <w:rPr>
          <w:sz w:val="20"/>
          <w:szCs w:val="20"/>
        </w:rPr>
        <w:t>Aby poinformować opinię publiczną (w tym odbiorców rezultatów projektu) oraz osoby i podmioty uczestniczące w projekcie o uzyskanym dofinansowaniu musisz:</w:t>
      </w:r>
    </w:p>
    <w:p w14:paraId="15F5DB3F" w14:textId="77777777" w:rsidR="00A6584B" w:rsidRPr="005E067D" w:rsidRDefault="00A6584B" w:rsidP="002933FA">
      <w:pPr>
        <w:numPr>
          <w:ilvl w:val="0"/>
          <w:numId w:val="57"/>
        </w:numPr>
        <w:suppressAutoHyphens w:val="0"/>
        <w:jc w:val="both"/>
        <w:rPr>
          <w:sz w:val="20"/>
          <w:szCs w:val="20"/>
        </w:rPr>
      </w:pPr>
      <w:r w:rsidRPr="005E067D">
        <w:rPr>
          <w:b/>
          <w:sz w:val="20"/>
          <w:szCs w:val="20"/>
        </w:rPr>
        <w:t xml:space="preserve">oznaczać znakiem Unii Europejskiej </w:t>
      </w:r>
      <w:r>
        <w:rPr>
          <w:b/>
          <w:sz w:val="20"/>
          <w:szCs w:val="20"/>
        </w:rPr>
        <w:t xml:space="preserve">z nazwą Europejski Fundusz Społeczny </w:t>
      </w:r>
      <w:r w:rsidRPr="005E067D">
        <w:rPr>
          <w:b/>
          <w:sz w:val="20"/>
          <w:szCs w:val="20"/>
        </w:rPr>
        <w:t>i znakiem Funduszy Europejskich</w:t>
      </w:r>
      <w:r>
        <w:rPr>
          <w:b/>
          <w:sz w:val="20"/>
          <w:szCs w:val="20"/>
        </w:rPr>
        <w:t xml:space="preserve"> z nazwą Programu</w:t>
      </w:r>
      <w:r w:rsidRPr="005E067D">
        <w:rPr>
          <w:sz w:val="20"/>
          <w:szCs w:val="20"/>
        </w:rPr>
        <w:t>:</w:t>
      </w:r>
    </w:p>
    <w:p w14:paraId="13E8C6B2" w14:textId="77777777" w:rsidR="00A6584B" w:rsidRPr="005E067D" w:rsidRDefault="00A6584B" w:rsidP="002933FA">
      <w:pPr>
        <w:numPr>
          <w:ilvl w:val="0"/>
          <w:numId w:val="58"/>
        </w:numPr>
        <w:suppressAutoHyphens w:val="0"/>
        <w:jc w:val="both"/>
        <w:rPr>
          <w:sz w:val="20"/>
          <w:szCs w:val="20"/>
        </w:rPr>
      </w:pPr>
      <w:r w:rsidRPr="005E067D">
        <w:rPr>
          <w:b/>
          <w:sz w:val="20"/>
          <w:szCs w:val="20"/>
        </w:rPr>
        <w:t>wszystkie działania informacyjne i promocyjne dotyczące projektu</w:t>
      </w:r>
      <w:r w:rsidRPr="005E067D">
        <w:rPr>
          <w:sz w:val="20"/>
          <w:szCs w:val="20"/>
        </w:rPr>
        <w:t xml:space="preserve"> (jeśli takie działania będziesz prowadzić), np. ulotki, broszury, publikacje, notatki prasowe, strony internetowe, newslettery, mailing, materiały filmowe, materiały promocyjne, konferencje, spotkania,</w:t>
      </w:r>
    </w:p>
    <w:p w14:paraId="641B6717" w14:textId="77777777" w:rsidR="00A6584B" w:rsidRPr="005E067D" w:rsidRDefault="00A6584B" w:rsidP="002933FA">
      <w:pPr>
        <w:numPr>
          <w:ilvl w:val="0"/>
          <w:numId w:val="58"/>
        </w:numPr>
        <w:suppressAutoHyphens w:val="0"/>
        <w:jc w:val="both"/>
        <w:rPr>
          <w:sz w:val="20"/>
          <w:szCs w:val="20"/>
        </w:rPr>
      </w:pPr>
      <w:r w:rsidRPr="005E067D">
        <w:rPr>
          <w:b/>
          <w:sz w:val="20"/>
          <w:szCs w:val="20"/>
        </w:rPr>
        <w:t>wszystkie dokumenty związane z realizacją projektu, które podajesz do wiadomości publicznej</w:t>
      </w:r>
      <w:r w:rsidRPr="005E067D">
        <w:rPr>
          <w:sz w:val="20"/>
          <w:szCs w:val="20"/>
        </w:rPr>
        <w:t>, np. dokumentację przetargową, ogłoszenia, analizy, raporty, wzory umów, wzory wniosków,</w:t>
      </w:r>
    </w:p>
    <w:p w14:paraId="0A4EC1B0" w14:textId="77777777" w:rsidR="00A6584B" w:rsidRPr="005E067D" w:rsidRDefault="00A6584B" w:rsidP="002933FA">
      <w:pPr>
        <w:numPr>
          <w:ilvl w:val="0"/>
          <w:numId w:val="58"/>
        </w:numPr>
        <w:suppressAutoHyphens w:val="0"/>
        <w:jc w:val="both"/>
        <w:rPr>
          <w:sz w:val="20"/>
          <w:szCs w:val="20"/>
        </w:rPr>
      </w:pPr>
      <w:r w:rsidRPr="005E067D">
        <w:rPr>
          <w:b/>
          <w:sz w:val="20"/>
          <w:szCs w:val="20"/>
        </w:rPr>
        <w:t>dokumenty i materiały dla osób i podmiotów uczestniczących w projekcie</w:t>
      </w:r>
      <w:r w:rsidRPr="005E067D">
        <w:rPr>
          <w:sz w:val="20"/>
          <w:szCs w:val="20"/>
        </w:rPr>
        <w:t>, np. zaświadczenia, certyfikaty, zaproszenia, materiały informacyjne, programy szkoleń i warsztatów, listy obecności, prezentacje multimedialne, kierowaną do nich korespondencję, umowy</w:t>
      </w:r>
      <w:r>
        <w:rPr>
          <w:sz w:val="20"/>
          <w:szCs w:val="20"/>
        </w:rPr>
        <w:t>;</w:t>
      </w:r>
    </w:p>
    <w:p w14:paraId="0A6938BC" w14:textId="77777777" w:rsidR="00A6584B" w:rsidRPr="005E067D" w:rsidRDefault="00A6584B" w:rsidP="002933FA">
      <w:pPr>
        <w:numPr>
          <w:ilvl w:val="0"/>
          <w:numId w:val="57"/>
        </w:numPr>
        <w:suppressAutoHyphens w:val="0"/>
        <w:jc w:val="both"/>
        <w:rPr>
          <w:sz w:val="20"/>
          <w:szCs w:val="20"/>
        </w:rPr>
      </w:pPr>
      <w:r w:rsidRPr="005E067D">
        <w:rPr>
          <w:b/>
          <w:sz w:val="20"/>
          <w:szCs w:val="20"/>
        </w:rPr>
        <w:t xml:space="preserve">umieścić plakat </w:t>
      </w:r>
      <w:r>
        <w:rPr>
          <w:b/>
          <w:sz w:val="20"/>
          <w:szCs w:val="20"/>
        </w:rPr>
        <w:t>lub tablicę pamiątkową</w:t>
      </w:r>
      <w:r>
        <w:rPr>
          <w:rStyle w:val="Odwoanieprzypisudolnego"/>
          <w:b/>
          <w:sz w:val="20"/>
          <w:szCs w:val="20"/>
        </w:rPr>
        <w:footnoteReference w:id="112"/>
      </w:r>
      <w:r w:rsidRPr="005E067D">
        <w:rPr>
          <w:sz w:val="20"/>
          <w:szCs w:val="20"/>
        </w:rPr>
        <w:t xml:space="preserve"> w miejscu realizacji projektu;</w:t>
      </w:r>
    </w:p>
    <w:p w14:paraId="01B235D4" w14:textId="77777777" w:rsidR="00A6584B" w:rsidRPr="005E067D" w:rsidRDefault="00A6584B" w:rsidP="002933FA">
      <w:pPr>
        <w:numPr>
          <w:ilvl w:val="0"/>
          <w:numId w:val="57"/>
        </w:numPr>
        <w:suppressAutoHyphens w:val="0"/>
        <w:jc w:val="both"/>
        <w:rPr>
          <w:sz w:val="20"/>
          <w:szCs w:val="20"/>
        </w:rPr>
      </w:pPr>
      <w:r w:rsidRPr="005E067D">
        <w:rPr>
          <w:b/>
          <w:sz w:val="20"/>
          <w:szCs w:val="20"/>
        </w:rPr>
        <w:t>umieścić opis projektu na stronie internetowej</w:t>
      </w:r>
      <w:r w:rsidRPr="005E067D">
        <w:rPr>
          <w:sz w:val="20"/>
          <w:szCs w:val="20"/>
        </w:rPr>
        <w:t xml:space="preserve"> </w:t>
      </w:r>
      <w:r>
        <w:rPr>
          <w:sz w:val="20"/>
          <w:szCs w:val="20"/>
        </w:rPr>
        <w:t>(jeśli masz stronę internetową)</w:t>
      </w:r>
      <w:r w:rsidRPr="005E067D">
        <w:rPr>
          <w:sz w:val="20"/>
          <w:szCs w:val="20"/>
        </w:rPr>
        <w:t>;</w:t>
      </w:r>
    </w:p>
    <w:p w14:paraId="2CC7BBF7" w14:textId="77777777" w:rsidR="00A6584B" w:rsidRPr="005E067D" w:rsidRDefault="00A6584B" w:rsidP="002933FA">
      <w:pPr>
        <w:numPr>
          <w:ilvl w:val="0"/>
          <w:numId w:val="57"/>
        </w:numPr>
        <w:suppressAutoHyphens w:val="0"/>
        <w:jc w:val="both"/>
        <w:rPr>
          <w:sz w:val="20"/>
          <w:szCs w:val="20"/>
        </w:rPr>
      </w:pPr>
      <w:r w:rsidRPr="005E067D">
        <w:rPr>
          <w:b/>
          <w:sz w:val="20"/>
          <w:szCs w:val="20"/>
        </w:rPr>
        <w:t>przekazywać osobom i podmiotom uczestniczącym w projekcie informację, że projekt uzyskał dofinansowanie</w:t>
      </w:r>
      <w:r w:rsidRPr="005E067D">
        <w:rPr>
          <w:sz w:val="20"/>
          <w:szCs w:val="20"/>
        </w:rPr>
        <w:t>, np. w formie odpowiedniego oznakowania konferencji, warsztatów, szkoleń, wystaw, targów; dodatkowo możesz przekazywać informację w innej formie, np. słownej</w:t>
      </w:r>
      <w:r>
        <w:rPr>
          <w:sz w:val="20"/>
          <w:szCs w:val="20"/>
        </w:rPr>
        <w:t xml:space="preserve">. </w:t>
      </w:r>
    </w:p>
    <w:p w14:paraId="0582C42F" w14:textId="77777777" w:rsidR="00A6584B" w:rsidRPr="005E067D" w:rsidRDefault="00A6584B" w:rsidP="00A6584B">
      <w:pPr>
        <w:jc w:val="both"/>
        <w:rPr>
          <w:sz w:val="20"/>
          <w:szCs w:val="20"/>
        </w:rPr>
      </w:pPr>
      <w:r w:rsidRPr="005E067D">
        <w:rPr>
          <w:sz w:val="20"/>
          <w:szCs w:val="20"/>
        </w:rPr>
        <w:t xml:space="preserve">         Musisz też dokumentować działania informacyjne i promocyjne prowadzone w ramach projektu.</w:t>
      </w:r>
    </w:p>
    <w:p w14:paraId="04ACF434" w14:textId="77777777" w:rsidR="00A6584B" w:rsidRPr="005E067D"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1" w:name="_Toc424215897"/>
      <w:r>
        <w:rPr>
          <w:b/>
          <w:bCs/>
          <w:iCs/>
          <w:sz w:val="24"/>
          <w:szCs w:val="24"/>
          <w:lang w:eastAsia="x-none"/>
        </w:rPr>
        <w:t xml:space="preserve"> </w:t>
      </w:r>
      <w:r w:rsidRPr="005E067D">
        <w:rPr>
          <w:b/>
          <w:bCs/>
          <w:iCs/>
          <w:sz w:val="24"/>
          <w:szCs w:val="24"/>
          <w:lang w:val="x-none" w:eastAsia="x-none"/>
        </w:rPr>
        <w:t>Jak oznaczyć dokumenty i działania informacyjno-promocyjne</w:t>
      </w:r>
      <w:r w:rsidRPr="005E067D">
        <w:rPr>
          <w:b/>
          <w:bCs/>
          <w:iCs/>
          <w:sz w:val="24"/>
          <w:szCs w:val="24"/>
          <w:lang w:eastAsia="x-none"/>
        </w:rPr>
        <w:t xml:space="preserve"> w ramach projektu</w:t>
      </w:r>
      <w:r w:rsidRPr="005E067D">
        <w:rPr>
          <w:b/>
          <w:bCs/>
          <w:iCs/>
          <w:sz w:val="24"/>
          <w:szCs w:val="24"/>
          <w:lang w:val="x-none" w:eastAsia="x-none"/>
        </w:rPr>
        <w:t>?</w:t>
      </w:r>
      <w:bookmarkEnd w:id="1"/>
    </w:p>
    <w:p w14:paraId="7A211A0C"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62F1302C"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Każdy wymieniony wyżej element m</w:t>
      </w:r>
      <w:r>
        <w:rPr>
          <w:rFonts w:cs="Calibri"/>
          <w:sz w:val="20"/>
          <w:szCs w:val="24"/>
          <w:lang w:eastAsia="pl-PL"/>
        </w:rPr>
        <w:t>usi zawierać następujące znaki:</w:t>
      </w:r>
    </w:p>
    <w:p w14:paraId="59D204E3" w14:textId="77777777" w:rsidR="00A6584B" w:rsidRDefault="00A6584B" w:rsidP="00A6584B">
      <w:pPr>
        <w:spacing w:before="120" w:after="120" w:line="240" w:lineRule="auto"/>
        <w:jc w:val="both"/>
        <w:rPr>
          <w:rFonts w:cs="Calibri"/>
          <w:sz w:val="20"/>
          <w:szCs w:val="24"/>
          <w:lang w:eastAsia="pl-PL"/>
        </w:rPr>
      </w:pPr>
    </w:p>
    <w:p w14:paraId="691270CC" w14:textId="77777777" w:rsidR="00A6584B" w:rsidRDefault="00A6584B" w:rsidP="00A6584B">
      <w:pPr>
        <w:spacing w:before="120" w:after="120" w:line="240" w:lineRule="auto"/>
        <w:jc w:val="both"/>
        <w:rPr>
          <w:rFonts w:cs="Calibri"/>
          <w:sz w:val="20"/>
          <w:szCs w:val="24"/>
          <w:lang w:eastAsia="pl-PL"/>
        </w:rPr>
      </w:pPr>
    </w:p>
    <w:p w14:paraId="037E3760" w14:textId="77777777" w:rsidR="00A6584B" w:rsidRDefault="00A6584B" w:rsidP="00A6584B">
      <w:pPr>
        <w:spacing w:before="120" w:after="120" w:line="240" w:lineRule="auto"/>
        <w:jc w:val="both"/>
        <w:rPr>
          <w:rFonts w:cs="Calibri"/>
          <w:sz w:val="20"/>
          <w:szCs w:val="24"/>
          <w:lang w:eastAsia="pl-PL"/>
        </w:rPr>
      </w:pPr>
    </w:p>
    <w:p w14:paraId="1C1F1B9E" w14:textId="77777777" w:rsidR="00A6584B" w:rsidRDefault="00A6584B" w:rsidP="00A6584B">
      <w:pPr>
        <w:spacing w:before="120" w:after="120" w:line="240" w:lineRule="auto"/>
        <w:jc w:val="both"/>
        <w:rPr>
          <w:rFonts w:cs="Calibri"/>
          <w:sz w:val="20"/>
          <w:szCs w:val="24"/>
          <w:lang w:eastAsia="pl-PL"/>
        </w:rPr>
      </w:pPr>
    </w:p>
    <w:p w14:paraId="707349A6" w14:textId="77777777" w:rsidR="00A6584B" w:rsidRDefault="00A6584B" w:rsidP="00A6584B">
      <w:pPr>
        <w:spacing w:before="120" w:after="120" w:line="240" w:lineRule="auto"/>
        <w:jc w:val="both"/>
        <w:rPr>
          <w:rFonts w:cs="Calibri"/>
          <w:sz w:val="20"/>
          <w:szCs w:val="24"/>
          <w:lang w:eastAsia="pl-PL"/>
        </w:rPr>
      </w:pPr>
    </w:p>
    <w:p w14:paraId="11DD4990" w14:textId="77777777" w:rsidR="00A6584B" w:rsidRPr="005E067D" w:rsidRDefault="00A6584B" w:rsidP="00A6584B">
      <w:pPr>
        <w:spacing w:before="120" w:after="120" w:line="240" w:lineRule="auto"/>
        <w:jc w:val="both"/>
        <w:rPr>
          <w:rFonts w:cs="Calibri"/>
          <w:sz w:val="2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3"/>
      </w:tblGrid>
      <w:tr w:rsidR="00A6584B" w:rsidRPr="005E067D" w14:paraId="49700F58" w14:textId="77777777" w:rsidTr="006E68C8">
        <w:tc>
          <w:tcPr>
            <w:tcW w:w="4393" w:type="dxa"/>
            <w:shd w:val="clear" w:color="auto" w:fill="auto"/>
          </w:tcPr>
          <w:p w14:paraId="715BCE49"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t xml:space="preserve">Znak Funduszy Europejskich </w:t>
            </w:r>
            <w:r w:rsidRPr="005E067D">
              <w:rPr>
                <w:rFonts w:cs="Calibri"/>
                <w:sz w:val="20"/>
                <w:szCs w:val="24"/>
                <w:lang w:eastAsia="pl-PL"/>
              </w:rPr>
              <w:t>złożony z symbolu graficznego, nazwy F</w:t>
            </w:r>
            <w:r>
              <w:rPr>
                <w:rFonts w:cs="Calibri"/>
                <w:sz w:val="20"/>
                <w:szCs w:val="24"/>
                <w:lang w:eastAsia="pl-PL"/>
              </w:rPr>
              <w:t>undusze Europejskie oraz nazwy Programu.</w:t>
            </w:r>
          </w:p>
        </w:tc>
        <w:tc>
          <w:tcPr>
            <w:tcW w:w="4393" w:type="dxa"/>
            <w:shd w:val="clear" w:color="auto" w:fill="auto"/>
          </w:tcPr>
          <w:p w14:paraId="6A05B077"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t xml:space="preserve">Znak Unii Europejskiej </w:t>
            </w:r>
          </w:p>
          <w:p w14:paraId="774FBF6F"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złożony z flagi UE, napisu Unia Europejska i nazwy</w:t>
            </w:r>
            <w:r>
              <w:rPr>
                <w:rFonts w:cs="Calibri"/>
                <w:sz w:val="20"/>
                <w:szCs w:val="24"/>
                <w:lang w:eastAsia="pl-PL"/>
              </w:rPr>
              <w:t xml:space="preserve"> Europejski Fundusz Społeczny.</w:t>
            </w:r>
            <w:r w:rsidRPr="005E067D">
              <w:rPr>
                <w:rFonts w:cs="Calibri"/>
                <w:sz w:val="20"/>
                <w:szCs w:val="24"/>
                <w:lang w:eastAsia="pl-PL"/>
              </w:rPr>
              <w:t xml:space="preserve"> </w:t>
            </w:r>
          </w:p>
        </w:tc>
      </w:tr>
      <w:tr w:rsidR="00A6584B" w:rsidRPr="005E067D" w14:paraId="388DADBB" w14:textId="77777777" w:rsidTr="006E68C8">
        <w:tc>
          <w:tcPr>
            <w:tcW w:w="8786" w:type="dxa"/>
            <w:gridSpan w:val="2"/>
            <w:shd w:val="clear" w:color="auto" w:fill="auto"/>
          </w:tcPr>
          <w:p w14:paraId="6B096CEC"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Przykładowe zestawienie znaków – układ poziomy:</w:t>
            </w:r>
          </w:p>
          <w:p w14:paraId="63A47E49" w14:textId="77777777" w:rsidR="00A6584B" w:rsidRPr="005E067D" w:rsidRDefault="00A6584B" w:rsidP="006E68C8">
            <w:pPr>
              <w:spacing w:before="120" w:after="120" w:line="240" w:lineRule="auto"/>
              <w:jc w:val="center"/>
              <w:rPr>
                <w:rFonts w:cs="Calibri"/>
                <w:b/>
                <w:sz w:val="20"/>
                <w:szCs w:val="24"/>
                <w:lang w:eastAsia="pl-PL"/>
              </w:rPr>
            </w:pPr>
            <w:r>
              <w:rPr>
                <w:noProof/>
                <w:lang w:eastAsia="pl-PL"/>
              </w:rPr>
              <w:drawing>
                <wp:inline distT="0" distB="0" distL="0" distR="0" wp14:anchorId="275558EE" wp14:editId="10416A9F">
                  <wp:extent cx="4114800" cy="809625"/>
                  <wp:effectExtent l="0" t="0" r="0" b="9525"/>
                  <wp:docPr id="4" name="Obraz 4"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809625"/>
                          </a:xfrm>
                          <a:prstGeom prst="rect">
                            <a:avLst/>
                          </a:prstGeom>
                          <a:noFill/>
                          <a:ln>
                            <a:noFill/>
                          </a:ln>
                        </pic:spPr>
                      </pic:pic>
                    </a:graphicData>
                  </a:graphic>
                </wp:inline>
              </w:drawing>
            </w:r>
          </w:p>
        </w:tc>
      </w:tr>
    </w:tbl>
    <w:p w14:paraId="2E4EB866" w14:textId="77777777" w:rsidR="00A6584B" w:rsidRPr="005E067D" w:rsidRDefault="00A6584B" w:rsidP="00A6584B">
      <w:pPr>
        <w:spacing w:before="120" w:after="120" w:line="240" w:lineRule="auto"/>
        <w:jc w:val="both"/>
        <w:rPr>
          <w:rFonts w:cs="Calibri"/>
          <w:sz w:val="20"/>
          <w:szCs w:val="24"/>
          <w:lang w:eastAsia="pl-PL"/>
        </w:rPr>
      </w:pPr>
    </w:p>
    <w:p w14:paraId="1D04F640" w14:textId="77777777" w:rsidR="00A6584B" w:rsidRDefault="00A6584B" w:rsidP="00A6584B">
      <w:pPr>
        <w:spacing w:before="120" w:after="120" w:line="240" w:lineRule="auto"/>
        <w:jc w:val="both"/>
        <w:rPr>
          <w:rFonts w:cs="Calibri"/>
          <w:sz w:val="20"/>
          <w:szCs w:val="24"/>
          <w:lang w:eastAsia="pl-PL"/>
        </w:rPr>
      </w:pPr>
      <w:r>
        <w:rPr>
          <w:rFonts w:cs="Calibri"/>
          <w:sz w:val="20"/>
          <w:szCs w:val="24"/>
          <w:lang w:eastAsia="pl-PL"/>
        </w:rPr>
        <w:t>Zestawienia logotypów są dostępne na stronie internetowej Instytucji Pośredniczącej i Instytucji Zarządzającej: power.gov.pl</w:t>
      </w:r>
      <w:r w:rsidRPr="005E067D">
        <w:rPr>
          <w:rFonts w:cs="Calibri"/>
          <w:sz w:val="20"/>
          <w:szCs w:val="24"/>
          <w:lang w:eastAsia="pl-PL"/>
        </w:rPr>
        <w:t xml:space="preserve">. </w:t>
      </w:r>
      <w:r w:rsidRPr="00B25EB5">
        <w:rPr>
          <w:rFonts w:cs="Calibri"/>
          <w:sz w:val="20"/>
          <w:szCs w:val="24"/>
          <w:lang w:eastAsia="pl-PL"/>
        </w:rPr>
        <w:t>Znajdziesz tam także gotowe wzory dla plakatów i tablic, z których powinieneś skorzystać.</w:t>
      </w:r>
      <w:r w:rsidRPr="005E067D">
        <w:rPr>
          <w:rFonts w:cs="Calibri"/>
          <w:sz w:val="20"/>
          <w:szCs w:val="24"/>
          <w:lang w:eastAsia="pl-PL"/>
        </w:rPr>
        <w:t xml:space="preserve"> </w:t>
      </w:r>
    </w:p>
    <w:p w14:paraId="6267BCE1"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Nie ma obowiązku zamieszczania dod</w:t>
      </w:r>
      <w:r>
        <w:rPr>
          <w:rFonts w:cs="Calibri"/>
          <w:sz w:val="20"/>
          <w:szCs w:val="24"/>
          <w:lang w:eastAsia="pl-PL"/>
        </w:rPr>
        <w:t xml:space="preserve">atkowej informacji słownej o Programie </w:t>
      </w:r>
      <w:r w:rsidRPr="005E067D">
        <w:rPr>
          <w:rFonts w:cs="Calibri"/>
          <w:sz w:val="20"/>
          <w:szCs w:val="24"/>
          <w:lang w:eastAsia="pl-PL"/>
        </w:rPr>
        <w:t xml:space="preserve">oraz o </w:t>
      </w:r>
      <w:r>
        <w:rPr>
          <w:rFonts w:cs="Calibri"/>
          <w:sz w:val="20"/>
          <w:szCs w:val="24"/>
          <w:lang w:eastAsia="pl-PL"/>
        </w:rPr>
        <w:t>Europejskim F</w:t>
      </w:r>
      <w:r w:rsidRPr="005E067D">
        <w:rPr>
          <w:rFonts w:cs="Calibri"/>
          <w:sz w:val="20"/>
          <w:szCs w:val="24"/>
          <w:lang w:eastAsia="pl-PL"/>
        </w:rPr>
        <w:t>unduszu</w:t>
      </w:r>
      <w:r>
        <w:rPr>
          <w:rFonts w:cs="Calibri"/>
          <w:sz w:val="20"/>
          <w:szCs w:val="24"/>
          <w:lang w:eastAsia="pl-PL"/>
        </w:rPr>
        <w:t xml:space="preserve"> Społecznym</w:t>
      </w:r>
      <w:r w:rsidRPr="005E067D">
        <w:rPr>
          <w:rFonts w:cs="Calibri"/>
          <w:sz w:val="20"/>
          <w:szCs w:val="24"/>
          <w:lang w:eastAsia="pl-PL"/>
        </w:rPr>
        <w:t xml:space="preserve"> współfinansującym projekt. </w:t>
      </w:r>
    </w:p>
    <w:p w14:paraId="40C5F674" w14:textId="77777777" w:rsidR="00A6584B" w:rsidRPr="00E27738" w:rsidRDefault="00A6584B" w:rsidP="00A6584B">
      <w:pPr>
        <w:spacing w:before="120" w:after="120" w:line="240" w:lineRule="auto"/>
        <w:jc w:val="both"/>
        <w:rPr>
          <w:rFonts w:cs="Verdana"/>
          <w:sz w:val="20"/>
          <w:szCs w:val="24"/>
          <w:lang w:eastAsia="pl-PL"/>
        </w:rPr>
      </w:pPr>
      <w:r w:rsidRPr="005E067D">
        <w:rPr>
          <w:sz w:val="20"/>
          <w:szCs w:val="24"/>
          <w:lang w:eastAsia="pl-PL"/>
        </w:rPr>
        <w:t>W przypadku reklamy dostępnej w formie dźwiękowej bez elementów graficznych (np. spoty/audycje radiowe</w:t>
      </w:r>
      <w:r w:rsidRPr="005E067D">
        <w:rPr>
          <w:rFonts w:cs="Verdana"/>
          <w:sz w:val="20"/>
          <w:szCs w:val="24"/>
          <w:lang w:eastAsia="pl-PL"/>
        </w:rPr>
        <w:t>) na końcu tej reklamy powinie</w:t>
      </w:r>
      <w:r>
        <w:rPr>
          <w:rFonts w:cs="Verdana"/>
          <w:sz w:val="20"/>
          <w:szCs w:val="24"/>
          <w:lang w:eastAsia="pl-PL"/>
        </w:rPr>
        <w:t>n znaleźć się komunikat słowny.</w:t>
      </w:r>
    </w:p>
    <w:p w14:paraId="058C9D81" w14:textId="77777777" w:rsidR="00A6584B" w:rsidRPr="00B25EB5"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2" w:name="_Toc415586295"/>
      <w:bookmarkStart w:id="3" w:name="_Toc405543194"/>
      <w:bookmarkStart w:id="4" w:name="_Toc405560047"/>
      <w:bookmarkStart w:id="5" w:name="_Toc405560117"/>
      <w:bookmarkStart w:id="6" w:name="_Toc405905519"/>
      <w:bookmarkStart w:id="7" w:name="_Toc406085432"/>
      <w:bookmarkStart w:id="8" w:name="_Toc406086720"/>
      <w:bookmarkStart w:id="9" w:name="_Toc406086911"/>
      <w:bookmarkStart w:id="10" w:name="_Toc406087003"/>
      <w:bookmarkStart w:id="11" w:name="_Toc424215899"/>
      <w:bookmarkEnd w:id="2"/>
      <w:bookmarkEnd w:id="3"/>
      <w:bookmarkEnd w:id="4"/>
      <w:bookmarkEnd w:id="5"/>
      <w:bookmarkEnd w:id="6"/>
      <w:bookmarkEnd w:id="7"/>
      <w:bookmarkEnd w:id="8"/>
      <w:bookmarkEnd w:id="9"/>
      <w:bookmarkEnd w:id="10"/>
      <w:r w:rsidRPr="005E067D">
        <w:rPr>
          <w:b/>
          <w:bCs/>
          <w:iCs/>
          <w:sz w:val="24"/>
          <w:szCs w:val="24"/>
          <w:lang w:val="x-none" w:eastAsia="x-none"/>
        </w:rPr>
        <w:t>Jak oznaczać miejsce projektu?</w:t>
      </w:r>
      <w:bookmarkEnd w:id="11"/>
    </w:p>
    <w:p w14:paraId="7E831DC6" w14:textId="77777777" w:rsidR="00A6584B" w:rsidRPr="00B25EB5" w:rsidRDefault="00A6584B" w:rsidP="00A6584B">
      <w:pPr>
        <w:keepNext/>
        <w:spacing w:before="240" w:after="240" w:line="240" w:lineRule="auto"/>
        <w:ind w:left="720"/>
        <w:jc w:val="both"/>
        <w:outlineLvl w:val="1"/>
        <w:rPr>
          <w:b/>
          <w:bCs/>
          <w:iCs/>
          <w:sz w:val="20"/>
          <w:szCs w:val="20"/>
          <w:lang w:val="x-none" w:eastAsia="x-none"/>
        </w:rPr>
      </w:pPr>
      <w:r w:rsidRPr="00B25EB5">
        <w:rPr>
          <w:b/>
          <w:bCs/>
          <w:iCs/>
          <w:sz w:val="20"/>
          <w:szCs w:val="20"/>
          <w:lang w:eastAsia="x-none"/>
        </w:rPr>
        <w:t xml:space="preserve">3.1 </w:t>
      </w:r>
      <w:r>
        <w:rPr>
          <w:b/>
          <w:bCs/>
          <w:iCs/>
          <w:sz w:val="20"/>
          <w:szCs w:val="20"/>
          <w:lang w:eastAsia="x-none"/>
        </w:rPr>
        <w:t>Tablice i plakaty</w:t>
      </w:r>
    </w:p>
    <w:p w14:paraId="071A32D0"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 xml:space="preserve">Twoje obowiązki związane z oznaczaniem miejsca realizacji projektu zależą od rodzaju projektu oraz wysokości dofinansowania Twojego projektu. Beneficjenci (za wyjątkiem tych, którzy muszą stosować </w:t>
      </w:r>
      <w:r>
        <w:rPr>
          <w:rFonts w:cs="Calibri"/>
          <w:sz w:val="20"/>
          <w:szCs w:val="24"/>
          <w:lang w:eastAsia="pl-PL"/>
        </w:rPr>
        <w:t xml:space="preserve">tablice </w:t>
      </w:r>
      <w:r w:rsidRPr="005E067D">
        <w:rPr>
          <w:rFonts w:cs="Calibri"/>
          <w:sz w:val="20"/>
          <w:szCs w:val="24"/>
          <w:lang w:eastAsia="pl-PL"/>
        </w:rPr>
        <w:t>pamiątkowe) są zobowiązani do umieszczenia w widocznym miejscu co najmniej jednego plakatu identyfikującego projekt.</w:t>
      </w:r>
    </w:p>
    <w:p w14:paraId="131C0F09"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Sprawdź, co musisz zrobić: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3239"/>
      </w:tblGrid>
      <w:tr w:rsidR="00A6584B" w:rsidRPr="005E067D" w14:paraId="0FE04905" w14:textId="77777777" w:rsidTr="006E68C8">
        <w:tc>
          <w:tcPr>
            <w:tcW w:w="5920" w:type="dxa"/>
            <w:shd w:val="clear" w:color="auto" w:fill="auto"/>
          </w:tcPr>
          <w:p w14:paraId="36798BF6"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Kto?</w:t>
            </w:r>
          </w:p>
        </w:tc>
        <w:tc>
          <w:tcPr>
            <w:tcW w:w="3292" w:type="dxa"/>
            <w:shd w:val="clear" w:color="auto" w:fill="auto"/>
          </w:tcPr>
          <w:p w14:paraId="6FFB1EFA"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Co?</w:t>
            </w:r>
          </w:p>
        </w:tc>
      </w:tr>
      <w:tr w:rsidR="00A6584B" w:rsidRPr="005E067D" w14:paraId="287227F3" w14:textId="77777777" w:rsidTr="006E68C8">
        <w:tc>
          <w:tcPr>
            <w:tcW w:w="5920" w:type="dxa"/>
            <w:shd w:val="clear" w:color="auto" w:fill="auto"/>
          </w:tcPr>
          <w:p w14:paraId="2A5E0362"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zakończyłeś realizację projektu </w:t>
            </w:r>
            <w:r w:rsidRPr="005E067D">
              <w:rPr>
                <w:rFonts w:cs="Calibri"/>
                <w:b/>
                <w:sz w:val="20"/>
                <w:szCs w:val="24"/>
                <w:lang w:eastAsia="pl-PL"/>
              </w:rPr>
              <w:t>dofinasowanego</w:t>
            </w:r>
            <w:r w:rsidRPr="005E067D">
              <w:rPr>
                <w:rFonts w:cs="Calibri"/>
                <w:sz w:val="20"/>
                <w:szCs w:val="24"/>
                <w:lang w:eastAsia="pl-PL"/>
              </w:rPr>
              <w:t xml:space="preserve"> na kwotę powyżej </w:t>
            </w:r>
            <w:r w:rsidRPr="005E067D">
              <w:rPr>
                <w:rFonts w:cs="Calibri"/>
                <w:b/>
                <w:sz w:val="20"/>
                <w:szCs w:val="24"/>
                <w:lang w:eastAsia="pl-PL"/>
              </w:rPr>
              <w:t xml:space="preserve">500 tys. euro, który polegał na: </w:t>
            </w:r>
          </w:p>
          <w:p w14:paraId="73B493C6"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działaniach w zakresie infrastruktury </w:t>
            </w:r>
          </w:p>
          <w:p w14:paraId="71961693"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25ED0B27"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pracach budowlanych </w:t>
            </w:r>
          </w:p>
          <w:p w14:paraId="11D1937D"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3013DE5B"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zakupie środków trwałych.</w:t>
            </w:r>
          </w:p>
        </w:tc>
        <w:tc>
          <w:tcPr>
            <w:tcW w:w="3292" w:type="dxa"/>
            <w:shd w:val="clear" w:color="auto" w:fill="auto"/>
            <w:vAlign w:val="center"/>
          </w:tcPr>
          <w:p w14:paraId="05460887"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Tablica pamiątkowa</w:t>
            </w:r>
          </w:p>
          <w:p w14:paraId="6AC1D0BF"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(po zakończeniu realizacji projektu)</w:t>
            </w:r>
          </w:p>
        </w:tc>
      </w:tr>
      <w:tr w:rsidR="00A6584B" w:rsidRPr="005E067D" w14:paraId="58FD1A56" w14:textId="77777777" w:rsidTr="006E68C8">
        <w:tc>
          <w:tcPr>
            <w:tcW w:w="5920" w:type="dxa"/>
            <w:shd w:val="clear" w:color="auto" w:fill="auto"/>
          </w:tcPr>
          <w:p w14:paraId="3E7352B8"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w:t>
            </w:r>
            <w:r>
              <w:rPr>
                <w:rFonts w:cs="Calibri"/>
                <w:sz w:val="20"/>
                <w:szCs w:val="24"/>
                <w:lang w:eastAsia="pl-PL"/>
              </w:rPr>
              <w:t>realizujesz projekt</w:t>
            </w:r>
            <w:r w:rsidRPr="005E067D">
              <w:rPr>
                <w:rFonts w:cs="Calibri"/>
                <w:sz w:val="20"/>
                <w:szCs w:val="24"/>
                <w:lang w:eastAsia="pl-PL"/>
              </w:rPr>
              <w:t xml:space="preserve"> </w:t>
            </w:r>
            <w:r>
              <w:rPr>
                <w:rFonts w:cs="Calibri"/>
                <w:b/>
                <w:sz w:val="20"/>
                <w:szCs w:val="24"/>
                <w:lang w:eastAsia="pl-PL"/>
              </w:rPr>
              <w:t>dofinasowany</w:t>
            </w:r>
            <w:r>
              <w:rPr>
                <w:rFonts w:cs="Calibri"/>
                <w:sz w:val="20"/>
                <w:szCs w:val="24"/>
                <w:lang w:eastAsia="pl-PL"/>
              </w:rPr>
              <w:t xml:space="preserve"> na kwotę poniżej</w:t>
            </w:r>
            <w:r w:rsidRPr="005E067D">
              <w:rPr>
                <w:rFonts w:cs="Calibri"/>
                <w:sz w:val="20"/>
                <w:szCs w:val="24"/>
                <w:lang w:eastAsia="pl-PL"/>
              </w:rPr>
              <w:t xml:space="preserve"> </w:t>
            </w:r>
            <w:r>
              <w:rPr>
                <w:rFonts w:cs="Calibri"/>
                <w:b/>
                <w:sz w:val="20"/>
                <w:szCs w:val="24"/>
                <w:lang w:eastAsia="pl-PL"/>
              </w:rPr>
              <w:t>500 000 euro</w:t>
            </w:r>
          </w:p>
        </w:tc>
        <w:tc>
          <w:tcPr>
            <w:tcW w:w="3292" w:type="dxa"/>
            <w:shd w:val="clear" w:color="auto" w:fill="auto"/>
            <w:vAlign w:val="center"/>
          </w:tcPr>
          <w:p w14:paraId="69393495"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Plakat</w:t>
            </w:r>
          </w:p>
          <w:p w14:paraId="52A32CDE"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(w trakcie realizacji projektu)</w:t>
            </w:r>
          </w:p>
        </w:tc>
      </w:tr>
    </w:tbl>
    <w:p w14:paraId="00E83F58"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Jeśli uzyskałeś dofinansowanie poniżej 500</w:t>
      </w:r>
      <w:r>
        <w:rPr>
          <w:rFonts w:cs="Calibri"/>
          <w:sz w:val="20"/>
          <w:szCs w:val="24"/>
          <w:lang w:eastAsia="pl-PL"/>
        </w:rPr>
        <w:t xml:space="preserve"> 000 </w:t>
      </w:r>
      <w:r w:rsidRPr="005E067D">
        <w:rPr>
          <w:rFonts w:cs="Calibri"/>
          <w:sz w:val="20"/>
          <w:szCs w:val="24"/>
          <w:lang w:eastAsia="pl-PL"/>
        </w:rPr>
        <w:t xml:space="preserve"> euro możesz </w:t>
      </w:r>
      <w:r>
        <w:rPr>
          <w:rFonts w:cs="Calibri"/>
          <w:sz w:val="20"/>
          <w:szCs w:val="24"/>
          <w:lang w:eastAsia="pl-PL"/>
        </w:rPr>
        <w:t xml:space="preserve">umieścić tablicę </w:t>
      </w:r>
      <w:r w:rsidRPr="005E067D">
        <w:rPr>
          <w:rFonts w:cs="Calibri"/>
          <w:sz w:val="20"/>
          <w:szCs w:val="24"/>
          <w:lang w:eastAsia="pl-PL"/>
        </w:rPr>
        <w:t xml:space="preserve">pamiątkową przy swoim projekcie, ale nie jest to obowiązkowe. </w:t>
      </w:r>
    </w:p>
    <w:p w14:paraId="68D2CE3C" w14:textId="77777777" w:rsidR="00A6584B" w:rsidRPr="00E504B9"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2" w:name="_Toc424215900"/>
      <w:r w:rsidRPr="00E504B9">
        <w:rPr>
          <w:b/>
          <w:bCs/>
          <w:sz w:val="20"/>
          <w:szCs w:val="26"/>
          <w:lang w:val="x-none" w:eastAsia="x-none"/>
        </w:rPr>
        <w:t>Jakie informacje powinieneś umieścić na tablicy pamiątkowej?</w:t>
      </w:r>
      <w:bookmarkEnd w:id="12"/>
    </w:p>
    <w:p w14:paraId="7A3EC7A2" w14:textId="77777777" w:rsidR="00A6584B" w:rsidRPr="00E504B9" w:rsidRDefault="00A6584B" w:rsidP="00A6584B">
      <w:pPr>
        <w:spacing w:before="120" w:after="120" w:line="240" w:lineRule="auto"/>
        <w:jc w:val="both"/>
        <w:rPr>
          <w:rFonts w:cs="Calibri"/>
          <w:sz w:val="20"/>
          <w:szCs w:val="24"/>
          <w:lang w:eastAsia="pl-PL"/>
        </w:rPr>
      </w:pPr>
      <w:r w:rsidRPr="00E504B9">
        <w:rPr>
          <w:rFonts w:cs="Calibri"/>
          <w:sz w:val="20"/>
          <w:szCs w:val="24"/>
          <w:lang w:eastAsia="pl-PL"/>
        </w:rPr>
        <w:t>Tablica musi zawierać:</w:t>
      </w:r>
    </w:p>
    <w:p w14:paraId="557D9679"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nazwę beneficjenta,</w:t>
      </w:r>
    </w:p>
    <w:p w14:paraId="4E028D47"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tytuł projektu,</w:t>
      </w:r>
    </w:p>
    <w:p w14:paraId="52F2B728"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cel projektu,</w:t>
      </w:r>
    </w:p>
    <w:p w14:paraId="4469559E"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zestaw logo – znaki FE i UE,</w:t>
      </w:r>
    </w:p>
    <w:p w14:paraId="1806714E"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 xml:space="preserve">adres portalu </w:t>
      </w:r>
      <w:hyperlink r:id="rId24" w:history="1">
        <w:r w:rsidRPr="00E504B9">
          <w:rPr>
            <w:rFonts w:cs="Calibri"/>
            <w:color w:val="0000FF"/>
            <w:sz w:val="20"/>
            <w:szCs w:val="20"/>
            <w:u w:val="single"/>
            <w:lang w:eastAsia="pl-PL"/>
          </w:rPr>
          <w:t>www.mapadotacji.gov.pl</w:t>
        </w:r>
      </w:hyperlink>
      <w:r w:rsidRPr="00E504B9">
        <w:rPr>
          <w:rFonts w:cs="Calibri"/>
          <w:sz w:val="20"/>
          <w:szCs w:val="20"/>
          <w:lang w:eastAsia="pl-PL"/>
        </w:rPr>
        <w:t>.</w:t>
      </w:r>
    </w:p>
    <w:p w14:paraId="4A358E2F" w14:textId="77777777" w:rsidR="00A6584B" w:rsidRDefault="00A6584B" w:rsidP="00A6584B">
      <w:pPr>
        <w:jc w:val="both"/>
      </w:pPr>
    </w:p>
    <w:p w14:paraId="039C7A8B" w14:textId="77777777" w:rsidR="00A6584B" w:rsidRPr="00E504B9"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E504B9">
        <w:rPr>
          <w:rFonts w:cs="Calibri"/>
          <w:sz w:val="20"/>
          <w:szCs w:val="24"/>
          <w:lang w:eastAsia="pl-PL"/>
        </w:rPr>
        <w:t>zory tablic, które należy wykorzystać przy wypełnianiu obowiązków informacyjnych</w:t>
      </w:r>
      <w:r>
        <w:rPr>
          <w:rFonts w:cs="Calibri"/>
          <w:sz w:val="20"/>
          <w:szCs w:val="24"/>
          <w:lang w:eastAsia="pl-PL"/>
        </w:rPr>
        <w:t>:</w:t>
      </w:r>
    </w:p>
    <w:p w14:paraId="2515D554" w14:textId="77777777" w:rsidR="00A6584B" w:rsidRDefault="00A6584B" w:rsidP="00A6584B">
      <w:pPr>
        <w:jc w:val="both"/>
      </w:pPr>
      <w:r>
        <w:rPr>
          <w:noProof/>
          <w:lang w:eastAsia="pl-PL"/>
        </w:rPr>
        <w:drawing>
          <wp:anchor distT="0" distB="0" distL="114300" distR="114300" simplePos="0" relativeHeight="251659264" behindDoc="0" locked="0" layoutInCell="1" allowOverlap="1" wp14:anchorId="38A4062B" wp14:editId="078D6023">
            <wp:simplePos x="0" y="0"/>
            <wp:positionH relativeFrom="column">
              <wp:posOffset>3108325</wp:posOffset>
            </wp:positionH>
            <wp:positionV relativeFrom="paragraph">
              <wp:posOffset>0</wp:posOffset>
            </wp:positionV>
            <wp:extent cx="2912110" cy="1944370"/>
            <wp:effectExtent l="0" t="0" r="2540" b="0"/>
            <wp:wrapNone/>
            <wp:docPr id="24" name="Obraz 24" descr="~078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8637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1211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55ADE140" wp14:editId="0AA7397B">
            <wp:extent cx="2923540" cy="195262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3540" cy="1952625"/>
                    </a:xfrm>
                    <a:prstGeom prst="rect">
                      <a:avLst/>
                    </a:prstGeom>
                    <a:noFill/>
                  </pic:spPr>
                </pic:pic>
              </a:graphicData>
            </a:graphic>
          </wp:inline>
        </w:drawing>
      </w:r>
    </w:p>
    <w:p w14:paraId="51A5BF25" w14:textId="77777777" w:rsidR="00A6584B"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Wzory tablic znajdziesz w </w:t>
      </w:r>
      <w:proofErr w:type="spellStart"/>
      <w:r w:rsidRPr="004A4F1C">
        <w:rPr>
          <w:rFonts w:cs="Calibri"/>
          <w:sz w:val="20"/>
          <w:szCs w:val="24"/>
          <w:lang w:eastAsia="pl-PL"/>
        </w:rPr>
        <w:t>internecie</w:t>
      </w:r>
      <w:proofErr w:type="spellEnd"/>
      <w:r w:rsidRPr="004A4F1C">
        <w:rPr>
          <w:rFonts w:cs="Calibri"/>
          <w:sz w:val="20"/>
          <w:szCs w:val="24"/>
          <w:lang w:eastAsia="pl-PL"/>
        </w:rPr>
        <w:t xml:space="preserve"> na stronach </w:t>
      </w:r>
      <w:hyperlink r:id="rId27" w:history="1">
        <w:r w:rsidRPr="008B4145">
          <w:rPr>
            <w:rStyle w:val="Hipercze"/>
            <w:rFonts w:cs="Calibri"/>
            <w:sz w:val="20"/>
            <w:szCs w:val="24"/>
            <w:lang w:eastAsia="pl-PL"/>
          </w:rPr>
          <w:t>www.funduszeeuropejskie.gov.pl/promocja</w:t>
        </w:r>
      </w:hyperlink>
      <w:r>
        <w:rPr>
          <w:rFonts w:cs="Calibri"/>
          <w:sz w:val="20"/>
          <w:szCs w:val="24"/>
          <w:lang w:eastAsia="pl-PL"/>
        </w:rPr>
        <w:t xml:space="preserve"> i na </w:t>
      </w:r>
      <w:hyperlink r:id="rId28" w:history="1">
        <w:r w:rsidRPr="008B4145">
          <w:rPr>
            <w:rStyle w:val="Hipercze"/>
            <w:rFonts w:cs="Calibri"/>
            <w:sz w:val="20"/>
            <w:szCs w:val="24"/>
            <w:lang w:eastAsia="pl-PL"/>
          </w:rPr>
          <w:t>www.power.gov.pl/strony/o-programie/promocja/zasady-promocji-i-oznakowania-projektow/</w:t>
        </w:r>
      </w:hyperlink>
    </w:p>
    <w:p w14:paraId="5EA2E128" w14:textId="77777777" w:rsidR="00A6584B" w:rsidRPr="004A4F1C" w:rsidRDefault="00A6584B" w:rsidP="00A6584B">
      <w:pPr>
        <w:spacing w:before="120" w:after="120" w:line="240" w:lineRule="auto"/>
        <w:jc w:val="both"/>
        <w:rPr>
          <w:rFonts w:cs="Calibri"/>
          <w:sz w:val="20"/>
          <w:szCs w:val="24"/>
          <w:lang w:eastAsia="pl-PL"/>
        </w:rPr>
      </w:pPr>
    </w:p>
    <w:p w14:paraId="29A498E5" w14:textId="77777777" w:rsidR="00A6584B" w:rsidRPr="004A4F1C"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Tablica </w:t>
      </w:r>
      <w:r>
        <w:rPr>
          <w:rFonts w:cs="Calibri"/>
          <w:sz w:val="20"/>
          <w:szCs w:val="24"/>
          <w:lang w:eastAsia="pl-PL"/>
        </w:rPr>
        <w:t>pamiątkowa nie może</w:t>
      </w:r>
      <w:r w:rsidRPr="004A4F1C">
        <w:rPr>
          <w:rFonts w:cs="Calibri"/>
          <w:sz w:val="20"/>
          <w:szCs w:val="24"/>
          <w:lang w:eastAsia="pl-PL"/>
        </w:rPr>
        <w:t xml:space="preserve"> zawierać innych informacji i elementów graficznych.</w:t>
      </w:r>
    </w:p>
    <w:p w14:paraId="2A8A491B"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3" w:name="_Toc424215904"/>
      <w:r w:rsidRPr="00E14BBF">
        <w:rPr>
          <w:b/>
          <w:bCs/>
          <w:sz w:val="20"/>
          <w:szCs w:val="26"/>
          <w:lang w:val="x-none" w:eastAsia="x-none"/>
        </w:rPr>
        <w:t>Jak duża musi być tablica pamiątkowa?</w:t>
      </w:r>
      <w:bookmarkEnd w:id="13"/>
    </w:p>
    <w:p w14:paraId="16236854"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Tablice pamiątkowe mogą być albo </w:t>
      </w:r>
      <w:r w:rsidRPr="00E14BBF">
        <w:rPr>
          <w:rFonts w:cs="Calibri"/>
          <w:b/>
          <w:sz w:val="20"/>
          <w:szCs w:val="24"/>
          <w:lang w:eastAsia="pl-PL"/>
        </w:rPr>
        <w:t>dużego formatu</w:t>
      </w:r>
      <w:r w:rsidRPr="00E14BBF">
        <w:rPr>
          <w:rFonts w:cs="Calibri"/>
          <w:sz w:val="20"/>
          <w:szCs w:val="24"/>
          <w:lang w:eastAsia="pl-PL"/>
        </w:rPr>
        <w:t xml:space="preserve">, albo mieć formę </w:t>
      </w:r>
      <w:r w:rsidRPr="00E14BBF">
        <w:rPr>
          <w:rFonts w:cs="Calibri"/>
          <w:b/>
          <w:sz w:val="20"/>
          <w:szCs w:val="24"/>
          <w:lang w:eastAsia="pl-PL"/>
        </w:rPr>
        <w:t>mniejszych tabliczek</w:t>
      </w:r>
      <w:r w:rsidRPr="00E14BBF">
        <w:rPr>
          <w:rFonts w:cs="Calibri"/>
          <w:sz w:val="20"/>
          <w:szCs w:val="24"/>
          <w:lang w:eastAsia="pl-PL"/>
        </w:rPr>
        <w:t xml:space="preserve">. </w:t>
      </w:r>
    </w:p>
    <w:p w14:paraId="676617FC"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Wybór właściwej wielkości tablicy powinieneś uzależnić od rodzaju projektu, jego lokalizacji oraz planowanego miejsca ekspozycji tablicy. Niezależnie od rozmiaru zwróć uwagę na to, by znaki i informacje były czytelne </w:t>
      </w:r>
      <w:r>
        <w:rPr>
          <w:rFonts w:cs="Calibri"/>
          <w:sz w:val="20"/>
          <w:szCs w:val="24"/>
          <w:lang w:eastAsia="pl-PL"/>
        </w:rPr>
        <w:br/>
      </w:r>
      <w:r w:rsidRPr="00E14BBF">
        <w:rPr>
          <w:rFonts w:cs="Calibri"/>
          <w:sz w:val="20"/>
          <w:szCs w:val="24"/>
          <w:lang w:eastAsia="pl-PL"/>
        </w:rPr>
        <w:t xml:space="preserve">i wyraźnie widoczne. </w:t>
      </w:r>
    </w:p>
    <w:p w14:paraId="52B30499"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Tablice pamiątkowe dużego formatu</w:t>
      </w:r>
      <w:r w:rsidRPr="00E14BBF">
        <w:rPr>
          <w:rFonts w:cs="Calibri"/>
          <w:sz w:val="20"/>
          <w:szCs w:val="24"/>
          <w:lang w:eastAsia="pl-PL"/>
        </w:rPr>
        <w:t xml:space="preserve"> są właściwym sposobem oznaczenia przede wszystkim inwestycji infrastrukturalnych i budowlanych. Minimalny rozmiar wynosi 80x120 cm (wymiary europalety). </w:t>
      </w:r>
      <w:r>
        <w:rPr>
          <w:rFonts w:cs="Calibri"/>
          <w:sz w:val="20"/>
          <w:szCs w:val="24"/>
          <w:lang w:eastAsia="pl-PL"/>
        </w:rPr>
        <w:t>J</w:t>
      </w:r>
      <w:r w:rsidRPr="00E14BBF">
        <w:rPr>
          <w:rFonts w:cs="Calibri"/>
          <w:sz w:val="20"/>
          <w:szCs w:val="24"/>
          <w:lang w:eastAsia="pl-PL"/>
        </w:rPr>
        <w:t xml:space="preserve">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E14BBF">
        <w:rPr>
          <w:rFonts w:cs="Calibri"/>
          <w:b/>
          <w:sz w:val="20"/>
          <w:szCs w:val="24"/>
          <w:lang w:eastAsia="pl-PL"/>
        </w:rPr>
        <w:t>6 m</w:t>
      </w:r>
      <w:r w:rsidRPr="00E14BBF">
        <w:rPr>
          <w:rFonts w:cs="Calibri"/>
          <w:b/>
          <w:sz w:val="20"/>
          <w:szCs w:val="24"/>
          <w:vertAlign w:val="superscript"/>
          <w:lang w:eastAsia="pl-PL"/>
        </w:rPr>
        <w:t>2</w:t>
      </w:r>
      <w:r w:rsidRPr="00E14BBF">
        <w:rPr>
          <w:rFonts w:cs="Calibri"/>
          <w:sz w:val="20"/>
          <w:szCs w:val="24"/>
          <w:lang w:eastAsia="pl-PL"/>
        </w:rPr>
        <w:t>.</w:t>
      </w:r>
    </w:p>
    <w:p w14:paraId="38C44A8F"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Mniejsze tabliczki pamiątkowe</w:t>
      </w:r>
      <w:r w:rsidRPr="00E14BBF">
        <w:rPr>
          <w:rFonts w:cs="Calibri"/>
          <w:sz w:val="20"/>
          <w:szCs w:val="24"/>
          <w:lang w:eastAsia="pl-PL"/>
        </w:rPr>
        <w:t xml:space="preserve"> możesz wykorzystać tam, gdzie szczególnie istotne znaczenie ma dbałość</w:t>
      </w:r>
      <w:r>
        <w:rPr>
          <w:rFonts w:cs="Calibri"/>
          <w:sz w:val="20"/>
          <w:szCs w:val="24"/>
          <w:lang w:eastAsia="pl-PL"/>
        </w:rPr>
        <w:br/>
      </w:r>
      <w:r w:rsidRPr="00E14BBF">
        <w:rPr>
          <w:rFonts w:cs="Calibri"/>
          <w:sz w:val="20"/>
          <w:szCs w:val="24"/>
          <w:lang w:eastAsia="pl-PL"/>
        </w:rP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E14BBF">
        <w:rPr>
          <w:rFonts w:cs="Calibri"/>
          <w:b/>
          <w:sz w:val="20"/>
          <w:szCs w:val="24"/>
          <w:lang w:eastAsia="pl-PL"/>
        </w:rPr>
        <w:t>A3</w:t>
      </w:r>
      <w:r w:rsidRPr="00E14BBF">
        <w:rPr>
          <w:rFonts w:cs="Calibri"/>
          <w:sz w:val="20"/>
          <w:szCs w:val="24"/>
          <w:lang w:eastAsia="pl-PL"/>
        </w:rPr>
        <w:t xml:space="preserve">. Rozmiar tablicy nie może być jednak mniejszy niż format </w:t>
      </w:r>
      <w:r w:rsidRPr="00E14BBF">
        <w:rPr>
          <w:rFonts w:cs="Calibri"/>
          <w:b/>
          <w:sz w:val="20"/>
          <w:szCs w:val="24"/>
          <w:lang w:eastAsia="pl-PL"/>
        </w:rPr>
        <w:t>A4</w:t>
      </w:r>
      <w:r w:rsidRPr="00E14BBF">
        <w:rPr>
          <w:rFonts w:cs="Calibri"/>
          <w:sz w:val="20"/>
          <w:szCs w:val="24"/>
          <w:lang w:eastAsia="pl-PL"/>
        </w:rPr>
        <w:t xml:space="preserve">. </w:t>
      </w:r>
    </w:p>
    <w:p w14:paraId="5D6D15C8"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4" w:name="_Toc424215905"/>
      <w:r w:rsidRPr="00E14BBF">
        <w:rPr>
          <w:b/>
          <w:bCs/>
          <w:sz w:val="20"/>
          <w:szCs w:val="26"/>
          <w:lang w:val="x-none" w:eastAsia="x-none"/>
        </w:rPr>
        <w:t>Kiedy powinieneś umieścić tablicę pamiątkową i na jak długo?</w:t>
      </w:r>
      <w:bookmarkEnd w:id="14"/>
      <w:r w:rsidRPr="00E14BBF">
        <w:rPr>
          <w:b/>
          <w:bCs/>
          <w:sz w:val="20"/>
          <w:szCs w:val="26"/>
          <w:lang w:val="x-none" w:eastAsia="x-none"/>
        </w:rPr>
        <w:t xml:space="preserve"> </w:t>
      </w:r>
    </w:p>
    <w:p w14:paraId="3CE97E96"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musisz umieścić po zakończeniu projektu – nie później niż 3 miesiące po tym fakcie. </w:t>
      </w:r>
    </w:p>
    <w:p w14:paraId="64AA0DAB"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6ADB3668"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5" w:name="_Toc424215906"/>
      <w:r w:rsidRPr="00E14BBF">
        <w:rPr>
          <w:b/>
          <w:bCs/>
          <w:sz w:val="20"/>
          <w:szCs w:val="26"/>
          <w:lang w:val="x-none" w:eastAsia="x-none"/>
        </w:rPr>
        <w:t>Gdzie powinieneś umieścić tablic</w:t>
      </w:r>
      <w:r w:rsidRPr="00E14BBF">
        <w:rPr>
          <w:b/>
          <w:bCs/>
          <w:sz w:val="20"/>
          <w:szCs w:val="26"/>
          <w:lang w:eastAsia="x-none"/>
        </w:rPr>
        <w:t>ę</w:t>
      </w:r>
      <w:r w:rsidRPr="00E14BBF">
        <w:rPr>
          <w:b/>
          <w:bCs/>
          <w:sz w:val="20"/>
          <w:szCs w:val="26"/>
          <w:lang w:val="x-none" w:eastAsia="x-none"/>
        </w:rPr>
        <w:t xml:space="preserve"> pamiątkow</w:t>
      </w:r>
      <w:r w:rsidRPr="00E14BBF">
        <w:rPr>
          <w:b/>
          <w:bCs/>
          <w:sz w:val="20"/>
          <w:szCs w:val="26"/>
          <w:lang w:eastAsia="x-none"/>
        </w:rPr>
        <w:t>ą</w:t>
      </w:r>
      <w:r w:rsidRPr="00E14BBF">
        <w:rPr>
          <w:b/>
          <w:bCs/>
          <w:sz w:val="20"/>
          <w:szCs w:val="26"/>
          <w:lang w:val="x-none" w:eastAsia="x-none"/>
        </w:rPr>
        <w:t>?</w:t>
      </w:r>
      <w:bookmarkEnd w:id="15"/>
    </w:p>
    <w:p w14:paraId="76C31316"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34C034FE"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Jeśli projekt miał kilka lokalizacji, ustaw kilka tablic w kluczowych dla niego miejscach. Tablic może być więcej w zależności od potrzeb.</w:t>
      </w:r>
    </w:p>
    <w:p w14:paraId="4CBDD3CE"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małych rozmiarów powinieneś umieścić w miejscu widocznym i ogólnie dostępnym. Mogą być to np. wejścia do budynków. </w:t>
      </w:r>
    </w:p>
    <w:p w14:paraId="29737661"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Zadbaj o to, aby tablice nie zakłócały ładu przestrzennego, a ich wielkość, lokalizacja i wygląd były zgodne </w:t>
      </w:r>
      <w:r>
        <w:rPr>
          <w:rFonts w:cs="Calibri"/>
          <w:sz w:val="20"/>
          <w:szCs w:val="24"/>
          <w:lang w:eastAsia="pl-PL"/>
        </w:rPr>
        <w:br/>
      </w:r>
      <w:r w:rsidRPr="00E14BBF">
        <w:rPr>
          <w:rFonts w:cs="Calibri"/>
          <w:sz w:val="20"/>
          <w:szCs w:val="24"/>
          <w:lang w:eastAsia="pl-PL"/>
        </w:rPr>
        <w:t>z lokalnymi regulacjami lub zasadami dotyczącymi estetki przestrzeni publicznej i miast oraz zasadami ochrony przyrody. Zadbaj, by były one dopasowane do charakteru otoczenia.</w:t>
      </w:r>
    </w:p>
    <w:p w14:paraId="4D913A55"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Jeśli masz wątpliwości, rekomendujemy, abyś ustalił, jak rozmieścić tablice z instytucją przyznającą dofinansowanie. </w:t>
      </w:r>
    </w:p>
    <w:p w14:paraId="5777B993"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6" w:name="_Toc424215907"/>
      <w:r w:rsidRPr="00E14BBF">
        <w:rPr>
          <w:b/>
          <w:bCs/>
          <w:sz w:val="20"/>
          <w:szCs w:val="26"/>
          <w:lang w:val="x-none" w:eastAsia="x-none"/>
        </w:rPr>
        <w:t>Jak duży musi być plak</w:t>
      </w:r>
      <w:r w:rsidRPr="00E14BBF">
        <w:rPr>
          <w:b/>
          <w:bCs/>
          <w:sz w:val="20"/>
          <w:szCs w:val="26"/>
          <w:lang w:eastAsia="x-none"/>
        </w:rPr>
        <w:t>at</w:t>
      </w:r>
      <w:r w:rsidRPr="00E14BBF">
        <w:rPr>
          <w:b/>
          <w:bCs/>
          <w:sz w:val="20"/>
          <w:szCs w:val="26"/>
          <w:lang w:val="x-none" w:eastAsia="x-none"/>
        </w:rPr>
        <w:t xml:space="preserve"> i z jakich materiałów możesz go wykonać?</w:t>
      </w:r>
      <w:bookmarkEnd w:id="16"/>
    </w:p>
    <w:p w14:paraId="27172F6B"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Plakatem może być wydrukowany arkusz papieru o minimalnym rozmiarze A3 (arkusz o wymiarach </w:t>
      </w:r>
      <w:bookmarkStart w:id="17" w:name="OLE_LINK3"/>
      <w:r w:rsidRPr="00E14BBF">
        <w:rPr>
          <w:rFonts w:cs="Calibri"/>
          <w:sz w:val="20"/>
          <w:szCs w:val="24"/>
          <w:lang w:eastAsia="pl-PL"/>
        </w:rPr>
        <w:t xml:space="preserve">297×420 </w:t>
      </w:r>
      <w:bookmarkEnd w:id="17"/>
      <w:r w:rsidRPr="00E14BBF">
        <w:rPr>
          <w:rFonts w:cs="Calibri"/>
          <w:sz w:val="20"/>
          <w:szCs w:val="24"/>
          <w:lang w:eastAsia="pl-PL"/>
        </w:rPr>
        <w:t>mm). Może być też wykonany z innego, trwalszego tworzywa, np. z plastiku. Pod warunkiem zachowania minimalnego obowiązkowego rozmiaru może mieć formę plansz informacyjnych, stojaków reklamowych itp.</w:t>
      </w:r>
    </w:p>
    <w:p w14:paraId="3F82EEBE"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14:paraId="1D0DC4D2" w14:textId="77777777" w:rsidR="00A6584B" w:rsidRPr="009B71BD"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8" w:name="_Toc424215908"/>
      <w:r w:rsidRPr="009B71BD">
        <w:rPr>
          <w:b/>
          <w:bCs/>
          <w:sz w:val="20"/>
          <w:szCs w:val="26"/>
          <w:lang w:val="x-none" w:eastAsia="x-none"/>
        </w:rPr>
        <w:t>Jakie informacje musisz umieścić na plakacie?</w:t>
      </w:r>
      <w:bookmarkEnd w:id="18"/>
    </w:p>
    <w:p w14:paraId="34445EF1" w14:textId="77777777" w:rsidR="00A6584B" w:rsidRPr="009B71BD" w:rsidRDefault="00A6584B" w:rsidP="00A6584B">
      <w:pPr>
        <w:spacing w:before="120" w:after="120" w:line="240" w:lineRule="auto"/>
        <w:jc w:val="both"/>
        <w:rPr>
          <w:rFonts w:cs="Calibri"/>
          <w:sz w:val="20"/>
          <w:szCs w:val="20"/>
          <w:lang w:eastAsia="pl-PL"/>
        </w:rPr>
      </w:pPr>
      <w:r w:rsidRPr="009B71BD">
        <w:rPr>
          <w:rFonts w:cs="Calibri"/>
          <w:sz w:val="20"/>
          <w:szCs w:val="20"/>
          <w:lang w:eastAsia="pl-PL"/>
        </w:rPr>
        <w:t>Plakat musi zawierać:</w:t>
      </w:r>
    </w:p>
    <w:p w14:paraId="3DFB154C"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nazwę beneficjenta,</w:t>
      </w:r>
    </w:p>
    <w:p w14:paraId="646CE4F7"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tytuł projektu,</w:t>
      </w:r>
    </w:p>
    <w:p w14:paraId="4098C833"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cel projektu (opcjonalnie),</w:t>
      </w:r>
    </w:p>
    <w:p w14:paraId="404518A8"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wysokość wkładu Unii Europejskiej w projekt,</w:t>
      </w:r>
    </w:p>
    <w:p w14:paraId="35CFAD7D"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zestaw logo – znaki FE i UE,</w:t>
      </w:r>
    </w:p>
    <w:p w14:paraId="7B3F60AF" w14:textId="77777777" w:rsidR="00A6584B" w:rsidRPr="00E27738"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 xml:space="preserve">adres portalu </w:t>
      </w:r>
      <w:hyperlink r:id="rId29" w:history="1">
        <w:r w:rsidRPr="009B71BD">
          <w:rPr>
            <w:rFonts w:cs="Calibri"/>
            <w:color w:val="0000FF"/>
            <w:sz w:val="20"/>
            <w:szCs w:val="20"/>
            <w:u w:val="single"/>
            <w:lang w:eastAsia="pl-PL"/>
          </w:rPr>
          <w:t>www.mapadotacji.gov.pl</w:t>
        </w:r>
      </w:hyperlink>
      <w:r w:rsidRPr="009B71BD">
        <w:rPr>
          <w:rFonts w:cs="Calibri"/>
          <w:sz w:val="20"/>
          <w:szCs w:val="20"/>
          <w:lang w:eastAsia="pl-PL"/>
        </w:rPr>
        <w:t xml:space="preserve"> (opcjonalnie).</w:t>
      </w:r>
    </w:p>
    <w:p w14:paraId="496D1654" w14:textId="77777777" w:rsidR="00A6584B" w:rsidRPr="009B71BD"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9B71BD">
        <w:rPr>
          <w:rFonts w:cs="Calibri"/>
          <w:sz w:val="20"/>
          <w:szCs w:val="24"/>
          <w:lang w:eastAsia="pl-PL"/>
        </w:rPr>
        <w:t>zory plakatów, które możesz wykorzystać:</w:t>
      </w:r>
    </w:p>
    <w:p w14:paraId="78FE7EFC" w14:textId="77777777" w:rsidR="00A6584B" w:rsidRDefault="00A6584B" w:rsidP="00A6584B">
      <w:pPr>
        <w:jc w:val="both"/>
      </w:pPr>
      <w:r>
        <w:rPr>
          <w:noProof/>
          <w:lang w:eastAsia="pl-PL"/>
        </w:rPr>
        <w:drawing>
          <wp:anchor distT="0" distB="0" distL="114300" distR="114300" simplePos="0" relativeHeight="251662336" behindDoc="0" locked="0" layoutInCell="1" allowOverlap="1" wp14:anchorId="4C54E65F" wp14:editId="70169750">
            <wp:simplePos x="0" y="0"/>
            <wp:positionH relativeFrom="column">
              <wp:posOffset>3625850</wp:posOffset>
            </wp:positionH>
            <wp:positionV relativeFrom="paragraph">
              <wp:posOffset>609600</wp:posOffset>
            </wp:positionV>
            <wp:extent cx="2660650" cy="1887855"/>
            <wp:effectExtent l="0" t="0" r="6350" b="0"/>
            <wp:wrapSquare wrapText="bothSides"/>
            <wp:docPr id="22" name="Obraz 22" descr="C:\Users\Aleksandra_Sztetyllo\AppData\Local\Microsoft\Windows\Temporary Internet Files\Content.IE5\1EGE810X\zal_1b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sandra_Sztetyllo\AppData\Local\Microsoft\Windows\Temporary Internet Files\Content.IE5\1EGE810X\zal_1b_5[2].jp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66065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2DB7B8DF" wp14:editId="7C3C108F">
            <wp:simplePos x="0" y="0"/>
            <wp:positionH relativeFrom="column">
              <wp:posOffset>1573530</wp:posOffset>
            </wp:positionH>
            <wp:positionV relativeFrom="paragraph">
              <wp:posOffset>187325</wp:posOffset>
            </wp:positionV>
            <wp:extent cx="1913890" cy="2684145"/>
            <wp:effectExtent l="0" t="0" r="0" b="1905"/>
            <wp:wrapSquare wrapText="bothSides"/>
            <wp:docPr id="20" name="Obraz 20" descr="C:\Users\Aleksandra_Sztetyllo\AppData\Local\Microsoft\Windows\Temporary Internet Files\Content.IE5\67I8VMVV\zal_1b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andra_Sztetyllo\AppData\Local\Microsoft\Windows\Temporary Internet Files\Content.IE5\67I8VMVV\zal_1b_4[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913890" cy="268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27543E14" wp14:editId="65DE501E">
            <wp:simplePos x="0" y="0"/>
            <wp:positionH relativeFrom="column">
              <wp:posOffset>-499745</wp:posOffset>
            </wp:positionH>
            <wp:positionV relativeFrom="paragraph">
              <wp:posOffset>221615</wp:posOffset>
            </wp:positionV>
            <wp:extent cx="1880870" cy="2649855"/>
            <wp:effectExtent l="0" t="0" r="5080" b="0"/>
            <wp:wrapSquare wrapText="bothSides"/>
            <wp:docPr id="18" name="Obraz 18" descr="C:\Users\Aleksandra_Sztetyllo\AppData\Local\Microsoft\Windows\Temporary Internet Files\Content.IE5\089UYJFF\zal_1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andra_Sztetyllo\AppData\Local\Microsoft\Windows\Temporary Internet Files\Content.IE5\089UYJFF\zal_1b_2[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880870" cy="264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A8E05" w14:textId="77777777" w:rsidR="00A6584B" w:rsidRDefault="00A6584B" w:rsidP="00A6584B">
      <w:pPr>
        <w:jc w:val="both"/>
      </w:pPr>
    </w:p>
    <w:p w14:paraId="6B07350C" w14:textId="77777777" w:rsidR="00A6584B" w:rsidRDefault="00A6584B" w:rsidP="00A6584B">
      <w:pPr>
        <w:jc w:val="both"/>
      </w:pPr>
    </w:p>
    <w:p w14:paraId="0E8B0865"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Na plakacie możesz umieścić także dodatkowe informacje o projekcie. Ważne jest, aby elementy, które muszą się znaleźć na plakacie, były nadal czytelne i wyraźnie widoczne.</w:t>
      </w:r>
    </w:p>
    <w:p w14:paraId="06CDC810"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W wersji elektronicznej wzory do wykorzystania są dostępne na stronie:</w:t>
      </w:r>
    </w:p>
    <w:p w14:paraId="1F80B839" w14:textId="77777777" w:rsidR="00A6584B" w:rsidRDefault="00E12951" w:rsidP="00A6584B">
      <w:pPr>
        <w:spacing w:before="120" w:after="120" w:line="240" w:lineRule="auto"/>
        <w:jc w:val="both"/>
        <w:rPr>
          <w:rFonts w:cs="Calibri"/>
          <w:sz w:val="20"/>
          <w:szCs w:val="24"/>
          <w:lang w:eastAsia="pl-PL"/>
        </w:rPr>
      </w:pPr>
      <w:hyperlink r:id="rId36" w:history="1">
        <w:r w:rsidR="00A6584B" w:rsidRPr="009B71BD">
          <w:rPr>
            <w:rFonts w:cs="Calibri"/>
            <w:color w:val="0000FF"/>
            <w:sz w:val="20"/>
            <w:szCs w:val="24"/>
            <w:u w:val="single"/>
            <w:lang w:eastAsia="pl-PL"/>
          </w:rPr>
          <w:t>www.funduszeeuropejskie.gov.pl/promocja</w:t>
        </w:r>
      </w:hyperlink>
      <w:r w:rsidR="00A6584B" w:rsidRPr="009B71BD">
        <w:rPr>
          <w:rFonts w:cs="Calibri"/>
          <w:sz w:val="20"/>
          <w:szCs w:val="24"/>
          <w:lang w:eastAsia="pl-PL"/>
        </w:rPr>
        <w:t xml:space="preserve"> </w:t>
      </w:r>
      <w:r w:rsidR="00A6584B">
        <w:rPr>
          <w:rFonts w:cs="Calibri"/>
          <w:sz w:val="20"/>
          <w:szCs w:val="24"/>
          <w:lang w:eastAsia="pl-PL"/>
        </w:rPr>
        <w:br/>
      </w:r>
      <w:r w:rsidR="00A6584B" w:rsidRPr="009B71BD">
        <w:rPr>
          <w:rFonts w:cs="Calibri"/>
          <w:sz w:val="20"/>
          <w:szCs w:val="24"/>
          <w:lang w:eastAsia="pl-PL"/>
        </w:rPr>
        <w:t xml:space="preserve">i </w:t>
      </w:r>
      <w:bookmarkStart w:id="19" w:name="_Toc424215909"/>
      <w:r w:rsidR="00A6584B">
        <w:rPr>
          <w:rFonts w:cs="Calibri"/>
          <w:sz w:val="20"/>
          <w:szCs w:val="24"/>
          <w:lang w:eastAsia="pl-PL"/>
        </w:rPr>
        <w:fldChar w:fldCharType="begin"/>
      </w:r>
      <w:r w:rsidR="00A6584B">
        <w:rPr>
          <w:rFonts w:cs="Calibri"/>
          <w:sz w:val="20"/>
          <w:szCs w:val="24"/>
          <w:lang w:eastAsia="pl-PL"/>
        </w:rPr>
        <w:instrText xml:space="preserve"> HYPERLINK "http://</w:instrText>
      </w:r>
      <w:r w:rsidR="00A6584B" w:rsidRPr="00014AD3">
        <w:rPr>
          <w:rFonts w:cs="Calibri"/>
          <w:sz w:val="20"/>
          <w:szCs w:val="24"/>
          <w:lang w:eastAsia="pl-PL"/>
        </w:rPr>
        <w:instrText>www.power.gov.pl/strony/o-programie/promocja/zasady-promocji-i-oznakowania-projektow/</w:instrText>
      </w:r>
      <w:r w:rsidR="00A6584B">
        <w:rPr>
          <w:rFonts w:cs="Calibri"/>
          <w:sz w:val="20"/>
          <w:szCs w:val="24"/>
          <w:lang w:eastAsia="pl-PL"/>
        </w:rPr>
        <w:instrText xml:space="preserve">" </w:instrText>
      </w:r>
      <w:r w:rsidR="00A6584B">
        <w:rPr>
          <w:rFonts w:cs="Calibri"/>
          <w:sz w:val="20"/>
          <w:szCs w:val="24"/>
          <w:lang w:eastAsia="pl-PL"/>
        </w:rPr>
        <w:fldChar w:fldCharType="separate"/>
      </w:r>
      <w:r w:rsidR="00A6584B" w:rsidRPr="008B4145">
        <w:rPr>
          <w:rStyle w:val="Hipercze"/>
          <w:rFonts w:cs="Calibri"/>
          <w:sz w:val="20"/>
          <w:szCs w:val="24"/>
          <w:lang w:eastAsia="pl-PL"/>
        </w:rPr>
        <w:t>www.power.gov.pl/strony/o-programie/promocja/zasady-promocji-i-oznakowania-projektow/</w:t>
      </w:r>
      <w:r w:rsidR="00A6584B">
        <w:rPr>
          <w:rFonts w:cs="Calibri"/>
          <w:sz w:val="20"/>
          <w:szCs w:val="24"/>
          <w:lang w:eastAsia="pl-PL"/>
        </w:rPr>
        <w:fldChar w:fldCharType="end"/>
      </w:r>
    </w:p>
    <w:p w14:paraId="28283534" w14:textId="77777777" w:rsidR="00A6584B" w:rsidRPr="009B71BD" w:rsidRDefault="00A6584B" w:rsidP="00A6584B">
      <w:pPr>
        <w:spacing w:before="120" w:after="120" w:line="240" w:lineRule="auto"/>
        <w:ind w:left="708"/>
        <w:jc w:val="both"/>
        <w:rPr>
          <w:b/>
          <w:bCs/>
          <w:sz w:val="20"/>
          <w:szCs w:val="26"/>
          <w:lang w:val="x-none" w:eastAsia="x-none"/>
        </w:rPr>
      </w:pPr>
      <w:r>
        <w:rPr>
          <w:b/>
          <w:bCs/>
          <w:sz w:val="20"/>
          <w:szCs w:val="26"/>
          <w:lang w:eastAsia="x-none"/>
        </w:rPr>
        <w:t xml:space="preserve">3.8 </w:t>
      </w:r>
      <w:r w:rsidRPr="009B71BD">
        <w:rPr>
          <w:b/>
          <w:bCs/>
          <w:sz w:val="20"/>
          <w:szCs w:val="26"/>
          <w:lang w:val="x-none" w:eastAsia="x-none"/>
        </w:rPr>
        <w:t xml:space="preserve">Kiedy i na jak długo powinieneś </w:t>
      </w:r>
      <w:r w:rsidRPr="009B71BD">
        <w:rPr>
          <w:b/>
          <w:bCs/>
          <w:sz w:val="20"/>
          <w:szCs w:val="26"/>
          <w:lang w:eastAsia="x-none"/>
        </w:rPr>
        <w:t>umieścić</w:t>
      </w:r>
      <w:r w:rsidRPr="009B71BD">
        <w:rPr>
          <w:b/>
          <w:bCs/>
          <w:sz w:val="20"/>
          <w:szCs w:val="26"/>
          <w:lang w:val="x-none" w:eastAsia="x-none"/>
        </w:rPr>
        <w:t xml:space="preserve"> plakat?</w:t>
      </w:r>
      <w:bookmarkEnd w:id="19"/>
    </w:p>
    <w:p w14:paraId="298DE535"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musi być wyeksponowany w trakcie realizacji projektu. Powinieneś go umieścić w widocznym miejscu nie później niż miesiąc od uzyskania dofinansowania. Plakat możesz zdjąć po zakończeniu projektu. </w:t>
      </w:r>
    </w:p>
    <w:p w14:paraId="439EE983"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0" w:name="_Toc424215910"/>
      <w:r>
        <w:rPr>
          <w:b/>
          <w:bCs/>
          <w:sz w:val="20"/>
          <w:szCs w:val="26"/>
          <w:lang w:eastAsia="x-none"/>
        </w:rPr>
        <w:t xml:space="preserve">3.9 </w:t>
      </w:r>
      <w:r w:rsidRPr="009B71BD">
        <w:rPr>
          <w:b/>
          <w:bCs/>
          <w:sz w:val="20"/>
          <w:szCs w:val="26"/>
          <w:lang w:val="x-none" w:eastAsia="x-none"/>
        </w:rPr>
        <w:t>Gdzie powinieneś umieścić plakat?</w:t>
      </w:r>
      <w:bookmarkEnd w:id="20"/>
    </w:p>
    <w:p w14:paraId="42711677"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powinieneś umieścić w widocznym i dostępnym publicznie miejscu. Może być to np. wejście do budynku, w którym masz swoją siedzibę albo w recepcji. Musi być to przynajmniej jeden plakat. </w:t>
      </w:r>
    </w:p>
    <w:p w14:paraId="07779ED6"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działania w ramach projektu realizujesz w kilku lokalizacjach, plakaty umieść w każdej z nich.</w:t>
      </w:r>
    </w:p>
    <w:p w14:paraId="131535C9"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natomiast w jednej lokalizacji dana instytucja, firma lub organizacja realizuje kilka projektów, może umieścić jeden plakat opisujący wszystkie te przedsięwzięcia.</w:t>
      </w:r>
    </w:p>
    <w:p w14:paraId="2FBD22C8" w14:textId="77777777" w:rsidR="00A6584B" w:rsidRPr="00E27738" w:rsidRDefault="00A6584B" w:rsidP="00A6584B">
      <w:pPr>
        <w:spacing w:before="120" w:after="120" w:line="240" w:lineRule="auto"/>
        <w:jc w:val="both"/>
        <w:rPr>
          <w:rFonts w:cs="Calibri"/>
          <w:sz w:val="20"/>
          <w:szCs w:val="24"/>
          <w:lang w:eastAsia="pl-PL"/>
        </w:rPr>
      </w:pPr>
      <w:r w:rsidRPr="009B71BD">
        <w:rPr>
          <w:rFonts w:cs="Calibri"/>
          <w:sz w:val="20"/>
          <w:szCs w:val="20"/>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cs="Calibri"/>
          <w:sz w:val="20"/>
          <w:szCs w:val="20"/>
          <w:lang w:eastAsia="pl-PL"/>
        </w:rPr>
        <w:br/>
      </w:r>
      <w:r w:rsidRPr="009B71BD">
        <w:rPr>
          <w:rFonts w:cs="Calibri"/>
          <w:sz w:val="20"/>
          <w:szCs w:val="20"/>
          <w:lang w:eastAsia="pl-PL"/>
        </w:rPr>
        <w:t xml:space="preserve">z instrumentów finansowych, np. uzyskujących </w:t>
      </w:r>
      <w:r>
        <w:rPr>
          <w:rFonts w:cs="Calibri"/>
          <w:sz w:val="20"/>
          <w:szCs w:val="20"/>
          <w:lang w:eastAsia="pl-PL"/>
        </w:rPr>
        <w:t>dotację lub pożyczki</w:t>
      </w:r>
      <w:r w:rsidRPr="009B71BD">
        <w:rPr>
          <w:rFonts w:cs="Calibri"/>
          <w:sz w:val="20"/>
          <w:szCs w:val="20"/>
          <w:lang w:eastAsia="pl-PL"/>
        </w:rPr>
        <w:t>).</w:t>
      </w:r>
    </w:p>
    <w:p w14:paraId="05EC266E"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1" w:name="_Toc424215911"/>
      <w:r>
        <w:rPr>
          <w:b/>
          <w:bCs/>
          <w:sz w:val="20"/>
          <w:szCs w:val="26"/>
          <w:lang w:eastAsia="x-none"/>
        </w:rPr>
        <w:t xml:space="preserve">3.10 </w:t>
      </w:r>
      <w:r w:rsidRPr="009B71BD">
        <w:rPr>
          <w:b/>
          <w:bCs/>
          <w:sz w:val="20"/>
          <w:szCs w:val="26"/>
          <w:lang w:val="x-none" w:eastAsia="x-none"/>
        </w:rPr>
        <w:t>Czy możesz zastosować inne formy oznaczenia miejsca realizacji projektu lub zakupionych środków trwałych?</w:t>
      </w:r>
      <w:bookmarkEnd w:id="21"/>
    </w:p>
    <w:p w14:paraId="4F8B0049"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cs="Calibri"/>
          <w:sz w:val="20"/>
          <w:szCs w:val="24"/>
          <w:lang w:eastAsia="pl-PL"/>
        </w:rPr>
        <w:t xml:space="preserve">niniejszym </w:t>
      </w:r>
      <w:r>
        <w:rPr>
          <w:rFonts w:cs="Calibri"/>
          <w:i/>
          <w:sz w:val="20"/>
          <w:szCs w:val="24"/>
          <w:lang w:eastAsia="pl-PL"/>
        </w:rPr>
        <w:t>Załączniku</w:t>
      </w:r>
      <w:r w:rsidRPr="009B71BD">
        <w:rPr>
          <w:rFonts w:cs="Calibri"/>
          <w:sz w:val="20"/>
          <w:szCs w:val="24"/>
          <w:lang w:eastAsia="pl-PL"/>
        </w:rPr>
        <w:t xml:space="preserve"> wymogów informowania o projekcie lub kiedy zastosowanie takich form wpływałoby negatywnie na realizację projektu lub jego rezultaty.</w:t>
      </w:r>
    </w:p>
    <w:p w14:paraId="2296BE72"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 zapoznaniu się z Twoją propozycją instytucja przyznająca dofinansowanie może wyrazić zgodę na odstępstwa lub zmiany. Pamiętaj, że potrzebujesz pisemnej zgody. Musisz ją przechowywać na wypadek kontroli.</w:t>
      </w:r>
    </w:p>
    <w:p w14:paraId="0C14F1A9" w14:textId="77777777" w:rsidR="00A6584B" w:rsidRPr="009B71BD"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22" w:name="_Toc424215912"/>
      <w:r w:rsidRPr="009B71BD">
        <w:rPr>
          <w:b/>
          <w:bCs/>
          <w:iCs/>
          <w:sz w:val="24"/>
          <w:szCs w:val="24"/>
          <w:lang w:val="x-none" w:eastAsia="x-none"/>
        </w:rPr>
        <w:t>Jakie informacje musisz umieścić na stronie internetowej?</w:t>
      </w:r>
      <w:bookmarkEnd w:id="22"/>
    </w:p>
    <w:p w14:paraId="1A87967F" w14:textId="77777777" w:rsidR="00A6584B" w:rsidRPr="00014AD3" w:rsidRDefault="00A6584B" w:rsidP="00A6584B">
      <w:pPr>
        <w:spacing w:before="120" w:after="120" w:line="240" w:lineRule="auto"/>
        <w:ind w:left="708"/>
        <w:jc w:val="both"/>
        <w:rPr>
          <w:rFonts w:cs="Calibri"/>
          <w:b/>
          <w:sz w:val="20"/>
          <w:szCs w:val="24"/>
          <w:lang w:eastAsia="pl-PL"/>
        </w:rPr>
      </w:pPr>
      <w:r w:rsidRPr="00014AD3">
        <w:rPr>
          <w:rFonts w:cs="Calibri"/>
          <w:b/>
          <w:sz w:val="20"/>
          <w:szCs w:val="24"/>
          <w:lang w:eastAsia="pl-PL"/>
        </w:rPr>
        <w:t xml:space="preserve">4.1 </w:t>
      </w:r>
      <w:r>
        <w:rPr>
          <w:rFonts w:cs="Calibri"/>
          <w:b/>
          <w:sz w:val="20"/>
          <w:szCs w:val="24"/>
          <w:lang w:eastAsia="pl-PL"/>
        </w:rPr>
        <w:t xml:space="preserve">Oznakowanie strony internetowej </w:t>
      </w:r>
    </w:p>
    <w:p w14:paraId="5EA53F28"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jako beneficjent masz własną stronę internetową, to musisz umieścić na niej:</w:t>
      </w:r>
    </w:p>
    <w:p w14:paraId="0474C424" w14:textId="77777777" w:rsidR="00A6584B" w:rsidRPr="009B71BD" w:rsidRDefault="00A6584B" w:rsidP="002933FA">
      <w:pPr>
        <w:numPr>
          <w:ilvl w:val="0"/>
          <w:numId w:val="63"/>
        </w:numPr>
        <w:suppressAutoHyphens w:val="0"/>
        <w:spacing w:before="120" w:after="120" w:line="240" w:lineRule="auto"/>
        <w:jc w:val="both"/>
        <w:rPr>
          <w:rFonts w:cs="Calibri"/>
          <w:b/>
          <w:sz w:val="20"/>
          <w:szCs w:val="24"/>
          <w:lang w:eastAsia="pl-PL"/>
        </w:rPr>
      </w:pPr>
      <w:r w:rsidRPr="009B71BD">
        <w:rPr>
          <w:rFonts w:cs="Calibri"/>
          <w:sz w:val="20"/>
          <w:szCs w:val="24"/>
          <w:lang w:eastAsia="pl-PL"/>
        </w:rPr>
        <w:t xml:space="preserve">znak </w:t>
      </w:r>
      <w:r w:rsidRPr="009B71BD">
        <w:rPr>
          <w:rFonts w:cs="Calibri"/>
          <w:b/>
          <w:sz w:val="20"/>
          <w:szCs w:val="24"/>
          <w:lang w:eastAsia="pl-PL"/>
        </w:rPr>
        <w:t>Unii Europejskiej</w:t>
      </w:r>
      <w:r>
        <w:rPr>
          <w:rFonts w:cs="Calibri"/>
          <w:b/>
          <w:sz w:val="20"/>
          <w:szCs w:val="24"/>
          <w:lang w:eastAsia="pl-PL"/>
        </w:rPr>
        <w:t xml:space="preserve"> z nazwą Programu</w:t>
      </w:r>
      <w:r w:rsidRPr="009B71BD">
        <w:rPr>
          <w:rFonts w:cs="Calibri"/>
          <w:sz w:val="20"/>
          <w:szCs w:val="24"/>
          <w:lang w:eastAsia="pl-PL"/>
        </w:rPr>
        <w:t>,</w:t>
      </w:r>
    </w:p>
    <w:p w14:paraId="0E954E0E" w14:textId="77777777" w:rsidR="00A6584B" w:rsidRPr="009B71BD" w:rsidRDefault="00A6584B" w:rsidP="002933FA">
      <w:pPr>
        <w:numPr>
          <w:ilvl w:val="0"/>
          <w:numId w:val="63"/>
        </w:numPr>
        <w:suppressAutoHyphens w:val="0"/>
        <w:spacing w:before="120" w:after="120" w:line="240" w:lineRule="auto"/>
        <w:jc w:val="both"/>
        <w:rPr>
          <w:rFonts w:cs="Calibri"/>
          <w:sz w:val="20"/>
          <w:szCs w:val="24"/>
          <w:lang w:eastAsia="pl-PL"/>
        </w:rPr>
      </w:pPr>
      <w:r w:rsidRPr="009B71BD">
        <w:rPr>
          <w:rFonts w:cs="Calibri"/>
          <w:sz w:val="20"/>
          <w:szCs w:val="24"/>
          <w:lang w:eastAsia="pl-PL"/>
        </w:rPr>
        <w:t>znak</w:t>
      </w:r>
      <w:r w:rsidRPr="009B71BD">
        <w:rPr>
          <w:rFonts w:cs="Calibri"/>
          <w:b/>
          <w:sz w:val="20"/>
          <w:szCs w:val="24"/>
          <w:lang w:eastAsia="pl-PL"/>
        </w:rPr>
        <w:t xml:space="preserve"> Funduszy Europejskich</w:t>
      </w:r>
      <w:r>
        <w:rPr>
          <w:rFonts w:cs="Calibri"/>
          <w:b/>
          <w:sz w:val="20"/>
          <w:szCs w:val="24"/>
          <w:lang w:eastAsia="pl-PL"/>
        </w:rPr>
        <w:t xml:space="preserve"> z nazwą Europejski Fundusz Społeczny</w:t>
      </w:r>
      <w:r w:rsidRPr="009B71BD">
        <w:rPr>
          <w:rFonts w:cs="Calibri"/>
          <w:sz w:val="20"/>
          <w:szCs w:val="24"/>
          <w:lang w:eastAsia="pl-PL"/>
        </w:rPr>
        <w:t xml:space="preserve">, </w:t>
      </w:r>
    </w:p>
    <w:p w14:paraId="10E032AD" w14:textId="77777777" w:rsidR="00A6584B" w:rsidRPr="009B71BD" w:rsidRDefault="00A6584B" w:rsidP="002933FA">
      <w:pPr>
        <w:numPr>
          <w:ilvl w:val="0"/>
          <w:numId w:val="63"/>
        </w:numPr>
        <w:suppressAutoHyphens w:val="0"/>
        <w:spacing w:before="120" w:after="120" w:line="240" w:lineRule="auto"/>
        <w:jc w:val="both"/>
        <w:rPr>
          <w:rFonts w:cs="Calibri"/>
          <w:sz w:val="20"/>
          <w:szCs w:val="24"/>
          <w:lang w:eastAsia="pl-PL"/>
        </w:rPr>
      </w:pPr>
      <w:r w:rsidRPr="009B71BD">
        <w:rPr>
          <w:rFonts w:cs="Calibri"/>
          <w:b/>
          <w:sz w:val="20"/>
          <w:szCs w:val="24"/>
          <w:lang w:eastAsia="pl-PL"/>
        </w:rPr>
        <w:t>krótki opis projektu</w:t>
      </w:r>
      <w:r w:rsidRPr="009B71BD">
        <w:rPr>
          <w:rFonts w:cs="Calibri"/>
          <w:sz w:val="20"/>
          <w:szCs w:val="24"/>
          <w:lang w:eastAsia="pl-PL"/>
        </w:rPr>
        <w:t>.</w:t>
      </w:r>
    </w:p>
    <w:p w14:paraId="0404C42F" w14:textId="77777777" w:rsidR="00A6584B"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 stron www, z uwagi na ich charakter, przewidziano nieco inne zasady oznaczania niż dla pozostałych materiałów inform</w:t>
      </w:r>
      <w:r>
        <w:rPr>
          <w:rFonts w:cs="Calibri"/>
          <w:sz w:val="20"/>
          <w:szCs w:val="24"/>
          <w:lang w:eastAsia="pl-PL"/>
        </w:rPr>
        <w:t xml:space="preserve">acyjnych. </w:t>
      </w:r>
      <w:bookmarkStart w:id="23" w:name="_Toc405543209"/>
      <w:bookmarkStart w:id="24" w:name="_Toc405560065"/>
      <w:bookmarkStart w:id="25" w:name="_Toc405560135"/>
      <w:bookmarkStart w:id="26" w:name="_Toc405905537"/>
      <w:bookmarkStart w:id="27" w:name="_Toc406085451"/>
      <w:bookmarkStart w:id="28" w:name="_Toc406086739"/>
      <w:bookmarkStart w:id="29" w:name="_Toc406086930"/>
      <w:bookmarkStart w:id="30" w:name="_Toc406087022"/>
      <w:bookmarkStart w:id="31" w:name="_Toc405543211"/>
      <w:bookmarkStart w:id="32" w:name="_Toc405560067"/>
      <w:bookmarkStart w:id="33" w:name="_Toc405560137"/>
      <w:bookmarkStart w:id="34" w:name="_Toc405905539"/>
      <w:bookmarkStart w:id="35" w:name="_Toc406085453"/>
      <w:bookmarkStart w:id="36" w:name="_Toc406086741"/>
      <w:bookmarkStart w:id="37" w:name="_Toc406086932"/>
      <w:bookmarkStart w:id="38" w:name="_Toc406087024"/>
      <w:bookmarkStart w:id="39" w:name="_Toc4242159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5E6EE6E" w14:textId="77777777" w:rsidR="00A6584B" w:rsidRDefault="00A6584B" w:rsidP="00A6584B">
      <w:pPr>
        <w:spacing w:before="120" w:after="120" w:line="240" w:lineRule="auto"/>
        <w:jc w:val="both"/>
        <w:rPr>
          <w:rFonts w:cs="Calibri"/>
          <w:sz w:val="20"/>
          <w:szCs w:val="24"/>
          <w:lang w:eastAsia="pl-PL"/>
        </w:rPr>
      </w:pPr>
    </w:p>
    <w:p w14:paraId="4755C402" w14:textId="77777777" w:rsidR="00A6584B" w:rsidRDefault="00A6584B" w:rsidP="00A6584B">
      <w:pPr>
        <w:spacing w:before="120" w:after="120" w:line="240" w:lineRule="auto"/>
        <w:jc w:val="both"/>
        <w:rPr>
          <w:rFonts w:cs="Calibri"/>
          <w:sz w:val="20"/>
          <w:szCs w:val="24"/>
          <w:lang w:eastAsia="pl-PL"/>
        </w:rPr>
      </w:pPr>
    </w:p>
    <w:p w14:paraId="404D5698" w14:textId="77777777" w:rsidR="00A6584B" w:rsidRPr="008F6657" w:rsidRDefault="00A6584B" w:rsidP="002933FA">
      <w:pPr>
        <w:numPr>
          <w:ilvl w:val="1"/>
          <w:numId w:val="67"/>
        </w:numPr>
        <w:suppressAutoHyphens w:val="0"/>
        <w:spacing w:before="120" w:after="120" w:line="240" w:lineRule="auto"/>
        <w:jc w:val="both"/>
        <w:rPr>
          <w:rFonts w:cs="Calibri"/>
          <w:sz w:val="20"/>
          <w:szCs w:val="24"/>
          <w:lang w:eastAsia="pl-PL"/>
        </w:rPr>
      </w:pPr>
      <w:r w:rsidRPr="009B71BD">
        <w:rPr>
          <w:b/>
          <w:bCs/>
          <w:sz w:val="20"/>
          <w:szCs w:val="26"/>
          <w:lang w:eastAsia="x-none"/>
        </w:rPr>
        <w:t>W jakiej części serwisu musisz umieścić znaki i informacje o projekcie?</w:t>
      </w:r>
      <w:bookmarkEnd w:id="39"/>
    </w:p>
    <w:p w14:paraId="71FFE533" w14:textId="77777777" w:rsidR="00A6584B" w:rsidRDefault="00A6584B" w:rsidP="00A6584B">
      <w:pPr>
        <w:spacing w:before="120" w:after="120" w:line="240" w:lineRule="auto"/>
        <w:jc w:val="both"/>
        <w:rPr>
          <w:sz w:val="20"/>
          <w:szCs w:val="24"/>
          <w:lang w:eastAsia="x-none"/>
        </w:rPr>
      </w:pPr>
      <w:r w:rsidRPr="009B71BD">
        <w:rPr>
          <w:sz w:val="20"/>
          <w:szCs w:val="24"/>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w:t>
      </w:r>
      <w:bookmarkStart w:id="40" w:name="_Toc424215914"/>
      <w:r>
        <w:rPr>
          <w:sz w:val="20"/>
          <w:szCs w:val="24"/>
          <w:lang w:eastAsia="x-none"/>
        </w:rPr>
        <w:t>kownikom łatwo było tam trafić.</w:t>
      </w:r>
    </w:p>
    <w:p w14:paraId="0108C985" w14:textId="77777777" w:rsidR="00A6584B" w:rsidRPr="008F6657" w:rsidRDefault="00A6584B" w:rsidP="00A6584B">
      <w:pPr>
        <w:spacing w:before="120" w:after="120" w:line="240" w:lineRule="auto"/>
        <w:ind w:left="708"/>
        <w:jc w:val="both"/>
        <w:rPr>
          <w:sz w:val="20"/>
          <w:szCs w:val="24"/>
          <w:lang w:eastAsia="x-none"/>
        </w:rPr>
      </w:pPr>
      <w:r w:rsidRPr="008F6657">
        <w:rPr>
          <w:b/>
          <w:sz w:val="20"/>
          <w:szCs w:val="24"/>
          <w:lang w:eastAsia="x-none"/>
        </w:rPr>
        <w:t xml:space="preserve">4.3 </w:t>
      </w:r>
      <w:r w:rsidRPr="008F6657">
        <w:rPr>
          <w:b/>
          <w:bCs/>
          <w:sz w:val="20"/>
          <w:szCs w:val="26"/>
          <w:lang w:eastAsia="x-none"/>
        </w:rPr>
        <w:t>Jak</w:t>
      </w:r>
      <w:r w:rsidRPr="009B71BD">
        <w:rPr>
          <w:b/>
          <w:bCs/>
          <w:sz w:val="20"/>
          <w:szCs w:val="26"/>
          <w:lang w:eastAsia="x-none"/>
        </w:rPr>
        <w:t xml:space="preserve"> właściwie oznaczyć stronę internetową?</w:t>
      </w:r>
      <w:bookmarkEnd w:id="40"/>
    </w:p>
    <w:p w14:paraId="4927ADAF"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Uwaga! Komisja Europejska wymaga, aby flaga UE z napisem Unia Europejska była widoczna w momencie wejścia użytkownika na stronę internetową, to znaczy bez konieczności przewijania strony w dół.</w:t>
      </w:r>
    </w:p>
    <w:p w14:paraId="123EFF86"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Dlatego, aby właściwie oznaczyć swoją stronę internetową, powinieneś zastosować jedno z dwóch rozwiązań:</w:t>
      </w:r>
    </w:p>
    <w:p w14:paraId="15DD7AAB"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1</w:t>
      </w:r>
    </w:p>
    <w:p w14:paraId="6CB7B46E"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 xml:space="preserve">W </w:t>
      </w:r>
      <w:r w:rsidRPr="009B71BD">
        <w:rPr>
          <w:rFonts w:cs="Calibri"/>
          <w:b/>
          <w:sz w:val="20"/>
          <w:szCs w:val="24"/>
          <w:lang w:eastAsia="pl-PL"/>
        </w:rPr>
        <w:t>widocznym miejscu</w:t>
      </w:r>
      <w:r w:rsidRPr="009B71BD">
        <w:rPr>
          <w:rFonts w:cs="Calibri"/>
          <w:sz w:val="20"/>
          <w:szCs w:val="24"/>
          <w:lang w:eastAsia="pl-PL"/>
        </w:rPr>
        <w:t xml:space="preserve"> umieścić zestawienie złożone ze znaku</w:t>
      </w:r>
      <w:r>
        <w:rPr>
          <w:rFonts w:cs="Calibri"/>
          <w:sz w:val="20"/>
          <w:szCs w:val="24"/>
          <w:lang w:eastAsia="pl-PL"/>
        </w:rPr>
        <w:t xml:space="preserve"> Funduszy Europejskich z nazwą P</w:t>
      </w:r>
      <w:r w:rsidRPr="009B71BD">
        <w:rPr>
          <w:rFonts w:cs="Calibri"/>
          <w:sz w:val="20"/>
          <w:szCs w:val="24"/>
          <w:lang w:eastAsia="pl-PL"/>
        </w:rPr>
        <w:t>rogramu oraz znaku Unii Europejskiej</w:t>
      </w:r>
      <w:r w:rsidRPr="009B71BD">
        <w:rPr>
          <w:rFonts w:cs="Calibri"/>
          <w:b/>
          <w:sz w:val="20"/>
          <w:szCs w:val="24"/>
          <w:lang w:eastAsia="pl-PL"/>
        </w:rPr>
        <w:t xml:space="preserve"> </w:t>
      </w:r>
      <w:r>
        <w:rPr>
          <w:rFonts w:cs="Calibri"/>
          <w:sz w:val="20"/>
          <w:szCs w:val="24"/>
          <w:lang w:eastAsia="pl-PL"/>
        </w:rPr>
        <w:t>z nazwą Europejski Fundusz Społeczny</w:t>
      </w:r>
      <w:r w:rsidRPr="009B71BD">
        <w:rPr>
          <w:rFonts w:cs="Calibri"/>
          <w:sz w:val="20"/>
          <w:szCs w:val="24"/>
          <w:lang w:eastAsia="pl-PL"/>
        </w:rPr>
        <w:t>. Umieszczenie w widocznym miejscu oznacza, że w momencie wejścia na stronę internetową użytkownik nie musi przewijać strony, aby zobaczyć zestawienie znaków.</w:t>
      </w:r>
    </w:p>
    <w:p w14:paraId="5E91D6A5"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sz w:val="20"/>
          <w:szCs w:val="24"/>
          <w:lang w:eastAsia="pl-PL"/>
        </w:rPr>
        <w:t>Jeśli jednak nie masz możliwości, aby na swojej stronie umieścić zestawienie znaków FE i UE w widocznym miejscu – zastosuj rozwiązanie nr 2.</w:t>
      </w:r>
    </w:p>
    <w:p w14:paraId="1BE46D5B"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2</w:t>
      </w:r>
    </w:p>
    <w:p w14:paraId="254407BD"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W</w:t>
      </w:r>
      <w:r>
        <w:rPr>
          <w:rFonts w:cs="Calibri"/>
          <w:sz w:val="20"/>
          <w:szCs w:val="24"/>
          <w:lang w:eastAsia="pl-PL"/>
        </w:rPr>
        <w:t xml:space="preserve"> </w:t>
      </w:r>
      <w:r w:rsidRPr="009B71BD">
        <w:rPr>
          <w:rFonts w:cs="Calibri"/>
          <w:b/>
          <w:sz w:val="20"/>
          <w:szCs w:val="24"/>
          <w:lang w:eastAsia="pl-PL"/>
        </w:rPr>
        <w:t>widocznym miejscu</w:t>
      </w:r>
      <w:r w:rsidRPr="009B71BD">
        <w:rPr>
          <w:rFonts w:cs="Calibri"/>
          <w:sz w:val="20"/>
          <w:szCs w:val="24"/>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A6584B" w:rsidRPr="009B71BD" w14:paraId="26D822C5" w14:textId="77777777" w:rsidTr="006E68C8">
        <w:trPr>
          <w:jc w:val="center"/>
        </w:trPr>
        <w:tc>
          <w:tcPr>
            <w:tcW w:w="4077" w:type="dxa"/>
            <w:shd w:val="clear" w:color="auto" w:fill="auto"/>
            <w:vAlign w:val="center"/>
          </w:tcPr>
          <w:p w14:paraId="3DE9A2AB" w14:textId="77777777"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1CB47A59" wp14:editId="52C66DF1">
                  <wp:extent cx="1781175" cy="571500"/>
                  <wp:effectExtent l="0" t="0" r="9525" b="0"/>
                  <wp:docPr id="29" name="Obraz 1" descr="C:\Users\hubert_gorecki\AppData\Local\Temp\AppData\Local\Microsoft\Windows\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_gorecki\AppData\Local\Temp\AppData\Local\Microsoft\Windows\Aleksandra_Sztetyllo\AppData\Local\Microsoft\Windows\Temporary Internet Files\Content.IE5\089UYJFF\zal_1a_31[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47125F20" w14:textId="77777777"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21748694" wp14:editId="0E5B8EF2">
                  <wp:extent cx="1847850" cy="714375"/>
                  <wp:effectExtent l="0" t="0" r="0" b="9525"/>
                  <wp:docPr id="28" name="Obraz 2" descr="C:\Users\hubert_gorecki\AppData\Local\Temp\AppData\Local\Microsoft\Windows\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ert_gorecki\AppData\Local\Temp\AppData\Local\Microsoft\Windows\Aleksandra_Sztetyllo\AppData\Local\Microsoft\Windows\Temporary Internet Files\Content.IE5\089UYJFF\zal_1a_8[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A6584B" w:rsidRPr="009B71BD" w14:paraId="6B702E83" w14:textId="77777777" w:rsidTr="006E68C8">
        <w:trPr>
          <w:jc w:val="center"/>
        </w:trPr>
        <w:tc>
          <w:tcPr>
            <w:tcW w:w="4077" w:type="dxa"/>
            <w:shd w:val="clear" w:color="auto" w:fill="auto"/>
            <w:vAlign w:val="center"/>
          </w:tcPr>
          <w:p w14:paraId="4CBAB8BB" w14:textId="77777777"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69878FB6" wp14:editId="10A122FE">
                  <wp:extent cx="1333500" cy="762000"/>
                  <wp:effectExtent l="0" t="0" r="0" b="0"/>
                  <wp:docPr id="27" name="Obraz 3" descr="C:\Users\hubert_gorecki\AppData\Local\Temp\AppData\Local\Microsoft\Windows\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ert_gorecki\AppData\Local\Temp\AppData\Local\Microsoft\Windows\Aleksandra_Sztetyllo\AppData\Local\Microsoft\Windows\Temporary Internet Files\Content.IE5\67I8VMVV\zal_1a_9[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324DBD9E" w14:textId="77777777"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10C83701" wp14:editId="6BF2D4D6">
                  <wp:extent cx="1381125" cy="790575"/>
                  <wp:effectExtent l="0" t="0" r="9525" b="9525"/>
                  <wp:docPr id="26" name="Obraz 4" descr="C:\Users\hubert_gorecki\AppData\Local\Temp\AppData\Local\Microsoft\Windows\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bert_gorecki\AppData\Local\Temp\AppData\Local\Microsoft\Windows\Aleksandra_Sztetyllo\AppData\Local\Microsoft\Windows\Temporary Internet Files\Content.IE5\1EGE810X\zal_1a_10[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49B548CE" w14:textId="77777777" w:rsidR="00A6584B" w:rsidRPr="009B71BD" w:rsidRDefault="00A6584B" w:rsidP="00A6584B">
      <w:pPr>
        <w:spacing w:before="120" w:after="120" w:line="240" w:lineRule="auto"/>
        <w:jc w:val="both"/>
        <w:rPr>
          <w:rFonts w:cs="Calibri"/>
          <w:sz w:val="20"/>
          <w:szCs w:val="24"/>
          <w:lang w:eastAsia="pl-PL"/>
        </w:rPr>
      </w:pPr>
    </w:p>
    <w:p w14:paraId="4AB6F25C"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b/>
          <w:sz w:val="20"/>
          <w:szCs w:val="24"/>
          <w:lang w:eastAsia="pl-PL"/>
        </w:rPr>
        <w:t>Dodatkowo na stronie (niekoniecznie w miejscu widocznym w momencie wejścia) umieszczasz zestaw znaków Fundusze Europejskie</w:t>
      </w:r>
      <w:r>
        <w:rPr>
          <w:rFonts w:cs="Calibri"/>
          <w:b/>
          <w:sz w:val="20"/>
          <w:szCs w:val="24"/>
          <w:lang w:eastAsia="pl-PL"/>
        </w:rPr>
        <w:t xml:space="preserve"> z nazwą Programu </w:t>
      </w:r>
      <w:r w:rsidRPr="009B71BD">
        <w:rPr>
          <w:rFonts w:cs="Calibri"/>
          <w:b/>
          <w:sz w:val="20"/>
          <w:szCs w:val="24"/>
          <w:lang w:eastAsia="pl-PL"/>
        </w:rPr>
        <w:t>i Unia Europejska</w:t>
      </w:r>
      <w:r>
        <w:rPr>
          <w:rFonts w:cs="Calibri"/>
          <w:b/>
          <w:sz w:val="20"/>
          <w:szCs w:val="24"/>
          <w:lang w:eastAsia="pl-PL"/>
        </w:rPr>
        <w:t xml:space="preserve"> z nazwą Europejski Fundusz Społeczny.</w:t>
      </w:r>
    </w:p>
    <w:p w14:paraId="677C7FFF" w14:textId="77777777" w:rsidR="00A6584B" w:rsidRDefault="00A6584B" w:rsidP="00A6584B">
      <w:pPr>
        <w:jc w:val="both"/>
        <w:rPr>
          <w:rFonts w:cs="Calibri"/>
        </w:rPr>
      </w:pPr>
      <w:r w:rsidRPr="009B71BD">
        <w:rPr>
          <w:rFonts w:cs="Calibri"/>
          <w:sz w:val="20"/>
          <w:szCs w:val="24"/>
          <w:lang w:eastAsia="pl-PL"/>
        </w:rPr>
        <w:t>W przypadku tego rozwiązania flaga Unii Europejskiej pojawi się dwa razy na danej</w:t>
      </w:r>
      <w:r>
        <w:rPr>
          <w:rFonts w:cs="Calibri"/>
          <w:sz w:val="20"/>
          <w:szCs w:val="24"/>
          <w:lang w:eastAsia="pl-PL"/>
        </w:rPr>
        <w:t xml:space="preserve"> </w:t>
      </w:r>
      <w:r w:rsidRPr="008F6657">
        <w:rPr>
          <w:rFonts w:cs="Calibri"/>
          <w:sz w:val="20"/>
          <w:szCs w:val="20"/>
        </w:rPr>
        <w:t>stronie internetowej</w:t>
      </w:r>
      <w:r>
        <w:rPr>
          <w:rFonts w:cs="Calibri"/>
        </w:rPr>
        <w:t>.</w:t>
      </w:r>
    </w:p>
    <w:p w14:paraId="2E474BE7" w14:textId="77777777" w:rsidR="00A6584B" w:rsidRPr="009B71BD" w:rsidRDefault="00A6584B" w:rsidP="002933FA">
      <w:pPr>
        <w:keepNext/>
        <w:numPr>
          <w:ilvl w:val="1"/>
          <w:numId w:val="68"/>
        </w:numPr>
        <w:suppressAutoHyphens w:val="0"/>
        <w:spacing w:before="240" w:after="240" w:line="240" w:lineRule="auto"/>
        <w:jc w:val="both"/>
        <w:outlineLvl w:val="2"/>
        <w:rPr>
          <w:b/>
          <w:bCs/>
          <w:sz w:val="20"/>
          <w:szCs w:val="26"/>
          <w:lang w:val="x-none" w:eastAsia="x-none"/>
        </w:rPr>
      </w:pPr>
      <w:bookmarkStart w:id="41" w:name="_Toc424215915"/>
      <w:r w:rsidRPr="009B71BD">
        <w:rPr>
          <w:b/>
          <w:bCs/>
          <w:sz w:val="20"/>
          <w:szCs w:val="26"/>
          <w:lang w:val="x-none" w:eastAsia="x-none"/>
        </w:rPr>
        <w:t>Jakie informacje powinieneś przedstawić w opisie projektu na stronie internetowej?</w:t>
      </w:r>
      <w:bookmarkEnd w:id="41"/>
    </w:p>
    <w:p w14:paraId="0037B6D6"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Informacja na Twojej stronie internetowej musi zawierać krótki opis projektu, w tym:</w:t>
      </w:r>
    </w:p>
    <w:p w14:paraId="746DE204"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cele projektu,</w:t>
      </w:r>
    </w:p>
    <w:p w14:paraId="3684AF16"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planowane efekty,</w:t>
      </w:r>
    </w:p>
    <w:p w14:paraId="1B3DBBFB"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wartość projektu,</w:t>
      </w:r>
    </w:p>
    <w:p w14:paraId="2A614F9F"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Pr>
          <w:rFonts w:cs="Calibri"/>
          <w:sz w:val="20"/>
          <w:szCs w:val="24"/>
          <w:lang w:eastAsia="pl-PL"/>
        </w:rPr>
        <w:t>wkład Europejskiego Funduszu Społecznego</w:t>
      </w:r>
      <w:r w:rsidRPr="009B71BD">
        <w:rPr>
          <w:rFonts w:cs="Calibri"/>
          <w:sz w:val="20"/>
          <w:szCs w:val="24"/>
          <w:lang w:eastAsia="pl-PL"/>
        </w:rPr>
        <w:t>.</w:t>
      </w:r>
    </w:p>
    <w:p w14:paraId="72384C84"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14:paraId="74DC6846" w14:textId="77777777" w:rsidR="00A6584B" w:rsidRPr="002E008B" w:rsidRDefault="00A6584B" w:rsidP="002933FA">
      <w:pPr>
        <w:keepNext/>
        <w:numPr>
          <w:ilvl w:val="0"/>
          <w:numId w:val="68"/>
        </w:numPr>
        <w:suppressAutoHyphens w:val="0"/>
        <w:spacing w:before="240" w:after="240" w:line="240" w:lineRule="auto"/>
        <w:jc w:val="both"/>
        <w:outlineLvl w:val="1"/>
        <w:rPr>
          <w:b/>
          <w:bCs/>
          <w:iCs/>
          <w:sz w:val="24"/>
          <w:szCs w:val="24"/>
          <w:lang w:val="x-none" w:eastAsia="x-none"/>
        </w:rPr>
      </w:pPr>
      <w:bookmarkStart w:id="42" w:name="_Toc424215916"/>
      <w:r w:rsidRPr="002E008B">
        <w:rPr>
          <w:b/>
          <w:bCs/>
          <w:iCs/>
          <w:sz w:val="24"/>
          <w:szCs w:val="24"/>
          <w:lang w:eastAsia="x-none"/>
        </w:rPr>
        <w:t>Jak możesz informować uczestników i odbiorców ostatecznych projektu</w:t>
      </w:r>
      <w:r w:rsidRPr="002E008B">
        <w:rPr>
          <w:b/>
          <w:bCs/>
          <w:iCs/>
          <w:sz w:val="24"/>
          <w:szCs w:val="24"/>
          <w:lang w:val="x-none" w:eastAsia="x-none"/>
        </w:rPr>
        <w:t>?</w:t>
      </w:r>
      <w:bookmarkEnd w:id="42"/>
    </w:p>
    <w:p w14:paraId="46993D3D"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Jako beneficjent jesteś zobowiązany, aby przekazywać informację, że Twój projekt uzyskał dofinansowanie </w:t>
      </w:r>
      <w:r>
        <w:rPr>
          <w:rFonts w:cs="Calibri"/>
          <w:sz w:val="20"/>
          <w:szCs w:val="24"/>
          <w:lang w:eastAsia="pl-PL"/>
        </w:rPr>
        <w:br/>
      </w:r>
      <w:r w:rsidRPr="002E008B">
        <w:rPr>
          <w:rFonts w:cs="Calibri"/>
          <w:sz w:val="20"/>
          <w:szCs w:val="24"/>
          <w:lang w:eastAsia="pl-PL"/>
        </w:rPr>
        <w:t>z Unii Eur</w:t>
      </w:r>
      <w:r>
        <w:rPr>
          <w:rFonts w:cs="Calibri"/>
          <w:sz w:val="20"/>
          <w:szCs w:val="24"/>
          <w:lang w:eastAsia="pl-PL"/>
        </w:rPr>
        <w:t>opejskiej z Europejskiego Funduszu Społecznego</w:t>
      </w:r>
      <w:r w:rsidRPr="002E008B">
        <w:rPr>
          <w:rFonts w:cs="Calibri"/>
          <w:sz w:val="20"/>
          <w:szCs w:val="24"/>
          <w:lang w:eastAsia="pl-PL"/>
        </w:rPr>
        <w:t xml:space="preserve"> osobom i podmiotom uczestniczącym w projekcie. </w:t>
      </w:r>
    </w:p>
    <w:p w14:paraId="7FCF3814"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Obowiązek ten wypełnisz, jeśli zgodnie z</w:t>
      </w:r>
      <w:r>
        <w:rPr>
          <w:rFonts w:cs="Calibri"/>
          <w:sz w:val="20"/>
          <w:szCs w:val="24"/>
          <w:lang w:eastAsia="pl-PL"/>
        </w:rPr>
        <w:t xml:space="preserve"> zasadami przedstawionymi w punkcie 2., oznaczysz</w:t>
      </w:r>
      <w:r w:rsidRPr="002E008B">
        <w:rPr>
          <w:rFonts w:cs="Calibri"/>
          <w:sz w:val="20"/>
          <w:szCs w:val="24"/>
          <w:lang w:eastAsia="pl-PL"/>
        </w:rPr>
        <w:t xml:space="preserve"> konferencje, warsztaty, szkolenia, wystawy, targi lub inne formy realizacji Twojego projektu. Oznakowanie może mieć formę plansz informacyjnych, plakatów, stojaków etc. </w:t>
      </w:r>
    </w:p>
    <w:p w14:paraId="4BA75F2F"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Dodatkowo możesz przekazywać informację osobom uczestniczącym w projekcie oraz odbiorcom ostatecznym w innej formie, np. powiadamiając ich o tym fakcie w trakcie konferencji, szkolenia lub prezentacji oferty.</w:t>
      </w:r>
    </w:p>
    <w:p w14:paraId="6EFB7B18"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Pamiętaj, że jeśli realizujesz projekt polegający na pomocy innym podmiotom lub instytucjom, osobami uczestniczącymi w projekcie mogą być np. nauczyciele i uczn</w:t>
      </w:r>
      <w:r>
        <w:rPr>
          <w:rFonts w:cs="Calibri"/>
          <w:sz w:val="20"/>
          <w:szCs w:val="24"/>
          <w:lang w:eastAsia="pl-PL"/>
        </w:rPr>
        <w:t>iowie dofinansowanej szkoły</w:t>
      </w:r>
      <w:r w:rsidRPr="002E008B">
        <w:rPr>
          <w:rFonts w:cs="Calibri"/>
          <w:sz w:val="20"/>
          <w:szCs w:val="24"/>
          <w:lang w:eastAsia="pl-PL"/>
        </w:rPr>
        <w:t xml:space="preserve">. Osoby te powinny mieć świadomość, że korzystają z projektów współfinansowanych przez Unię Europejską. Dlatego zadbaj, aby taka informacja do nich dotarła. </w:t>
      </w:r>
    </w:p>
    <w:p w14:paraId="40AE2C93" w14:textId="77777777" w:rsidR="00A6584B" w:rsidRPr="002E008B" w:rsidRDefault="00A6584B" w:rsidP="002933FA">
      <w:pPr>
        <w:keepNext/>
        <w:numPr>
          <w:ilvl w:val="0"/>
          <w:numId w:val="68"/>
        </w:numPr>
        <w:suppressAutoHyphens w:val="0"/>
        <w:spacing w:before="240" w:after="240" w:line="240" w:lineRule="auto"/>
        <w:jc w:val="both"/>
        <w:outlineLvl w:val="1"/>
        <w:rPr>
          <w:b/>
          <w:bCs/>
          <w:iCs/>
          <w:sz w:val="24"/>
          <w:szCs w:val="24"/>
          <w:lang w:val="x-none" w:eastAsia="x-none"/>
        </w:rPr>
      </w:pPr>
      <w:bookmarkStart w:id="43" w:name="_Toc424215919"/>
      <w:r w:rsidRPr="002E008B">
        <w:rPr>
          <w:b/>
          <w:bCs/>
          <w:iCs/>
          <w:sz w:val="24"/>
          <w:szCs w:val="24"/>
          <w:lang w:val="x-none" w:eastAsia="x-none"/>
        </w:rPr>
        <w:t>Co musisz wziąć pod uwagę, umieszczając znak Funduszy Europejskich oraz znak Unii Europejskiej?</w:t>
      </w:r>
      <w:bookmarkEnd w:id="43"/>
    </w:p>
    <w:p w14:paraId="74F0C9C2"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4" w:name="_Toc424215920"/>
      <w:r w:rsidRPr="002E008B">
        <w:rPr>
          <w:b/>
          <w:bCs/>
          <w:sz w:val="20"/>
          <w:szCs w:val="26"/>
          <w:lang w:val="x-none" w:eastAsia="x-none"/>
        </w:rPr>
        <w:t>Widoczność znaków</w:t>
      </w:r>
      <w:bookmarkEnd w:id="44"/>
    </w:p>
    <w:p w14:paraId="547906D2"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 Funduszy Europejskich </w:t>
      </w:r>
      <w:r>
        <w:rPr>
          <w:rFonts w:cs="Calibri"/>
          <w:sz w:val="20"/>
          <w:szCs w:val="24"/>
          <w:lang w:eastAsia="pl-PL"/>
        </w:rPr>
        <w:t xml:space="preserve">z nazwą Programu </w:t>
      </w:r>
      <w:r w:rsidRPr="002E008B">
        <w:rPr>
          <w:rFonts w:cs="Calibri"/>
          <w:sz w:val="20"/>
          <w:szCs w:val="24"/>
          <w:lang w:eastAsia="pl-PL"/>
        </w:rPr>
        <w:t xml:space="preserve">oraz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muszą być zawsze umieszczone w widocznym miejscu. Pamiętaj, aby ich </w:t>
      </w:r>
      <w:r w:rsidRPr="002E008B">
        <w:rPr>
          <w:rFonts w:cs="Calibri"/>
          <w:b/>
          <w:sz w:val="20"/>
          <w:szCs w:val="24"/>
          <w:lang w:eastAsia="pl-PL"/>
        </w:rPr>
        <w:t>umiejscowienie oraz</w:t>
      </w:r>
      <w:r w:rsidRPr="002E008B">
        <w:rPr>
          <w:rFonts w:cs="Calibri"/>
          <w:sz w:val="20"/>
          <w:szCs w:val="24"/>
          <w:lang w:eastAsia="pl-PL"/>
        </w:rPr>
        <w:t xml:space="preserve"> </w:t>
      </w:r>
      <w:r w:rsidRPr="002E008B">
        <w:rPr>
          <w:rFonts w:cs="Calibri"/>
          <w:b/>
          <w:sz w:val="20"/>
          <w:szCs w:val="24"/>
          <w:lang w:eastAsia="pl-PL"/>
        </w:rPr>
        <w:t>wielkość były odpowiednie do rodzaju i skali materiału, przedmiotu lub dokumentu</w:t>
      </w:r>
      <w:r w:rsidRPr="002E008B">
        <w:rPr>
          <w:rFonts w:cs="Calibri"/>
          <w:sz w:val="20"/>
          <w:szCs w:val="24"/>
          <w:lang w:eastAsia="pl-PL"/>
        </w:rPr>
        <w:t xml:space="preserve">. </w:t>
      </w:r>
      <w:r w:rsidRPr="002E008B">
        <w:rPr>
          <w:rFonts w:cs="Arial"/>
          <w:sz w:val="20"/>
          <w:szCs w:val="24"/>
          <w:lang w:eastAsia="pl-PL"/>
        </w:rPr>
        <w:t>Dla spełnienia tego warunku wystarczy, jeśli tylko jedna, np. pierwsza strona lub ostatnia dokumentu, zostanie oznaczona ciągiem znaków.</w:t>
      </w:r>
    </w:p>
    <w:p w14:paraId="42077D22"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Zwróć szczególną uwagę, aby znaki i napisy były czytelne dla odbiorcy i wyraźnie widoczne. </w:t>
      </w:r>
    </w:p>
    <w:p w14:paraId="345848D6"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5" w:name="_Toc424215921"/>
      <w:r w:rsidRPr="002E008B">
        <w:rPr>
          <w:b/>
          <w:bCs/>
          <w:sz w:val="20"/>
          <w:szCs w:val="26"/>
          <w:lang w:val="x-none" w:eastAsia="x-none"/>
        </w:rPr>
        <w:t>Kolejność znaków</w:t>
      </w:r>
      <w:bookmarkEnd w:id="45"/>
    </w:p>
    <w:p w14:paraId="39EEF828"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Znak Funduszy Europejskich</w:t>
      </w:r>
      <w:r>
        <w:rPr>
          <w:rFonts w:cs="Calibri"/>
          <w:sz w:val="20"/>
          <w:szCs w:val="24"/>
          <w:lang w:eastAsia="pl-PL"/>
        </w:rPr>
        <w:t xml:space="preserve"> z nazwą Programu </w:t>
      </w:r>
      <w:r w:rsidRPr="002E008B">
        <w:rPr>
          <w:rFonts w:cs="Calibri"/>
          <w:sz w:val="20"/>
          <w:szCs w:val="24"/>
          <w:lang w:eastAsia="pl-PL"/>
        </w:rPr>
        <w:t>umieszczasz zawsze z lewej strony, natomiast znak Unii Europejskiej</w:t>
      </w:r>
      <w:r>
        <w:rPr>
          <w:rFonts w:cs="Calibri"/>
          <w:sz w:val="20"/>
          <w:szCs w:val="24"/>
          <w:lang w:eastAsia="pl-PL"/>
        </w:rPr>
        <w:t xml:space="preserve"> z nazwą Europejski Fundusz Społeczny</w:t>
      </w:r>
      <w:r w:rsidRPr="002E008B">
        <w:rPr>
          <w:rFonts w:cs="Calibri"/>
          <w:sz w:val="20"/>
          <w:szCs w:val="24"/>
          <w:lang w:eastAsia="pl-PL"/>
        </w:rPr>
        <w:t xml:space="preserve"> z prawej. </w:t>
      </w:r>
    </w:p>
    <w:p w14:paraId="1FB2FC23"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Gdy nie jest możliwe umiejscowienie znaków w poziomie, możesz zastosować układ pionowy. W tym ustawieniu znak</w:t>
      </w:r>
      <w:r>
        <w:rPr>
          <w:rFonts w:cs="Calibri"/>
          <w:sz w:val="20"/>
          <w:szCs w:val="24"/>
          <w:lang w:eastAsia="pl-PL"/>
        </w:rPr>
        <w:t xml:space="preserve"> Funduszy Europejskich z nazwą P</w:t>
      </w:r>
      <w:r w:rsidRPr="002E008B">
        <w:rPr>
          <w:rFonts w:cs="Calibri"/>
          <w:sz w:val="20"/>
          <w:szCs w:val="24"/>
          <w:lang w:eastAsia="pl-PL"/>
        </w:rPr>
        <w:t xml:space="preserve">rogramu znajduje się na górze, a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na dole. </w:t>
      </w:r>
      <w:r>
        <w:rPr>
          <w:rFonts w:cs="Calibri"/>
          <w:sz w:val="20"/>
          <w:szCs w:val="24"/>
          <w:lang w:eastAsia="pl-PL"/>
        </w:rPr>
        <w:t>Przykładowy układ pionowy:</w:t>
      </w:r>
    </w:p>
    <w:p w14:paraId="307F89E1"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63360" behindDoc="0" locked="0" layoutInCell="1" allowOverlap="1" wp14:anchorId="5DDC0DC7" wp14:editId="5E0964D5">
            <wp:simplePos x="0" y="0"/>
            <wp:positionH relativeFrom="column">
              <wp:posOffset>2171700</wp:posOffset>
            </wp:positionH>
            <wp:positionV relativeFrom="paragraph">
              <wp:posOffset>210185</wp:posOffset>
            </wp:positionV>
            <wp:extent cx="1501140" cy="1774190"/>
            <wp:effectExtent l="0" t="0" r="3810" b="0"/>
            <wp:wrapNone/>
            <wp:docPr id="17" name="Obraz 17" descr="C:\Users\jacek_jaworski\AppData\Local\Microsoft\Windows\Temporary Internet Files\Content.IE5\WW3LBRK1\zal_1a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acek_jaworski\AppData\Local\Microsoft\Windows\Temporary Internet Files\Content.IE5\WW3LBRK1\zal_1a_12[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0114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08B">
        <w:rPr>
          <w:rFonts w:ascii="Arial" w:hAnsi="Arial"/>
          <w:noProof/>
          <w:sz w:val="20"/>
          <w:szCs w:val="24"/>
          <w:lang w:eastAsia="pl-PL"/>
        </w:rPr>
        <w:t xml:space="preserve">                                                                                                       </w:t>
      </w:r>
    </w:p>
    <w:p w14:paraId="27D95B4D" w14:textId="77777777" w:rsidR="00A6584B" w:rsidRDefault="00A6584B" w:rsidP="00A6584B">
      <w:pPr>
        <w:spacing w:before="120" w:after="120" w:line="240" w:lineRule="auto"/>
        <w:jc w:val="both"/>
        <w:rPr>
          <w:rFonts w:ascii="Arial" w:hAnsi="Arial"/>
          <w:noProof/>
          <w:sz w:val="20"/>
          <w:szCs w:val="24"/>
          <w:lang w:eastAsia="pl-PL"/>
        </w:rPr>
      </w:pPr>
    </w:p>
    <w:p w14:paraId="5890554A" w14:textId="77777777" w:rsidR="00A6584B" w:rsidRDefault="00A6584B" w:rsidP="00A6584B">
      <w:pPr>
        <w:spacing w:before="120" w:after="120" w:line="240" w:lineRule="auto"/>
        <w:jc w:val="both"/>
        <w:rPr>
          <w:rFonts w:ascii="Arial" w:hAnsi="Arial"/>
          <w:noProof/>
          <w:sz w:val="20"/>
          <w:szCs w:val="24"/>
          <w:lang w:eastAsia="pl-PL"/>
        </w:rPr>
      </w:pPr>
    </w:p>
    <w:p w14:paraId="3424DA31" w14:textId="77777777" w:rsidR="00A6584B" w:rsidRDefault="00A6584B" w:rsidP="00A6584B">
      <w:pPr>
        <w:spacing w:before="120" w:after="120" w:line="240" w:lineRule="auto"/>
        <w:jc w:val="both"/>
        <w:rPr>
          <w:rFonts w:ascii="Arial" w:hAnsi="Arial"/>
          <w:noProof/>
          <w:sz w:val="20"/>
          <w:szCs w:val="24"/>
          <w:lang w:eastAsia="pl-PL"/>
        </w:rPr>
      </w:pPr>
    </w:p>
    <w:p w14:paraId="04D34945" w14:textId="77777777" w:rsidR="00A6584B" w:rsidRDefault="00A6584B" w:rsidP="00A6584B">
      <w:pPr>
        <w:spacing w:before="120" w:after="120" w:line="240" w:lineRule="auto"/>
        <w:jc w:val="both"/>
        <w:rPr>
          <w:rFonts w:ascii="Arial" w:hAnsi="Arial"/>
          <w:noProof/>
          <w:sz w:val="20"/>
          <w:szCs w:val="24"/>
          <w:lang w:eastAsia="pl-PL"/>
        </w:rPr>
      </w:pPr>
    </w:p>
    <w:p w14:paraId="38AE89C6" w14:textId="77777777" w:rsidR="00A6584B" w:rsidRDefault="00A6584B" w:rsidP="00A6584B">
      <w:pPr>
        <w:spacing w:before="120" w:after="120" w:line="240" w:lineRule="auto"/>
        <w:jc w:val="both"/>
        <w:rPr>
          <w:rFonts w:ascii="Arial" w:hAnsi="Arial"/>
          <w:noProof/>
          <w:sz w:val="20"/>
          <w:szCs w:val="24"/>
          <w:lang w:eastAsia="pl-PL"/>
        </w:rPr>
      </w:pPr>
    </w:p>
    <w:p w14:paraId="1AE84321" w14:textId="77777777" w:rsidR="00A6584B" w:rsidRDefault="00A6584B" w:rsidP="00A6584B">
      <w:pPr>
        <w:spacing w:before="120" w:after="120" w:line="240" w:lineRule="auto"/>
        <w:jc w:val="both"/>
        <w:rPr>
          <w:rFonts w:ascii="Arial" w:hAnsi="Arial"/>
          <w:noProof/>
          <w:sz w:val="20"/>
          <w:szCs w:val="24"/>
          <w:lang w:eastAsia="pl-PL"/>
        </w:rPr>
      </w:pPr>
    </w:p>
    <w:p w14:paraId="5B64066E" w14:textId="77777777" w:rsidR="00A6584B" w:rsidRDefault="00A6584B" w:rsidP="00A6584B">
      <w:pPr>
        <w:spacing w:before="120" w:after="120" w:line="240" w:lineRule="auto"/>
        <w:jc w:val="both"/>
        <w:rPr>
          <w:rFonts w:ascii="Arial" w:hAnsi="Arial"/>
          <w:noProof/>
          <w:sz w:val="20"/>
          <w:szCs w:val="24"/>
          <w:lang w:eastAsia="pl-PL"/>
        </w:rPr>
      </w:pPr>
    </w:p>
    <w:p w14:paraId="275781B4" w14:textId="77777777" w:rsidR="00A6584B" w:rsidRDefault="00A6584B" w:rsidP="00A6584B">
      <w:pPr>
        <w:spacing w:before="120" w:after="120" w:line="240" w:lineRule="auto"/>
        <w:jc w:val="both"/>
        <w:rPr>
          <w:rFonts w:ascii="Arial" w:hAnsi="Arial"/>
          <w:noProof/>
          <w:sz w:val="20"/>
          <w:szCs w:val="24"/>
          <w:lang w:eastAsia="pl-PL"/>
        </w:rPr>
      </w:pPr>
    </w:p>
    <w:p w14:paraId="6317A4C4" w14:textId="77777777" w:rsidR="00A6584B" w:rsidRDefault="00A6584B" w:rsidP="00A6584B">
      <w:pPr>
        <w:spacing w:before="120" w:after="120" w:line="240" w:lineRule="auto"/>
        <w:jc w:val="both"/>
        <w:rPr>
          <w:rFonts w:ascii="Arial" w:hAnsi="Arial"/>
          <w:noProof/>
          <w:sz w:val="20"/>
          <w:szCs w:val="24"/>
          <w:lang w:eastAsia="pl-PL"/>
        </w:rPr>
      </w:pPr>
    </w:p>
    <w:p w14:paraId="1D18CCE5" w14:textId="77777777" w:rsidR="00A6584B" w:rsidRPr="00D838A7" w:rsidRDefault="00A6584B" w:rsidP="00A6584B">
      <w:pPr>
        <w:spacing w:before="120" w:after="120" w:line="240" w:lineRule="auto"/>
        <w:jc w:val="both"/>
        <w:rPr>
          <w:rFonts w:ascii="Arial" w:hAnsi="Arial"/>
          <w:noProof/>
          <w:sz w:val="20"/>
          <w:szCs w:val="24"/>
          <w:lang w:eastAsia="pl-PL"/>
        </w:rPr>
      </w:pPr>
      <w:r w:rsidRPr="002E008B">
        <w:rPr>
          <w:rFonts w:ascii="Arial" w:hAnsi="Arial"/>
          <w:noProof/>
          <w:sz w:val="20"/>
          <w:szCs w:val="24"/>
          <w:lang w:eastAsia="pl-PL"/>
        </w:rPr>
        <w:t xml:space="preserve">                                                     </w:t>
      </w:r>
    </w:p>
    <w:p w14:paraId="5B7930ED"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Zestawienia znaków znajdziesz na </w:t>
      </w:r>
      <w:r>
        <w:rPr>
          <w:rFonts w:cs="Calibri"/>
          <w:sz w:val="20"/>
          <w:szCs w:val="24"/>
          <w:lang w:eastAsia="pl-PL"/>
        </w:rPr>
        <w:t xml:space="preserve">stronie </w:t>
      </w:r>
      <w:hyperlink r:id="rId42" w:history="1">
        <w:r w:rsidRPr="008B4145">
          <w:rPr>
            <w:rStyle w:val="Hipercze"/>
            <w:rFonts w:cs="Calibri"/>
            <w:sz w:val="20"/>
            <w:szCs w:val="24"/>
            <w:lang w:eastAsia="pl-PL"/>
          </w:rPr>
          <w:t>www.power.gov.pl/strony/o-programie/promocja/zasady-promocji-i-oznakowania-projektow/</w:t>
        </w:r>
      </w:hyperlink>
      <w:r w:rsidRPr="002E008B">
        <w:rPr>
          <w:rFonts w:cs="Calibri"/>
          <w:sz w:val="20"/>
          <w:szCs w:val="24"/>
          <w:lang w:eastAsia="pl-PL"/>
        </w:rPr>
        <w:t xml:space="preserve">. </w:t>
      </w:r>
    </w:p>
    <w:p w14:paraId="5356D5BA"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r w:rsidRPr="002E008B">
        <w:rPr>
          <w:b/>
          <w:bCs/>
          <w:sz w:val="20"/>
          <w:szCs w:val="26"/>
          <w:lang w:val="x-none" w:eastAsia="x-none"/>
        </w:rPr>
        <w:t>Liczba znaków</w:t>
      </w:r>
    </w:p>
    <w:p w14:paraId="45523469"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Liczba znaków w zestawieniu – to znaczy w jednej linii – nie może przekraczać </w:t>
      </w:r>
      <w:r w:rsidRPr="002E008B">
        <w:rPr>
          <w:rFonts w:cs="Calibri"/>
          <w:b/>
          <w:sz w:val="20"/>
          <w:szCs w:val="24"/>
          <w:lang w:eastAsia="pl-PL"/>
        </w:rPr>
        <w:t>czterech</w:t>
      </w:r>
      <w:r w:rsidRPr="002E008B">
        <w:rPr>
          <w:rFonts w:cs="Calibri"/>
          <w:sz w:val="20"/>
          <w:szCs w:val="24"/>
          <w:lang w:eastAsia="pl-PL"/>
        </w:rPr>
        <w:t>,</w:t>
      </w:r>
      <w:r w:rsidRPr="002E008B">
        <w:rPr>
          <w:rFonts w:cs="Calibri"/>
          <w:b/>
          <w:sz w:val="20"/>
          <w:szCs w:val="24"/>
          <w:lang w:eastAsia="pl-PL"/>
        </w:rPr>
        <w:t xml:space="preserve"> </w:t>
      </w:r>
      <w:r>
        <w:rPr>
          <w:rFonts w:cs="Calibri"/>
          <w:sz w:val="20"/>
          <w:szCs w:val="24"/>
          <w:lang w:eastAsia="pl-PL"/>
        </w:rPr>
        <w:t>łącznie ze znakami FE oraz UE</w:t>
      </w:r>
      <w:r w:rsidRPr="002E008B">
        <w:rPr>
          <w:rFonts w:cs="Calibri"/>
          <w:sz w:val="20"/>
          <w:szCs w:val="24"/>
          <w:lang w:eastAsia="pl-PL"/>
        </w:rPr>
        <w:t xml:space="preserve">. </w:t>
      </w:r>
    </w:p>
    <w:p w14:paraId="7DB172F0"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Jakie znaki mogą się znaleźć w zestawieniu? (poza znakami FE</w:t>
      </w:r>
      <w:r>
        <w:rPr>
          <w:rFonts w:cs="Calibri"/>
          <w:sz w:val="20"/>
          <w:szCs w:val="24"/>
          <w:lang w:eastAsia="pl-PL"/>
        </w:rPr>
        <w:t xml:space="preserve"> z nazwą Programu</w:t>
      </w:r>
      <w:r w:rsidRPr="002E008B">
        <w:rPr>
          <w:rFonts w:cs="Calibri"/>
          <w:sz w:val="20"/>
          <w:szCs w:val="24"/>
          <w:lang w:eastAsia="pl-PL"/>
        </w:rPr>
        <w:t xml:space="preserve"> i UE</w:t>
      </w:r>
      <w:r>
        <w:rPr>
          <w:rFonts w:cs="Calibri"/>
          <w:sz w:val="20"/>
          <w:szCs w:val="24"/>
          <w:lang w:eastAsia="pl-PL"/>
        </w:rPr>
        <w:t xml:space="preserve"> z nazwą Europejski Fundusz Społeczny</w:t>
      </w:r>
      <w:r w:rsidRPr="002E008B">
        <w:rPr>
          <w:rFonts w:cs="Calibri"/>
          <w:sz w:val="20"/>
          <w:szCs w:val="24"/>
          <w:lang w:eastAsia="pl-PL"/>
        </w:rPr>
        <w:t>). W zestawieniu znaków na materiałach informacyjnych i promocyjnych (z wyjątkiem tablic pamiątkowych) oraz na dokumentach możesz umieścić swoje logo jako beneficjenta. Możesz umieścić logo partnera projektu, logo projektu, czy logo instytucji pośredniczącej. Nie możesz umieszczać natomiast znaków wykonawców, którzy realizują działania w ramach projektu, ale którzy nie są beneficjentami.</w:t>
      </w:r>
    </w:p>
    <w:p w14:paraId="1B935661"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Inne znaki, jeśli są Ci potrzebne, możesz umieścić poza zestawieniem (linią znaków FE-UE). </w:t>
      </w:r>
    </w:p>
    <w:p w14:paraId="7E657E02" w14:textId="77777777" w:rsidR="00A6584B" w:rsidRPr="00E27738" w:rsidRDefault="00A6584B" w:rsidP="00A6584B">
      <w:pPr>
        <w:spacing w:before="120" w:after="120" w:line="240" w:lineRule="auto"/>
        <w:jc w:val="both"/>
        <w:rPr>
          <w:rFonts w:cs="Calibri"/>
          <w:sz w:val="20"/>
          <w:szCs w:val="24"/>
          <w:lang w:eastAsia="pl-PL"/>
        </w:rPr>
      </w:pPr>
      <w:r w:rsidRPr="002E008B">
        <w:rPr>
          <w:rFonts w:cs="Calibri"/>
          <w:b/>
          <w:sz w:val="20"/>
          <w:szCs w:val="24"/>
          <w:lang w:eastAsia="pl-PL"/>
        </w:rPr>
        <w:t>Uwaga! Jeśli w zestawieniu lub na materiale występują inne znaki (logo), to nie mogą być one większe (mierzone wysokością lub szerokością) od flagi Unii Europejskiej.</w:t>
      </w:r>
      <w:r>
        <w:rPr>
          <w:rFonts w:cs="Calibri"/>
          <w:sz w:val="20"/>
          <w:szCs w:val="24"/>
          <w:lang w:eastAsia="pl-PL"/>
        </w:rPr>
        <w:t xml:space="preserve"> </w:t>
      </w:r>
    </w:p>
    <w:p w14:paraId="16A00A77"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6" w:name="_Toc424215923"/>
      <w:r>
        <w:rPr>
          <w:b/>
          <w:bCs/>
          <w:sz w:val="20"/>
          <w:szCs w:val="26"/>
          <w:lang w:eastAsia="x-none"/>
        </w:rPr>
        <w:t xml:space="preserve"> </w:t>
      </w:r>
      <w:r w:rsidRPr="002E008B">
        <w:rPr>
          <w:b/>
          <w:bCs/>
          <w:sz w:val="20"/>
          <w:szCs w:val="26"/>
          <w:lang w:val="x-none" w:eastAsia="x-none"/>
        </w:rPr>
        <w:t>W jakich wersjach kolorystycznych można stosować znaki Fundusze Europejskie i Unia Europejska?</w:t>
      </w:r>
      <w:bookmarkEnd w:id="46"/>
    </w:p>
    <w:p w14:paraId="14BE34E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Znaki FE i UE powinny w miarę możliwości występować w kolorze. </w:t>
      </w:r>
    </w:p>
    <w:p w14:paraId="600021D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Wersję jednobarwną wolno stosować w uzasadnionych przypadkach, np. braku możliwości wykorzystania wersji kolorowej ze względów technicznych (tłoczenie, grawerunek itp.).</w:t>
      </w:r>
    </w:p>
    <w:p w14:paraId="001EF71F"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Szczególnym przypadkiem, pozwalającym na zastosowanie wersji achromatycznej (czarno-białej), jest druk dokumentów (w tym pism, materiałów szkoleniowych itp.), które nie zawierają innych kolorów poza czernią. </w:t>
      </w:r>
    </w:p>
    <w:p w14:paraId="3EFB14B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Przykładowe zestawienie znaków w wersji czarno-białej:</w:t>
      </w:r>
    </w:p>
    <w:p w14:paraId="415669A7" w14:textId="77777777" w:rsidR="00A6584B" w:rsidRPr="002E008B" w:rsidRDefault="00A6584B" w:rsidP="00A6584B">
      <w:pPr>
        <w:spacing w:before="120" w:after="120" w:line="240" w:lineRule="auto"/>
        <w:jc w:val="center"/>
        <w:rPr>
          <w:rFonts w:cs="Calibri"/>
          <w:sz w:val="20"/>
          <w:szCs w:val="24"/>
          <w:lang w:eastAsia="pl-PL"/>
        </w:rPr>
      </w:pPr>
      <w:r w:rsidRPr="0041684D">
        <w:rPr>
          <w:rFonts w:cs="Calibri"/>
          <w:noProof/>
          <w:sz w:val="20"/>
          <w:szCs w:val="24"/>
          <w:lang w:eastAsia="pl-PL"/>
        </w:rPr>
        <w:drawing>
          <wp:inline distT="0" distB="0" distL="0" distR="0" wp14:anchorId="296E1B8B" wp14:editId="00236703">
            <wp:extent cx="3676650" cy="7239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_Wiedza_Edukacja_Rozwoj_rgb-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76650" cy="723900"/>
                    </a:xfrm>
                    <a:prstGeom prst="rect">
                      <a:avLst/>
                    </a:prstGeom>
                    <a:noFill/>
                    <a:ln>
                      <a:noFill/>
                    </a:ln>
                  </pic:spPr>
                </pic:pic>
              </a:graphicData>
            </a:graphic>
          </wp:inline>
        </w:drawing>
      </w:r>
    </w:p>
    <w:p w14:paraId="2B20043C"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Wszystkie dopuszczone achromatyczne i monochromatyczne warianty znaków – jeśli są Ci potrzebne – znajdziesz </w:t>
      </w:r>
      <w:r>
        <w:rPr>
          <w:rFonts w:cs="Calibri"/>
          <w:sz w:val="20"/>
          <w:szCs w:val="24"/>
          <w:lang w:eastAsia="pl-PL"/>
        </w:rPr>
        <w:t xml:space="preserve"> na  stronie </w:t>
      </w:r>
      <w:hyperlink r:id="rId44" w:history="1">
        <w:r w:rsidRPr="008B4145">
          <w:rPr>
            <w:rStyle w:val="Hipercze"/>
            <w:rFonts w:cs="Calibri"/>
            <w:sz w:val="20"/>
            <w:szCs w:val="24"/>
            <w:lang w:eastAsia="pl-PL"/>
          </w:rPr>
          <w:t>www.power.gov.pl/strony/o-programie/promocja/zasady-promocji-i-oznakowania-projektow/</w:t>
        </w:r>
      </w:hyperlink>
      <w:r>
        <w:rPr>
          <w:rFonts w:cs="Calibri"/>
          <w:sz w:val="20"/>
          <w:szCs w:val="24"/>
          <w:lang w:eastAsia="pl-PL"/>
        </w:rPr>
        <w:t xml:space="preserve">. </w:t>
      </w:r>
    </w:p>
    <w:p w14:paraId="064F401A"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7" w:name="_Toc424215924"/>
      <w:r w:rsidRPr="002E008B">
        <w:rPr>
          <w:b/>
          <w:bCs/>
          <w:sz w:val="20"/>
          <w:szCs w:val="26"/>
          <w:lang w:val="x-none" w:eastAsia="x-none"/>
        </w:rPr>
        <w:t>Czy możesz stosować znaki Fundusze Europejskie i Unia Europejska na kolorowym tle?</w:t>
      </w:r>
      <w:bookmarkEnd w:id="47"/>
    </w:p>
    <w:p w14:paraId="295AD1CE"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Najlepiej żebyś używał znaków </w:t>
      </w:r>
      <w:proofErr w:type="spellStart"/>
      <w:r w:rsidRPr="002E008B">
        <w:rPr>
          <w:rFonts w:cs="Calibri"/>
          <w:sz w:val="20"/>
          <w:szCs w:val="24"/>
          <w:lang w:eastAsia="pl-PL"/>
        </w:rPr>
        <w:t>pełnokolorowych</w:t>
      </w:r>
      <w:proofErr w:type="spellEnd"/>
      <w:r w:rsidRPr="002E008B">
        <w:rPr>
          <w:rFonts w:cs="Calibri"/>
          <w:sz w:val="20"/>
          <w:szCs w:val="24"/>
          <w:lang w:eastAsia="pl-PL"/>
        </w:rPr>
        <w:t xml:space="preserve"> na białym tle, co zapewnia jego największą widoczność. Jeśli znak Funduszy Europejskich </w:t>
      </w:r>
      <w:r>
        <w:rPr>
          <w:rFonts w:cs="Calibri"/>
          <w:sz w:val="20"/>
          <w:szCs w:val="24"/>
          <w:lang w:eastAsia="pl-PL"/>
        </w:rPr>
        <w:t xml:space="preserve">z nazwą Programu </w:t>
      </w:r>
      <w:r w:rsidRPr="002E008B">
        <w:rPr>
          <w:rFonts w:cs="Calibri"/>
          <w:sz w:val="20"/>
          <w:szCs w:val="24"/>
          <w:lang w:eastAsia="pl-PL"/>
        </w:rPr>
        <w:t>występuje na tle barwnym, powinieneś zachować odpowiedni kontrast, który zagwarantuje odpowiednią czytelność znaku. Kolory tła powinny być pastelowe i nie pow</w:t>
      </w:r>
      <w:r>
        <w:rPr>
          <w:rFonts w:cs="Calibri"/>
          <w:sz w:val="20"/>
          <w:szCs w:val="24"/>
          <w:lang w:eastAsia="pl-PL"/>
        </w:rPr>
        <w:t>inny przekraczać 25% nasycenia.</w:t>
      </w:r>
    </w:p>
    <w:p w14:paraId="1C2F93B2"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Możesz też zastosować znak FE na tłach wielokolorowych, takich jak zdjęcia lub wzorzyste podłoża, po wcześniejszym zastosowaniu rozjaśnienia tła</w:t>
      </w:r>
      <w:r>
        <w:rPr>
          <w:rFonts w:cs="Calibri"/>
          <w:sz w:val="20"/>
          <w:szCs w:val="24"/>
          <w:lang w:eastAsia="pl-PL"/>
        </w:rPr>
        <w:t>.</w:t>
      </w:r>
    </w:p>
    <w:p w14:paraId="6841CE8E"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 przypadku znaku Unii Europejskiej</w:t>
      </w:r>
      <w:r>
        <w:rPr>
          <w:rFonts w:cs="Calibri"/>
          <w:sz w:val="20"/>
          <w:szCs w:val="24"/>
          <w:lang w:eastAsia="pl-PL"/>
        </w:rPr>
        <w:t xml:space="preserve"> z nazwą Europejski Fundusz Społeczny</w:t>
      </w:r>
      <w:r w:rsidRPr="002E008B">
        <w:rPr>
          <w:rFonts w:cs="Calibri"/>
          <w:sz w:val="20"/>
          <w:szCs w:val="24"/>
          <w:lang w:eastAsia="pl-PL"/>
        </w:rPr>
        <w:t>, jeśli nie masz innego wyboru niż użycie kolorowego tła, powinieneś umieścić wokół flagi białą obwódkę o szerokości równej 1/25 wysokości tego prostokąta.</w:t>
      </w:r>
    </w:p>
    <w:p w14:paraId="3F9E14F2"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64384" behindDoc="0" locked="0" layoutInCell="1" allowOverlap="1" wp14:anchorId="69338473" wp14:editId="786D2FFA">
            <wp:simplePos x="0" y="0"/>
            <wp:positionH relativeFrom="column">
              <wp:posOffset>1515745</wp:posOffset>
            </wp:positionH>
            <wp:positionV relativeFrom="paragraph">
              <wp:posOffset>42545</wp:posOffset>
            </wp:positionV>
            <wp:extent cx="2226945" cy="1064260"/>
            <wp:effectExtent l="0" t="0" r="1905" b="2540"/>
            <wp:wrapSquare wrapText="bothSides"/>
            <wp:docPr id="16" name="Obraz 16"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sandra_Sztetyllo\AppData\Local\Microsoft\Windows\Temporary Internet Files\Content.IE5\1EGE810X\zal_1a_20[1].jpg"/>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66F51" w14:textId="77777777" w:rsidR="00A6584B" w:rsidRPr="002E008B" w:rsidRDefault="00A6584B" w:rsidP="00A6584B">
      <w:pPr>
        <w:spacing w:before="120" w:after="120" w:line="240" w:lineRule="auto"/>
        <w:jc w:val="both"/>
        <w:rPr>
          <w:rFonts w:cs="Calibri"/>
          <w:sz w:val="20"/>
          <w:szCs w:val="24"/>
          <w:lang w:eastAsia="pl-PL"/>
        </w:rPr>
      </w:pPr>
    </w:p>
    <w:p w14:paraId="5C394360" w14:textId="77777777" w:rsidR="00A6584B" w:rsidRPr="002E008B" w:rsidRDefault="00A6584B" w:rsidP="00A6584B">
      <w:pPr>
        <w:spacing w:before="120" w:after="120" w:line="240" w:lineRule="auto"/>
        <w:jc w:val="both"/>
        <w:rPr>
          <w:rFonts w:cs="Calibri"/>
          <w:sz w:val="20"/>
          <w:szCs w:val="24"/>
          <w:lang w:eastAsia="pl-PL"/>
        </w:rPr>
      </w:pPr>
    </w:p>
    <w:p w14:paraId="1BDAA89F" w14:textId="77777777" w:rsidR="00A6584B" w:rsidRPr="002E008B" w:rsidRDefault="00A6584B" w:rsidP="00A6584B">
      <w:pPr>
        <w:spacing w:before="120" w:after="120" w:line="240" w:lineRule="auto"/>
        <w:jc w:val="both"/>
        <w:rPr>
          <w:rFonts w:cs="Calibri"/>
          <w:sz w:val="20"/>
          <w:szCs w:val="24"/>
          <w:lang w:eastAsia="pl-PL"/>
        </w:rPr>
      </w:pPr>
    </w:p>
    <w:p w14:paraId="2E83A112" w14:textId="77777777" w:rsidR="00A6584B" w:rsidRPr="002E008B" w:rsidRDefault="00A6584B" w:rsidP="00A6584B">
      <w:pPr>
        <w:spacing w:before="120" w:after="120" w:line="240" w:lineRule="auto"/>
        <w:jc w:val="both"/>
        <w:rPr>
          <w:rFonts w:cs="Calibri"/>
          <w:sz w:val="20"/>
          <w:szCs w:val="24"/>
          <w:lang w:eastAsia="pl-PL"/>
        </w:rPr>
      </w:pPr>
    </w:p>
    <w:p w14:paraId="0AC70A0E"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Jeśli w zestawieniu występują inne znaki, pamiętaj, aby sprawdzić, czy mogą one występować na kolorowych tłach. </w:t>
      </w:r>
    </w:p>
    <w:p w14:paraId="10D97EC0" w14:textId="77777777" w:rsidR="00A6584B" w:rsidRPr="007534FA" w:rsidRDefault="00A6584B" w:rsidP="002933FA">
      <w:pPr>
        <w:keepNext/>
        <w:numPr>
          <w:ilvl w:val="0"/>
          <w:numId w:val="69"/>
        </w:numPr>
        <w:suppressAutoHyphens w:val="0"/>
        <w:spacing w:before="240" w:after="240" w:line="240" w:lineRule="auto"/>
        <w:jc w:val="both"/>
        <w:outlineLvl w:val="2"/>
        <w:rPr>
          <w:b/>
          <w:bCs/>
          <w:sz w:val="20"/>
          <w:szCs w:val="26"/>
          <w:lang w:val="x-none" w:eastAsia="x-none"/>
        </w:rPr>
      </w:pPr>
      <w:bookmarkStart w:id="48" w:name="_Toc424215925"/>
      <w:r w:rsidRPr="007534FA">
        <w:rPr>
          <w:b/>
          <w:bCs/>
          <w:sz w:val="20"/>
          <w:szCs w:val="26"/>
          <w:lang w:val="x-none" w:eastAsia="x-none"/>
        </w:rPr>
        <w:t>Jak powinieneś oznaczać przedsięwzięcia dofinansowane z wielu programów lub funduszy?</w:t>
      </w:r>
      <w:bookmarkEnd w:id="48"/>
    </w:p>
    <w:p w14:paraId="02E0400E"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W przypadku gdy działanie informacyjne lub promocyjne, dokument albo inny materiał dotyczą:</w:t>
      </w:r>
    </w:p>
    <w:p w14:paraId="70060451" w14:textId="77777777" w:rsidR="00A6584B" w:rsidRPr="007534FA" w:rsidRDefault="00A6584B" w:rsidP="002933FA">
      <w:pPr>
        <w:numPr>
          <w:ilvl w:val="0"/>
          <w:numId w:val="65"/>
        </w:numPr>
        <w:suppressAutoHyphens w:val="0"/>
        <w:spacing w:before="120" w:after="120" w:line="240" w:lineRule="auto"/>
        <w:jc w:val="both"/>
        <w:rPr>
          <w:rFonts w:cs="Calibri"/>
          <w:b/>
          <w:sz w:val="20"/>
          <w:szCs w:val="24"/>
          <w:lang w:eastAsia="pl-PL"/>
        </w:rPr>
      </w:pPr>
      <w:r w:rsidRPr="007534FA">
        <w:rPr>
          <w:rFonts w:cs="Calibri"/>
          <w:sz w:val="20"/>
          <w:szCs w:val="24"/>
          <w:lang w:eastAsia="pl-PL"/>
        </w:rPr>
        <w:t xml:space="preserve">projektów realizowanych w ramach kilku programów – nie musisz w znaku wymieniać nazw tych wszystkich programów. Wystarczy, że zastosujesz wspólny znak </w:t>
      </w:r>
      <w:r w:rsidRPr="007534FA">
        <w:rPr>
          <w:rFonts w:cs="Calibri"/>
          <w:b/>
          <w:sz w:val="20"/>
          <w:szCs w:val="24"/>
          <w:lang w:eastAsia="pl-PL"/>
        </w:rPr>
        <w:t>Fundusze Europejskie</w:t>
      </w:r>
      <w:r w:rsidRPr="007534FA">
        <w:rPr>
          <w:rFonts w:cs="Calibri"/>
          <w:sz w:val="20"/>
          <w:szCs w:val="24"/>
          <w:lang w:eastAsia="pl-PL"/>
        </w:rPr>
        <w:t>:</w:t>
      </w:r>
    </w:p>
    <w:p w14:paraId="31E09037"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6432" behindDoc="0" locked="0" layoutInCell="1" allowOverlap="1" wp14:anchorId="0FD6903F" wp14:editId="35686F45">
            <wp:simplePos x="0" y="0"/>
            <wp:positionH relativeFrom="column">
              <wp:posOffset>3169920</wp:posOffset>
            </wp:positionH>
            <wp:positionV relativeFrom="paragraph">
              <wp:posOffset>102235</wp:posOffset>
            </wp:positionV>
            <wp:extent cx="1955800" cy="1103630"/>
            <wp:effectExtent l="0" t="0" r="6350" b="1270"/>
            <wp:wrapSquare wrapText="bothSides"/>
            <wp:docPr id="15" name="Obraz 1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sandra_Sztetyllo\AppData\Local\Microsoft\Windows\Temporary Internet Files\Content.IE5\1EGE810X\zal_1a_24[1].jpg"/>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5408" behindDoc="0" locked="0" layoutInCell="1" allowOverlap="1" wp14:anchorId="02816E41" wp14:editId="3A6F7254">
            <wp:simplePos x="0" y="0"/>
            <wp:positionH relativeFrom="column">
              <wp:posOffset>201295</wp:posOffset>
            </wp:positionH>
            <wp:positionV relativeFrom="paragraph">
              <wp:posOffset>29845</wp:posOffset>
            </wp:positionV>
            <wp:extent cx="2169795" cy="1232535"/>
            <wp:effectExtent l="0" t="0" r="1905" b="5715"/>
            <wp:wrapSquare wrapText="bothSides"/>
            <wp:docPr id="14" name="Obraz 14"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sandra_Sztetyllo\AppData\Local\Microsoft\Windows\Temporary Internet Files\Content.IE5\67I8VMVV\zal_1a_23[1].jpg"/>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9510B"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r w:rsidRPr="007534FA">
        <w:rPr>
          <w:rFonts w:cs="Calibri"/>
          <w:snapToGrid w:val="0"/>
          <w:color w:val="000000"/>
          <w:w w:val="0"/>
          <w:sz w:val="0"/>
          <w:szCs w:val="0"/>
          <w:u w:color="000000"/>
          <w:bdr w:val="none" w:sz="0" w:space="0" w:color="000000"/>
          <w:shd w:val="clear" w:color="000000" w:fill="000000"/>
          <w:lang w:val="x-none" w:eastAsia="x-none" w:bidi="x-none"/>
        </w:rPr>
        <w:t xml:space="preserve"> </w:t>
      </w:r>
    </w:p>
    <w:p w14:paraId="7376DC46"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31ED5BFF"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79EF1522"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40AAED6"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08E240C1"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ADAED00"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BC2FE60"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32A59FF0"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6F585CB"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41A7AC9"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6E55A24"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07C01137"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E61214D"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F477B44" w14:textId="77777777" w:rsidR="00A6584B" w:rsidRPr="007534FA" w:rsidRDefault="00A6584B" w:rsidP="002933FA">
      <w:pPr>
        <w:numPr>
          <w:ilvl w:val="0"/>
          <w:numId w:val="59"/>
        </w:numPr>
        <w:suppressAutoHyphens w:val="0"/>
        <w:spacing w:before="120" w:after="120" w:line="240" w:lineRule="auto"/>
        <w:jc w:val="both"/>
        <w:rPr>
          <w:rFonts w:cs="Calibri"/>
          <w:sz w:val="20"/>
          <w:szCs w:val="24"/>
          <w:lang w:eastAsia="pl-PL"/>
        </w:rPr>
      </w:pPr>
      <w:r w:rsidRPr="007534FA">
        <w:rPr>
          <w:rFonts w:cs="Calibri"/>
          <w:sz w:val="20"/>
          <w:szCs w:val="24"/>
          <w:lang w:eastAsia="pl-PL"/>
        </w:rPr>
        <w:t xml:space="preserve">projektów dofinansowanych z więcej niż jednego funduszu polityki spójności – zastosuj odniesienie słowne do </w:t>
      </w:r>
      <w:r w:rsidRPr="007534FA">
        <w:rPr>
          <w:rFonts w:cs="Calibri"/>
          <w:b/>
          <w:sz w:val="20"/>
          <w:szCs w:val="24"/>
          <w:lang w:eastAsia="pl-PL"/>
        </w:rPr>
        <w:t>Unii Europejskiej</w:t>
      </w:r>
      <w:r w:rsidRPr="007534FA">
        <w:rPr>
          <w:rFonts w:cs="Calibri"/>
          <w:sz w:val="20"/>
          <w:szCs w:val="24"/>
          <w:lang w:eastAsia="pl-PL"/>
        </w:rPr>
        <w:t xml:space="preserve"> oraz – zamiast nazw wszystkich tych funduszy – jedną wspólną nazwę </w:t>
      </w:r>
      <w:r w:rsidRPr="007534FA">
        <w:rPr>
          <w:rFonts w:cs="Calibri"/>
          <w:b/>
          <w:sz w:val="20"/>
          <w:szCs w:val="24"/>
          <w:lang w:eastAsia="pl-PL"/>
        </w:rPr>
        <w:t>Europejskie Fundusze Strukturalne i Inwestycyjne</w:t>
      </w:r>
      <w:r w:rsidRPr="007534FA">
        <w:rPr>
          <w:rFonts w:cs="Calibri"/>
          <w:sz w:val="20"/>
          <w:szCs w:val="24"/>
          <w:lang w:eastAsia="pl-PL"/>
        </w:rPr>
        <w:t>:</w:t>
      </w:r>
    </w:p>
    <w:p w14:paraId="14508F96"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8480" behindDoc="0" locked="0" layoutInCell="1" allowOverlap="1" wp14:anchorId="6081DBA1" wp14:editId="70D39B88">
            <wp:simplePos x="0" y="0"/>
            <wp:positionH relativeFrom="column">
              <wp:posOffset>2371090</wp:posOffset>
            </wp:positionH>
            <wp:positionV relativeFrom="paragraph">
              <wp:posOffset>276225</wp:posOffset>
            </wp:positionV>
            <wp:extent cx="2804795" cy="784860"/>
            <wp:effectExtent l="0" t="0" r="0" b="0"/>
            <wp:wrapSquare wrapText="bothSides"/>
            <wp:docPr id="13" name="Obraz 13"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sandra_Sztetyllo\AppData\Local\Microsoft\Windows\Temporary Internet Files\Content.IE5\67I8VMVV\zal_1a_26[1].jpg"/>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7456" behindDoc="0" locked="0" layoutInCell="1" allowOverlap="1" wp14:anchorId="0102ADC4" wp14:editId="5ED0E755">
            <wp:simplePos x="0" y="0"/>
            <wp:positionH relativeFrom="column">
              <wp:posOffset>154305</wp:posOffset>
            </wp:positionH>
            <wp:positionV relativeFrom="paragraph">
              <wp:posOffset>113665</wp:posOffset>
            </wp:positionV>
            <wp:extent cx="1712595" cy="1064260"/>
            <wp:effectExtent l="0" t="0" r="1905" b="2540"/>
            <wp:wrapSquare wrapText="bothSides"/>
            <wp:docPr id="12" name="Obraz 12"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ra_Sztetyllo\AppData\Local\Microsoft\Windows\Temporary Internet Files\Content.IE5\ZDNYPYMI\zal_1a_25[1].jpg"/>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12396" w14:textId="77777777" w:rsidR="00A6584B" w:rsidRPr="007534FA" w:rsidRDefault="00A6584B" w:rsidP="00A6584B">
      <w:pPr>
        <w:spacing w:before="120" w:after="120" w:line="240" w:lineRule="auto"/>
        <w:jc w:val="both"/>
        <w:rPr>
          <w:rFonts w:ascii="Arial" w:hAnsi="Arial"/>
          <w:sz w:val="20"/>
          <w:szCs w:val="24"/>
          <w:lang w:eastAsia="pl-PL"/>
        </w:rPr>
      </w:pPr>
    </w:p>
    <w:p w14:paraId="4DDF373D" w14:textId="77777777" w:rsidR="00A6584B" w:rsidRPr="007534FA" w:rsidRDefault="00A6584B" w:rsidP="00A6584B">
      <w:pPr>
        <w:spacing w:before="120" w:after="120" w:line="240" w:lineRule="auto"/>
        <w:jc w:val="both"/>
        <w:rPr>
          <w:rFonts w:ascii="Arial" w:hAnsi="Arial"/>
          <w:sz w:val="20"/>
          <w:szCs w:val="24"/>
          <w:lang w:eastAsia="pl-PL"/>
        </w:rPr>
      </w:pPr>
    </w:p>
    <w:p w14:paraId="075701D8" w14:textId="77777777" w:rsidR="00A6584B" w:rsidRPr="007534FA" w:rsidRDefault="00A6584B" w:rsidP="00A6584B">
      <w:pPr>
        <w:spacing w:before="120" w:after="120" w:line="240" w:lineRule="auto"/>
        <w:jc w:val="both"/>
        <w:rPr>
          <w:rFonts w:ascii="Arial" w:hAnsi="Arial"/>
          <w:sz w:val="20"/>
          <w:szCs w:val="24"/>
          <w:lang w:eastAsia="pl-PL"/>
        </w:rPr>
      </w:pPr>
    </w:p>
    <w:p w14:paraId="2FEE776A" w14:textId="77777777" w:rsidR="00A6584B" w:rsidRPr="007534FA" w:rsidRDefault="00A6584B" w:rsidP="00A6584B">
      <w:pPr>
        <w:spacing w:before="120" w:after="120" w:line="240" w:lineRule="auto"/>
        <w:jc w:val="both"/>
        <w:rPr>
          <w:rFonts w:ascii="Arial" w:hAnsi="Arial"/>
          <w:sz w:val="20"/>
          <w:szCs w:val="24"/>
          <w:lang w:eastAsia="pl-PL"/>
        </w:rPr>
      </w:pPr>
    </w:p>
    <w:p w14:paraId="6A67DCF8" w14:textId="77777777" w:rsidR="00A6584B" w:rsidRPr="007534FA" w:rsidRDefault="00A6584B" w:rsidP="00A6584B">
      <w:pPr>
        <w:spacing w:before="120" w:after="120" w:line="240" w:lineRule="auto"/>
        <w:jc w:val="both"/>
        <w:rPr>
          <w:rFonts w:ascii="Arial" w:hAnsi="Arial"/>
          <w:sz w:val="20"/>
          <w:szCs w:val="24"/>
          <w:lang w:eastAsia="pl-PL"/>
        </w:rPr>
      </w:pPr>
    </w:p>
    <w:p w14:paraId="2D951087" w14:textId="77777777" w:rsidR="00A6584B" w:rsidRPr="007534FA" w:rsidRDefault="00A6584B" w:rsidP="00A6584B">
      <w:pPr>
        <w:spacing w:before="120" w:after="120" w:line="240" w:lineRule="auto"/>
        <w:jc w:val="both"/>
        <w:rPr>
          <w:rFonts w:cs="Calibri"/>
          <w:sz w:val="20"/>
          <w:szCs w:val="24"/>
          <w:lang w:eastAsia="pl-PL"/>
        </w:rPr>
      </w:pPr>
    </w:p>
    <w:p w14:paraId="4AA7DD3D" w14:textId="77777777" w:rsidR="00A6584B" w:rsidRPr="007534FA" w:rsidRDefault="00A6584B" w:rsidP="002933FA">
      <w:pPr>
        <w:keepNext/>
        <w:numPr>
          <w:ilvl w:val="0"/>
          <w:numId w:val="69"/>
        </w:numPr>
        <w:suppressAutoHyphens w:val="0"/>
        <w:spacing w:before="240" w:after="240" w:line="240" w:lineRule="auto"/>
        <w:jc w:val="both"/>
        <w:outlineLvl w:val="2"/>
        <w:rPr>
          <w:b/>
          <w:bCs/>
          <w:sz w:val="20"/>
          <w:szCs w:val="26"/>
          <w:lang w:val="x-none" w:eastAsia="x-none"/>
        </w:rPr>
      </w:pPr>
      <w:bookmarkStart w:id="49" w:name="_Toc424215927"/>
      <w:r w:rsidRPr="007534FA">
        <w:rPr>
          <w:b/>
          <w:bCs/>
          <w:sz w:val="20"/>
          <w:szCs w:val="26"/>
          <w:lang w:val="x-none" w:eastAsia="x-none"/>
        </w:rPr>
        <w:t>W jaki sposób możesz oznaczyć małe przedmioty promocyjne?</w:t>
      </w:r>
      <w:bookmarkEnd w:id="49"/>
    </w:p>
    <w:p w14:paraId="24DF50F7"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Jeśli przedmiot jest mały (np. długopis, oł</w:t>
      </w:r>
      <w:r>
        <w:rPr>
          <w:rFonts w:cs="Calibri"/>
          <w:sz w:val="20"/>
          <w:szCs w:val="24"/>
          <w:lang w:eastAsia="pl-PL"/>
        </w:rPr>
        <w:t>ówek, pendrive) i nazwa Europejski Fundusz Społeczny</w:t>
      </w:r>
      <w:r w:rsidRPr="007534FA" w:rsidDel="00815B53">
        <w:rPr>
          <w:rFonts w:cs="Calibri"/>
          <w:sz w:val="20"/>
          <w:szCs w:val="24"/>
          <w:lang w:eastAsia="pl-PL"/>
        </w:rPr>
        <w:t xml:space="preserve"> </w:t>
      </w:r>
      <w:r w:rsidRPr="007534FA">
        <w:rPr>
          <w:rFonts w:cs="Calibri"/>
          <w:sz w:val="20"/>
          <w:szCs w:val="24"/>
          <w:lang w:eastAsia="pl-PL"/>
        </w:rPr>
        <w:t>oraz nazwa programu nie będą czytelne, umieść znak Funduszy Europejskich z napisem Fundusze Europejskie (bez nazwy programu) oraz znak UE tylko z napisem Unia Europejska. Zawsze stosuje się pełny zapis nazwy „Unia Europejska” i „Fundusze Europejskie”.</w:t>
      </w:r>
    </w:p>
    <w:p w14:paraId="2631EB79" w14:textId="77777777" w:rsidR="00A6584B" w:rsidRPr="007534FA" w:rsidRDefault="00927739" w:rsidP="00A6584B">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0F478B63" wp14:editId="46BB1C4C">
            <wp:extent cx="5038725" cy="1276350"/>
            <wp:effectExtent l="0" t="0" r="9525" b="0"/>
            <wp:docPr id="25" name="Obraz 5" descr="C:\Users\hubert_gorecki\AppData\Local\Temp\AppData\Local\Microsoft\Windows\Aleksandra_Sztetyllo\AppData\Local\Microsoft\Windows\Temporary Internet Files\Content.IE5\1EGE810X\zal_1a_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bert_gorecki\AppData\Local\Temp\AppData\Local\Microsoft\Windows\Aleksandra_Sztetyllo\AppData\Local\Microsoft\Windows\Temporary Internet Files\Content.IE5\1EGE810X\zal_1a_32[1].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14:paraId="64234F55"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W takich przypadkach nie musisz stosować słownego odniesienia do odpowiedniego funduszu/funduszy lub odniesienia do Europejskich Funduszy </w:t>
      </w:r>
      <w:r>
        <w:rPr>
          <w:rFonts w:cs="Calibri"/>
          <w:sz w:val="20"/>
          <w:szCs w:val="24"/>
          <w:lang w:eastAsia="pl-PL"/>
        </w:rPr>
        <w:t>Strukturalnych i Inwestycyjnych</w:t>
      </w:r>
      <w:r w:rsidRPr="007534FA">
        <w:rPr>
          <w:rFonts w:cs="Calibri"/>
          <w:sz w:val="20"/>
          <w:szCs w:val="24"/>
          <w:lang w:eastAsia="pl-PL"/>
        </w:rPr>
        <w:t>.</w:t>
      </w:r>
    </w:p>
    <w:p w14:paraId="39A74992"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0"/>
          <w:lang w:eastAsia="pl-PL"/>
        </w:rPr>
        <w:t>Jednocześnie musisz każdorazowo rozważyć, czy małe przedmioty itp. są na pewno skutecznym i niezbędnym narzędziem promocji dla Twoje</w:t>
      </w:r>
      <w:r>
        <w:rPr>
          <w:rFonts w:cs="Calibri"/>
          <w:sz w:val="20"/>
          <w:szCs w:val="20"/>
          <w:lang w:eastAsia="pl-PL"/>
        </w:rPr>
        <w:t>go projektu.</w:t>
      </w:r>
    </w:p>
    <w:p w14:paraId="61BE29C6" w14:textId="77777777" w:rsidR="00A6584B" w:rsidRPr="007534FA"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50" w:name="_Toc424215928"/>
      <w:r w:rsidRPr="007534FA">
        <w:rPr>
          <w:b/>
          <w:bCs/>
          <w:sz w:val="20"/>
          <w:szCs w:val="26"/>
          <w:lang w:val="x-none" w:eastAsia="x-none"/>
        </w:rPr>
        <w:t>Czy możesz oznaczać przedmioty promocyjne w sposób nierzucający się w oczy?</w:t>
      </w:r>
      <w:bookmarkEnd w:id="50"/>
    </w:p>
    <w:p w14:paraId="5755728F" w14:textId="77777777" w:rsidR="00A6584B" w:rsidRPr="00D24072"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o dofinansowaniu projektu ze środków UE i realizowanego programu. </w:t>
      </w:r>
    </w:p>
    <w:p w14:paraId="0418CBCB" w14:textId="77777777" w:rsidR="00A6584B" w:rsidRPr="009864B5" w:rsidRDefault="00A6584B" w:rsidP="00A6584B">
      <w:pPr>
        <w:pStyle w:val="Text"/>
        <w:spacing w:after="0"/>
        <w:ind w:left="15" w:firstLine="0"/>
        <w:jc w:val="both"/>
        <w:rPr>
          <w:lang w:val="pl-PL"/>
        </w:rPr>
      </w:pPr>
    </w:p>
    <w:p w14:paraId="464ED72E" w14:textId="77777777" w:rsidR="00A6584B" w:rsidRDefault="00A6584B">
      <w:pPr>
        <w:pStyle w:val="Text"/>
        <w:spacing w:after="0"/>
        <w:ind w:left="15" w:firstLine="0"/>
        <w:jc w:val="both"/>
        <w:rPr>
          <w:lang w:val="pl-PL"/>
        </w:rPr>
      </w:pPr>
    </w:p>
    <w:p w14:paraId="59A1CE89" w14:textId="77777777" w:rsidR="00A6584B" w:rsidRDefault="00A6584B">
      <w:pPr>
        <w:pStyle w:val="Text"/>
        <w:spacing w:after="0"/>
        <w:ind w:left="15" w:firstLine="0"/>
        <w:jc w:val="both"/>
        <w:rPr>
          <w:lang w:val="pl-PL"/>
        </w:rPr>
      </w:pPr>
    </w:p>
    <w:p w14:paraId="2F7D3AE8" w14:textId="77777777" w:rsidR="00A6584B" w:rsidRDefault="00A6584B">
      <w:pPr>
        <w:pStyle w:val="Text"/>
        <w:spacing w:after="0"/>
        <w:ind w:left="15" w:firstLine="0"/>
        <w:jc w:val="both"/>
        <w:rPr>
          <w:lang w:val="pl-PL"/>
        </w:rPr>
      </w:pPr>
    </w:p>
    <w:p w14:paraId="7249A7A7" w14:textId="77777777" w:rsidR="00A6584B" w:rsidRDefault="00A6584B">
      <w:pPr>
        <w:pStyle w:val="Text"/>
        <w:spacing w:after="0"/>
        <w:ind w:left="15" w:firstLine="0"/>
        <w:jc w:val="both"/>
        <w:rPr>
          <w:lang w:val="pl-PL"/>
        </w:rPr>
      </w:pPr>
    </w:p>
    <w:p w14:paraId="0EB1958D" w14:textId="77777777" w:rsidR="00A6584B" w:rsidRPr="005C3771" w:rsidRDefault="00A6584B">
      <w:pPr>
        <w:pStyle w:val="Text"/>
        <w:spacing w:after="0"/>
        <w:ind w:left="15" w:firstLine="0"/>
        <w:jc w:val="both"/>
        <w:rPr>
          <w:lang w:val="pl-PL"/>
        </w:rPr>
      </w:pPr>
    </w:p>
    <w:sectPr w:rsidR="00A6584B" w:rsidRPr="005C3771" w:rsidSect="008E6965">
      <w:headerReference w:type="even" r:id="rId56"/>
      <w:headerReference w:type="default" r:id="rId57"/>
      <w:footerReference w:type="even" r:id="rId58"/>
      <w:footerReference w:type="default" r:id="rId59"/>
      <w:headerReference w:type="first" r:id="rId60"/>
      <w:footerReference w:type="first" r:id="rId61"/>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7C872" w14:textId="77777777" w:rsidR="00A96633" w:rsidRDefault="00A96633">
      <w:pPr>
        <w:spacing w:after="0" w:line="240" w:lineRule="auto"/>
      </w:pPr>
      <w:r>
        <w:separator/>
      </w:r>
    </w:p>
  </w:endnote>
  <w:endnote w:type="continuationSeparator" w:id="0">
    <w:p w14:paraId="5347BC22" w14:textId="77777777" w:rsidR="00A96633" w:rsidRDefault="00A96633">
      <w:pPr>
        <w:spacing w:after="0" w:line="240" w:lineRule="auto"/>
      </w:pPr>
      <w:r>
        <w:continuationSeparator/>
      </w:r>
    </w:p>
  </w:endnote>
  <w:endnote w:type="continuationNotice" w:id="1">
    <w:p w14:paraId="368FBBE4" w14:textId="77777777" w:rsidR="00A96633" w:rsidRDefault="00A96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BE18" w14:textId="77777777" w:rsidR="00A96633" w:rsidRDefault="00A9663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E12951">
      <w:rPr>
        <w:rFonts w:cs="Calibri"/>
        <w:noProof/>
      </w:rPr>
      <w:t>22</w:t>
    </w:r>
    <w:r>
      <w:rPr>
        <w:rFonts w:cs="Calibri"/>
      </w:rPr>
      <w:fldChar w:fldCharType="end"/>
    </w:r>
  </w:p>
  <w:p w14:paraId="7FA78092" w14:textId="77777777" w:rsidR="00A96633" w:rsidRDefault="00A96633" w:rsidP="00D57E22">
    <w:pPr>
      <w:pStyle w:val="Stopka"/>
      <w:rPr>
        <w:rFonts w:ascii="Calibri" w:hAnsi="Calibri" w:cs="Calibri"/>
      </w:rPr>
    </w:pPr>
    <w:r w:rsidRPr="0060481F">
      <w:rPr>
        <w:rFonts w:ascii="Calibri" w:hAnsi="Calibri"/>
        <w:sz w:val="18"/>
        <w:szCs w:val="18"/>
      </w:rPr>
      <w:t>Konkurs nr POWR.02.02.00-IP.09-00-</w:t>
    </w:r>
    <w:r>
      <w:rPr>
        <w:rFonts w:ascii="Calibri" w:hAnsi="Calibri"/>
        <w:sz w:val="18"/>
        <w:szCs w:val="18"/>
      </w:rPr>
      <w:t>010</w:t>
    </w:r>
    <w:r w:rsidRPr="0060481F">
      <w:rPr>
        <w:rFonts w:ascii="Calibri" w:hAnsi="Calibri"/>
        <w:sz w:val="18"/>
        <w:szCs w:val="18"/>
      </w:rPr>
      <w:t>/1</w:t>
    </w:r>
    <w:r>
      <w:rPr>
        <w:rFonts w:ascii="Calibri" w:hAnsi="Calibri"/>
        <w:sz w:val="18"/>
        <w:szCs w:val="18"/>
      </w:rPr>
      <w:t>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04CE2" w14:textId="77777777" w:rsidR="00A96633" w:rsidRDefault="00A9663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E12951">
      <w:rPr>
        <w:rFonts w:cs="Calibri"/>
        <w:noProof/>
      </w:rPr>
      <w:t>60</w:t>
    </w:r>
    <w:r>
      <w:rPr>
        <w:rFonts w:cs="Calibri"/>
      </w:rPr>
      <w:fldChar w:fldCharType="end"/>
    </w:r>
  </w:p>
  <w:p w14:paraId="1D22457B" w14:textId="77777777" w:rsidR="00A96633" w:rsidRDefault="00A96633">
    <w:pPr>
      <w:pStyle w:val="Stopka"/>
      <w:rPr>
        <w:rFonts w:ascii="Calibri" w:hAnsi="Calibri" w:cs="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E6F3C" w14:textId="77777777" w:rsidR="00A96633" w:rsidRDefault="00A96633">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7A1E4198" wp14:editId="75C7617F">
              <wp:simplePos x="0" y="0"/>
              <wp:positionH relativeFrom="page">
                <wp:posOffset>6595745</wp:posOffset>
              </wp:positionH>
              <wp:positionV relativeFrom="paragraph">
                <wp:posOffset>635</wp:posOffset>
              </wp:positionV>
              <wp:extent cx="62865" cy="145415"/>
              <wp:effectExtent l="4445" t="635"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D1BE9"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0A88" w14:textId="77777777" w:rsidR="00A96633" w:rsidRDefault="00A96633" w:rsidP="0060481F">
    <w:pPr>
      <w:pStyle w:val="Stopka"/>
      <w:rPr>
        <w:sz w:val="18"/>
        <w:szCs w:val="18"/>
      </w:rPr>
    </w:pPr>
  </w:p>
  <w:p w14:paraId="1D67B3F6" w14:textId="77777777" w:rsidR="00A96633" w:rsidRPr="0060481F" w:rsidRDefault="00A96633" w:rsidP="0060481F">
    <w:pPr>
      <w:pStyle w:val="Stopka"/>
      <w:rPr>
        <w:rFonts w:ascii="Calibri" w:hAnsi="Calibri"/>
        <w:sz w:val="18"/>
        <w:szCs w:val="18"/>
      </w:rPr>
    </w:pPr>
    <w:r w:rsidRPr="0060481F">
      <w:rPr>
        <w:rFonts w:ascii="Calibri" w:hAnsi="Calibri"/>
        <w:sz w:val="18"/>
        <w:szCs w:val="18"/>
      </w:rPr>
      <w:t>Konkurs nr POWR.02.02.00-IP.09-00-</w:t>
    </w:r>
    <w:r>
      <w:rPr>
        <w:rFonts w:ascii="Calibri" w:hAnsi="Calibri"/>
        <w:sz w:val="18"/>
        <w:szCs w:val="18"/>
      </w:rPr>
      <w:t>010</w:t>
    </w:r>
    <w:r w:rsidRPr="0060481F">
      <w:rPr>
        <w:rFonts w:ascii="Calibri" w:hAnsi="Calibri"/>
        <w:sz w:val="18"/>
        <w:szCs w:val="18"/>
      </w:rPr>
      <w:t>/1</w:t>
    </w:r>
    <w:r>
      <w:rPr>
        <w:rFonts w:ascii="Calibri" w:hAnsi="Calibri"/>
        <w:sz w:val="18"/>
        <w:szCs w:val="18"/>
      </w:rPr>
      <w:t>7</w:t>
    </w:r>
  </w:p>
  <w:p w14:paraId="2E6FB2D2" w14:textId="77777777" w:rsidR="00A96633" w:rsidRDefault="00A96633">
    <w:pPr>
      <w:pStyle w:val="Stopka"/>
      <w:ind w:right="360"/>
      <w:jc w:val="center"/>
    </w:pPr>
    <w:r>
      <w:rPr>
        <w:noProof/>
        <w:lang w:eastAsia="pl-PL"/>
      </w:rPr>
      <mc:AlternateContent>
        <mc:Choice Requires="wps">
          <w:drawing>
            <wp:anchor distT="0" distB="0" distL="0" distR="0" simplePos="0" relativeHeight="251657216" behindDoc="0" locked="0" layoutInCell="1" allowOverlap="1" wp14:anchorId="50571104" wp14:editId="3734A803">
              <wp:simplePos x="0" y="0"/>
              <wp:positionH relativeFrom="page">
                <wp:posOffset>6595745</wp:posOffset>
              </wp:positionH>
              <wp:positionV relativeFrom="paragraph">
                <wp:posOffset>635</wp:posOffset>
              </wp:positionV>
              <wp:extent cx="62865" cy="145415"/>
              <wp:effectExtent l="4445" t="635"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3AF9A" w14:textId="77777777" w:rsidR="00A96633" w:rsidRDefault="00A96633">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E12951">
                            <w:rPr>
                              <w:rStyle w:val="Numerstrony"/>
                              <w:noProof/>
                              <w:sz w:val="20"/>
                              <w:szCs w:val="20"/>
                            </w:rPr>
                            <w:t>1</w:t>
                          </w:r>
                          <w:r>
                            <w:rPr>
                              <w:rStyle w:val="Numerstron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71104" id="_x0000_t202" coordsize="21600,21600" o:spt="202" path="m,l,21600r21600,l21600,xe">
              <v:stroke joinstyle="miter"/>
              <v:path gradientshapeok="t" o:connecttype="rect"/>
            </v:shapetype>
            <v:shape id="Text Box 1" o:spid="_x0000_s1026"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14:paraId="2193AF9A" w14:textId="77777777" w:rsidR="00A96633" w:rsidRDefault="00A96633">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E12951">
                      <w:rPr>
                        <w:rStyle w:val="Numerstrony"/>
                        <w:noProof/>
                        <w:sz w:val="20"/>
                        <w:szCs w:val="20"/>
                      </w:rPr>
                      <w:t>1</w:t>
                    </w:r>
                    <w:r>
                      <w:rPr>
                        <w:rStyle w:val="Numerstrony"/>
                        <w:sz w:val="20"/>
                        <w:szCs w:val="2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60AE1" w14:textId="77777777" w:rsidR="00A96633" w:rsidRDefault="00A9663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93F1" w14:textId="77777777" w:rsidR="00A96633" w:rsidRDefault="00A9663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E12951">
      <w:rPr>
        <w:rFonts w:cs="Calibri"/>
        <w:noProof/>
      </w:rPr>
      <w:t>42</w:t>
    </w:r>
    <w:r>
      <w:rPr>
        <w:rFonts w:cs="Calibri"/>
      </w:rPr>
      <w:fldChar w:fldCharType="end"/>
    </w:r>
  </w:p>
  <w:p w14:paraId="2AFE7672" w14:textId="77777777" w:rsidR="00A96633" w:rsidRDefault="00A96633">
    <w:pPr>
      <w:pStyle w:val="Stopka"/>
      <w:rPr>
        <w:rFonts w:ascii="Calibri" w:hAnsi="Calibri" w:cs="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D6787" w14:textId="77777777" w:rsidR="00A96633" w:rsidRDefault="00A9663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E2AC" w14:textId="77777777" w:rsidR="00A96633" w:rsidRDefault="00A96633">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767C" w14:textId="77777777" w:rsidR="00A96633" w:rsidRDefault="00A96633">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5CEB" w14:textId="77777777" w:rsidR="00A96633" w:rsidRDefault="00A96633">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C9964" w14:textId="77777777" w:rsidR="00A96633" w:rsidRDefault="00A966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F03D4" w14:textId="77777777" w:rsidR="00A96633" w:rsidRDefault="00A96633">
      <w:pPr>
        <w:spacing w:after="0" w:line="240" w:lineRule="auto"/>
      </w:pPr>
      <w:r>
        <w:separator/>
      </w:r>
    </w:p>
  </w:footnote>
  <w:footnote w:type="continuationSeparator" w:id="0">
    <w:p w14:paraId="65548A82" w14:textId="77777777" w:rsidR="00A96633" w:rsidRDefault="00A96633">
      <w:pPr>
        <w:spacing w:after="0" w:line="240" w:lineRule="auto"/>
      </w:pPr>
      <w:r>
        <w:continuationSeparator/>
      </w:r>
    </w:p>
  </w:footnote>
  <w:footnote w:type="continuationNotice" w:id="1">
    <w:p w14:paraId="363224DC" w14:textId="77777777" w:rsidR="00A96633" w:rsidRDefault="00A96633">
      <w:pPr>
        <w:spacing w:after="0" w:line="240" w:lineRule="auto"/>
      </w:pPr>
    </w:p>
  </w:footnote>
  <w:footnote w:id="2">
    <w:p w14:paraId="7CF439F2"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przywołać pełnomocnictwo, oraz je załączyć, jeśli strona jest reprezentowana przez pełnomocnika – załącznik nr 1 do umowy. </w:t>
      </w:r>
    </w:p>
  </w:footnote>
  <w:footnote w:id="3">
    <w:p w14:paraId="40600003" w14:textId="77777777" w:rsidR="00A96633" w:rsidRDefault="00A96633">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4">
    <w:p w14:paraId="3DED39BF" w14:textId="3BEFBC1C" w:rsidR="00A96633" w:rsidRDefault="00A96633">
      <w:pPr>
        <w:pStyle w:val="Tekstprzypisudolnego"/>
        <w:jc w:val="both"/>
      </w:pPr>
      <w:r>
        <w:rPr>
          <w:rStyle w:val="Znakiprzypiswdolnych"/>
          <w:rFonts w:ascii="Calibri" w:hAnsi="Calibri"/>
        </w:rPr>
        <w:footnoteRef/>
      </w:r>
      <w:r>
        <w:rPr>
          <w:rFonts w:ascii="Calibri" w:hAnsi="Calibri" w:cs="Calibri"/>
          <w:sz w:val="16"/>
          <w:szCs w:val="16"/>
        </w:rPr>
        <w:tab/>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w:t>
      </w:r>
      <w:proofErr w:type="gramStart"/>
      <w:r>
        <w:rPr>
          <w:rFonts w:ascii="Calibri" w:hAnsi="Calibri" w:cs="Calibri"/>
          <w:sz w:val="16"/>
          <w:szCs w:val="16"/>
        </w:rPr>
        <w:t>z</w:t>
      </w:r>
      <w:proofErr w:type="gramEnd"/>
      <w:r>
        <w:rPr>
          <w:rFonts w:ascii="Calibri" w:hAnsi="Calibri" w:cs="Calibri"/>
          <w:sz w:val="16"/>
          <w:szCs w:val="16"/>
        </w:rPr>
        <w:t xml:space="preserve"> 2017 r., poz. 1577).</w:t>
      </w:r>
    </w:p>
  </w:footnote>
  <w:footnote w:id="5">
    <w:p w14:paraId="50CD393D" w14:textId="77777777" w:rsidR="00A96633" w:rsidRDefault="00A96633">
      <w:pPr>
        <w:pStyle w:val="Tekstprzypisudolnego"/>
      </w:pPr>
      <w:r>
        <w:rPr>
          <w:rStyle w:val="Znakiprzypiswdolnych"/>
          <w:rFonts w:ascii="Calibri" w:hAnsi="Calibri"/>
        </w:rPr>
        <w:footnoteRef/>
      </w:r>
      <w:r>
        <w:rPr>
          <w:rFonts w:ascii="Calibri" w:hAnsi="Calibri" w:cs="Calibri"/>
          <w:sz w:val="16"/>
          <w:szCs w:val="16"/>
        </w:rPr>
        <w:tab/>
      </w:r>
      <w:r w:rsidRPr="00EB3305">
        <w:rPr>
          <w:rFonts w:ascii="Calibri" w:hAnsi="Calibri" w:cs="Calibri"/>
          <w:sz w:val="16"/>
          <w:szCs w:val="16"/>
        </w:rPr>
        <w:t xml:space="preserve">Beneficjent jest </w:t>
      </w:r>
      <w:proofErr w:type="gramStart"/>
      <w:r w:rsidRPr="00EB3305">
        <w:rPr>
          <w:rFonts w:ascii="Calibri" w:hAnsi="Calibri" w:cs="Calibri"/>
          <w:sz w:val="16"/>
          <w:szCs w:val="16"/>
        </w:rPr>
        <w:t>rozumiany jako</w:t>
      </w:r>
      <w:proofErr w:type="gramEnd"/>
      <w:r w:rsidRPr="00EB3305">
        <w:rPr>
          <w:rFonts w:ascii="Calibri" w:hAnsi="Calibri" w:cs="Calibri"/>
          <w:sz w:val="16"/>
          <w:szCs w:val="16"/>
        </w:rPr>
        <w:t xml:space="preserve">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6">
    <w:p w14:paraId="6C19C5BB" w14:textId="77777777" w:rsidR="00A96633" w:rsidRDefault="00A96633">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7">
    <w:p w14:paraId="33C37857" w14:textId="77777777" w:rsidR="00A96633" w:rsidRDefault="00A96633" w:rsidP="009F6EB7">
      <w:pPr>
        <w:pStyle w:val="Tekstprzypisudolnego"/>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szCs w:val="16"/>
        </w:rPr>
        <w:tab/>
      </w:r>
      <w:r w:rsidRPr="00EB3305">
        <w:rPr>
          <w:rFonts w:ascii="Calibri" w:hAnsi="Calibri" w:cs="Calibri"/>
          <w:sz w:val="16"/>
          <w:szCs w:val="16"/>
        </w:rPr>
        <w:t xml:space="preserve">Beneficjent jest </w:t>
      </w:r>
      <w:proofErr w:type="gramStart"/>
      <w:r w:rsidRPr="00EB3305">
        <w:rPr>
          <w:rFonts w:ascii="Calibri" w:hAnsi="Calibri" w:cs="Calibri"/>
          <w:sz w:val="16"/>
          <w:szCs w:val="16"/>
        </w:rPr>
        <w:t>rozumiany jako</w:t>
      </w:r>
      <w:proofErr w:type="gramEnd"/>
      <w:r w:rsidRPr="00EB3305">
        <w:rPr>
          <w:rFonts w:ascii="Calibri" w:hAnsi="Calibri" w:cs="Calibri"/>
          <w:sz w:val="16"/>
          <w:szCs w:val="16"/>
        </w:rPr>
        <w:t xml:space="preserve">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8">
    <w:p w14:paraId="6CEC808A" w14:textId="77777777" w:rsidR="00A96633" w:rsidRDefault="00A9663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9">
    <w:p w14:paraId="480C0D4B" w14:textId="77777777" w:rsidR="00A96633" w:rsidRDefault="00A9663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w:t>
      </w:r>
      <w:proofErr w:type="gramStart"/>
      <w:r w:rsidRPr="00EB3305">
        <w:rPr>
          <w:rFonts w:ascii="Calibri" w:hAnsi="Calibri" w:cs="Calibri"/>
          <w:sz w:val="16"/>
          <w:szCs w:val="16"/>
        </w:rPr>
        <w:t>rozumiany jako</w:t>
      </w:r>
      <w:proofErr w:type="gramEnd"/>
      <w:r w:rsidRPr="00EB3305">
        <w:rPr>
          <w:rFonts w:ascii="Calibri" w:hAnsi="Calibri" w:cs="Calibri"/>
          <w:sz w:val="16"/>
          <w:szCs w:val="16"/>
        </w:rPr>
        <w:t xml:space="preserve">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0">
    <w:p w14:paraId="1166C41A" w14:textId="77777777" w:rsidR="00A96633" w:rsidRDefault="00A9663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w:t>
      </w:r>
    </w:p>
  </w:footnote>
  <w:footnote w:id="11">
    <w:p w14:paraId="2E7DC25C" w14:textId="77777777" w:rsidR="00A96633" w:rsidRDefault="00A9663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w:t>
      </w:r>
      <w:proofErr w:type="gramStart"/>
      <w:r w:rsidRPr="00EB3305">
        <w:rPr>
          <w:rFonts w:ascii="Calibri" w:hAnsi="Calibri" w:cs="Calibri"/>
          <w:sz w:val="16"/>
          <w:szCs w:val="16"/>
        </w:rPr>
        <w:t>rozumiany jako</w:t>
      </w:r>
      <w:proofErr w:type="gramEnd"/>
      <w:r w:rsidRPr="00EB3305">
        <w:rPr>
          <w:rFonts w:ascii="Calibri" w:hAnsi="Calibri" w:cs="Calibri"/>
          <w:sz w:val="16"/>
          <w:szCs w:val="16"/>
        </w:rPr>
        <w:t xml:space="preserve">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2">
    <w:p w14:paraId="2995FDA5" w14:textId="77777777" w:rsidR="00A96633" w:rsidRDefault="00A9663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 w przypadku spółki cywilnej stroną umowy są jej wspólnicy a nie spółka.</w:t>
      </w:r>
    </w:p>
  </w:footnote>
  <w:footnote w:id="13">
    <w:p w14:paraId="7A305B95" w14:textId="476C6F84" w:rsidR="00A96633" w:rsidRDefault="00A9663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W przypadku jednoczesnego wpisania podmiotu (</w:t>
      </w:r>
      <w:r>
        <w:rPr>
          <w:rFonts w:ascii="Calibri" w:hAnsi="Calibri" w:cs="Calibri"/>
          <w:color w:val="000000"/>
          <w:sz w:val="16"/>
          <w:szCs w:val="16"/>
        </w:rPr>
        <w:t>za wyjątkiem samodzielnego publicznego zakładu opieki zdrowotnej)</w:t>
      </w:r>
      <w:r>
        <w:rPr>
          <w:rFonts w:ascii="Calibri" w:hAnsi="Calibri" w:cs="Calibri"/>
          <w:sz w:val="16"/>
          <w:szCs w:val="16"/>
        </w:rPr>
        <w:t xml:space="preserve"> do rejestru </w:t>
      </w:r>
      <w:r>
        <w:rPr>
          <w:rFonts w:ascii="Calibri" w:hAnsi="Calibri" w:cs="Calibri"/>
          <w:color w:val="000000"/>
          <w:sz w:val="16"/>
          <w:szCs w:val="16"/>
        </w:rPr>
        <w:t>stowarzyszeń, innych organizacji społecznych i zawodowych, fundacji oraz samodzielnych publicznych zakładów opieki zdrowotnej</w:t>
      </w:r>
      <w:r>
        <w:rPr>
          <w:rFonts w:ascii="Calibri" w:hAnsi="Calibri" w:cs="Calibri"/>
          <w:sz w:val="16"/>
          <w:szCs w:val="16"/>
        </w:rPr>
        <w:t xml:space="preserve"> oraz do rejestru przedsiębiorców</w:t>
      </w:r>
      <w:r>
        <w:rPr>
          <w:rFonts w:ascii="Calibri" w:hAnsi="Calibri" w:cs="Calibri"/>
          <w:color w:val="000000"/>
          <w:sz w:val="16"/>
          <w:szCs w:val="16"/>
        </w:rPr>
        <w:t>,</w:t>
      </w:r>
      <w:r>
        <w:rPr>
          <w:rFonts w:ascii="Calibri" w:hAnsi="Calibri" w:cs="Calibri"/>
          <w:sz w:val="16"/>
          <w:szCs w:val="16"/>
        </w:rPr>
        <w:t xml:space="preserve"> należy wpisać informację dotyczącą obydwu rejestrów (art. 50 ustawy z dnia 20 sierpnia 1997 r. o Krajowym Rejestrze Sądowym, Dz.U. </w:t>
      </w:r>
      <w:proofErr w:type="gramStart"/>
      <w:r>
        <w:rPr>
          <w:rFonts w:ascii="Calibri" w:hAnsi="Calibri" w:cs="Calibri"/>
          <w:sz w:val="16"/>
          <w:szCs w:val="16"/>
        </w:rPr>
        <w:t>z</w:t>
      </w:r>
      <w:proofErr w:type="gramEnd"/>
      <w:r>
        <w:rPr>
          <w:rFonts w:ascii="Calibri" w:hAnsi="Calibri" w:cs="Calibri"/>
          <w:sz w:val="16"/>
          <w:szCs w:val="16"/>
        </w:rPr>
        <w:t xml:space="preserve"> 2017 r., poz. 700, z </w:t>
      </w:r>
      <w:proofErr w:type="spellStart"/>
      <w:r>
        <w:rPr>
          <w:rFonts w:ascii="Calibri" w:hAnsi="Calibri" w:cs="Calibri"/>
          <w:sz w:val="16"/>
          <w:szCs w:val="16"/>
        </w:rPr>
        <w:t>późn</w:t>
      </w:r>
      <w:proofErr w:type="spellEnd"/>
      <w:r>
        <w:rPr>
          <w:rFonts w:ascii="Calibri" w:hAnsi="Calibri" w:cs="Calibri"/>
          <w:sz w:val="16"/>
          <w:szCs w:val="16"/>
        </w:rPr>
        <w:t xml:space="preserve">. </w:t>
      </w:r>
      <w:proofErr w:type="gramStart"/>
      <w:r>
        <w:rPr>
          <w:rFonts w:ascii="Calibri" w:hAnsi="Calibri" w:cs="Calibri"/>
          <w:sz w:val="16"/>
          <w:szCs w:val="16"/>
        </w:rPr>
        <w:t>zm</w:t>
      </w:r>
      <w:proofErr w:type="gramEnd"/>
      <w:r>
        <w:rPr>
          <w:rFonts w:ascii="Calibri" w:hAnsi="Calibri" w:cs="Calibri"/>
          <w:sz w:val="16"/>
          <w:szCs w:val="16"/>
        </w:rPr>
        <w:t>.); w przypadku występowania podmiotu w jednym rejestrze, niepotrzebne wykreślić.</w:t>
      </w:r>
    </w:p>
  </w:footnote>
  <w:footnote w:id="14">
    <w:p w14:paraId="2C366F9F" w14:textId="77777777" w:rsidR="00A96633" w:rsidRDefault="00A9663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w:t>
      </w:r>
      <w:proofErr w:type="gramStart"/>
      <w:r w:rsidRPr="00EB3305">
        <w:rPr>
          <w:rFonts w:ascii="Calibri" w:hAnsi="Calibri" w:cs="Calibri"/>
          <w:sz w:val="16"/>
          <w:szCs w:val="16"/>
        </w:rPr>
        <w:t>rozumiany jako</w:t>
      </w:r>
      <w:proofErr w:type="gramEnd"/>
      <w:r w:rsidRPr="00EB3305">
        <w:rPr>
          <w:rFonts w:ascii="Calibri" w:hAnsi="Calibri" w:cs="Calibri"/>
          <w:sz w:val="16"/>
          <w:szCs w:val="16"/>
        </w:rPr>
        <w:t xml:space="preserve">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5">
    <w:p w14:paraId="3F64F06B" w14:textId="77777777" w:rsidR="00A96633" w:rsidRDefault="00A9663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Podmiot może być reprezentowany także przez prawidłowo umocowanego pełnomocnika.</w:t>
      </w:r>
    </w:p>
  </w:footnote>
  <w:footnote w:id="16">
    <w:p w14:paraId="1E68018E" w14:textId="3E83BE21" w:rsidR="00A96633" w:rsidRDefault="00A96633" w:rsidP="009F6EB7">
      <w:pPr>
        <w:widowControl w:val="0"/>
        <w:autoSpaceDE w:val="0"/>
        <w:jc w:val="both"/>
      </w:pPr>
      <w:r>
        <w:rPr>
          <w:rStyle w:val="Znakiprzypiswdolnych"/>
        </w:rPr>
        <w:footnoteRef/>
      </w:r>
      <w:r>
        <w:rPr>
          <w:rFonts w:cs="Calibri"/>
          <w:sz w:val="16"/>
          <w:szCs w:val="16"/>
        </w:rPr>
        <w:tab/>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U. </w:t>
      </w:r>
      <w:proofErr w:type="gramStart"/>
      <w:r>
        <w:rPr>
          <w:rFonts w:cs="Calibri"/>
          <w:sz w:val="16"/>
          <w:szCs w:val="16"/>
        </w:rPr>
        <w:t>z</w:t>
      </w:r>
      <w:proofErr w:type="gramEnd"/>
      <w:r>
        <w:rPr>
          <w:rFonts w:cs="Calibri"/>
          <w:sz w:val="16"/>
          <w:szCs w:val="16"/>
        </w:rPr>
        <w:t xml:space="preserve"> 2017 r., poz.2183, z </w:t>
      </w:r>
      <w:proofErr w:type="spellStart"/>
      <w:r>
        <w:rPr>
          <w:rFonts w:cs="Calibri"/>
          <w:sz w:val="16"/>
          <w:szCs w:val="16"/>
        </w:rPr>
        <w:t>późn</w:t>
      </w:r>
      <w:proofErr w:type="spellEnd"/>
      <w:r>
        <w:rPr>
          <w:rFonts w:cs="Calibri"/>
          <w:sz w:val="16"/>
          <w:szCs w:val="16"/>
        </w:rPr>
        <w:t xml:space="preserve">. </w:t>
      </w:r>
      <w:proofErr w:type="gramStart"/>
      <w:r>
        <w:rPr>
          <w:rFonts w:cs="Calibri"/>
          <w:sz w:val="16"/>
          <w:szCs w:val="16"/>
        </w:rPr>
        <w:t>zm</w:t>
      </w:r>
      <w:proofErr w:type="gramEnd"/>
      <w:r>
        <w:rPr>
          <w:rFonts w:cs="Calibri"/>
          <w:sz w:val="16"/>
          <w:szCs w:val="16"/>
        </w:rPr>
        <w:t>.).</w:t>
      </w:r>
    </w:p>
  </w:footnote>
  <w:footnote w:id="17">
    <w:p w14:paraId="17105F68" w14:textId="77777777" w:rsidR="00A96633" w:rsidRDefault="00A9663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w:t>
      </w:r>
      <w:proofErr w:type="gramStart"/>
      <w:r w:rsidRPr="00EB3305">
        <w:rPr>
          <w:rFonts w:ascii="Calibri" w:hAnsi="Calibri" w:cs="Calibri"/>
          <w:sz w:val="16"/>
          <w:szCs w:val="16"/>
        </w:rPr>
        <w:t>rozumiany jako</w:t>
      </w:r>
      <w:proofErr w:type="gramEnd"/>
      <w:r w:rsidRPr="00EB3305">
        <w:rPr>
          <w:rFonts w:ascii="Calibri" w:hAnsi="Calibri" w:cs="Calibri"/>
          <w:sz w:val="16"/>
          <w:szCs w:val="16"/>
        </w:rPr>
        <w:t xml:space="preserve">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18">
    <w:p w14:paraId="6A28E2CF" w14:textId="77777777" w:rsidR="00A96633" w:rsidRDefault="00A9663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w:t>
      </w:r>
      <w:r w:rsidRPr="005D07CF">
        <w:rPr>
          <w:rFonts w:ascii="Calibri" w:hAnsi="Calibri" w:cs="Calibri"/>
          <w:sz w:val="16"/>
          <w:szCs w:val="16"/>
        </w:rPr>
        <w:t xml:space="preserve">Rektora </w:t>
      </w:r>
      <w:r w:rsidRPr="005D07CF">
        <w:rPr>
          <w:rFonts w:ascii="Calibri" w:hAnsi="Calibri"/>
          <w:sz w:val="16"/>
        </w:rPr>
        <w:t>(art. 66 ust. 1 ustawy Prawo o szkolnictwie wyższym</w:t>
      </w:r>
      <w:r w:rsidRPr="005D07CF">
        <w:rPr>
          <w:rFonts w:ascii="Calibri" w:hAnsi="Calibri" w:cs="Calibri"/>
          <w:sz w:val="16"/>
          <w:szCs w:val="16"/>
        </w:rPr>
        <w:t>), w oparciu o akt stwierdzenia wyboru. Dopuszczalna reprezentacja przez pełnomocnika na podstawie prawidłowo udzielonego umocowania</w:t>
      </w:r>
      <w:r>
        <w:rPr>
          <w:rFonts w:ascii="Calibri" w:hAnsi="Calibri" w:cs="Calibri"/>
          <w:sz w:val="16"/>
          <w:szCs w:val="16"/>
        </w:rPr>
        <w:t xml:space="preserve"> przez rektora.</w:t>
      </w:r>
    </w:p>
  </w:footnote>
  <w:footnote w:id="19">
    <w:p w14:paraId="3D920AB9" w14:textId="77777777" w:rsidR="00A96633" w:rsidRDefault="00A9663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w:t>
      </w:r>
      <w:proofErr w:type="gramStart"/>
      <w:r w:rsidRPr="00EB3305">
        <w:rPr>
          <w:rFonts w:ascii="Calibri" w:hAnsi="Calibri" w:cs="Calibri"/>
          <w:sz w:val="16"/>
          <w:szCs w:val="16"/>
        </w:rPr>
        <w:t>rozumiany jako</w:t>
      </w:r>
      <w:proofErr w:type="gramEnd"/>
      <w:r w:rsidRPr="00EB3305">
        <w:rPr>
          <w:rFonts w:ascii="Calibri" w:hAnsi="Calibri" w:cs="Calibri"/>
          <w:sz w:val="16"/>
          <w:szCs w:val="16"/>
        </w:rPr>
        <w:t xml:space="preserve">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20">
    <w:p w14:paraId="26B227C9" w14:textId="77777777" w:rsidR="00A96633" w:rsidRDefault="00A9663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Rektora (art. 66 ust. 1 ustawy Prawo o szkolnictwie wyższym), w oparciu o akt stwierdzenia wyboru. Dopuszczalna reprezentacja przez pełnomocnika na podstawie prawidłowo udzielonego umocowania przez rektora.</w:t>
      </w:r>
    </w:p>
  </w:footnote>
  <w:footnote w:id="21">
    <w:p w14:paraId="1BAD15ED" w14:textId="77777777" w:rsidR="00A96633" w:rsidRDefault="00A9663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w:t>
      </w:r>
      <w:proofErr w:type="gramStart"/>
      <w:r w:rsidRPr="00EB3305">
        <w:rPr>
          <w:rFonts w:ascii="Calibri" w:hAnsi="Calibri" w:cs="Calibri"/>
          <w:sz w:val="16"/>
          <w:szCs w:val="16"/>
        </w:rPr>
        <w:t>rozumiany jako</w:t>
      </w:r>
      <w:proofErr w:type="gramEnd"/>
      <w:r w:rsidRPr="00EB3305">
        <w:rPr>
          <w:rFonts w:ascii="Calibri" w:hAnsi="Calibri" w:cs="Calibri"/>
          <w:sz w:val="16"/>
          <w:szCs w:val="16"/>
        </w:rPr>
        <w:t xml:space="preserve">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w:t>
      </w:r>
      <w:proofErr w:type="spellStart"/>
      <w:r w:rsidRPr="00EB3305">
        <w:rPr>
          <w:rFonts w:ascii="Calibri" w:hAnsi="Calibri" w:cs="Calibri"/>
          <w:sz w:val="16"/>
          <w:szCs w:val="16"/>
        </w:rPr>
        <w:t>ami</w:t>
      </w:r>
      <w:proofErr w:type="spellEnd"/>
      <w:r w:rsidRPr="00EB3305">
        <w:rPr>
          <w:rFonts w:ascii="Calibri" w:hAnsi="Calibri" w:cs="Calibri"/>
          <w:sz w:val="16"/>
          <w:szCs w:val="16"/>
        </w:rPr>
        <w:t xml:space="preserve"> wskazanymi we wniosku</w:t>
      </w:r>
    </w:p>
  </w:footnote>
  <w:footnote w:id="22">
    <w:p w14:paraId="5A2ED8A6" w14:textId="77777777" w:rsidR="00A96633" w:rsidRDefault="00A9663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Spółdzielnia może być reprezentowana także przez prawidłowo umocowanego pełnomocnika.</w:t>
      </w:r>
    </w:p>
  </w:footnote>
  <w:footnote w:id="23">
    <w:p w14:paraId="523A30F2" w14:textId="77777777" w:rsidR="00A96633" w:rsidRDefault="00A96633" w:rsidP="007C7C32">
      <w:pPr>
        <w:pStyle w:val="Tekstprzypisudolnego"/>
      </w:pPr>
      <w:r w:rsidRPr="00B9219B">
        <w:rPr>
          <w:rStyle w:val="Odwoanieprzypisudolnego"/>
          <w:rFonts w:ascii="Calibri" w:hAnsi="Calibri" w:cs="Calibri"/>
          <w:sz w:val="16"/>
          <w:szCs w:val="16"/>
        </w:rPr>
        <w:footnoteRef/>
      </w:r>
      <w:r w:rsidRPr="00B9219B">
        <w:rPr>
          <w:rFonts w:ascii="Calibri" w:hAnsi="Calibri" w:cs="Calibri"/>
          <w:sz w:val="16"/>
          <w:szCs w:val="16"/>
        </w:rPr>
        <w:t xml:space="preserve">. </w:t>
      </w:r>
      <w:r>
        <w:rPr>
          <w:rFonts w:ascii="Calibri" w:hAnsi="Calibri" w:cs="Calibri"/>
          <w:sz w:val="16"/>
          <w:szCs w:val="16"/>
        </w:rPr>
        <w:tab/>
      </w:r>
      <w:r w:rsidRPr="00B9219B">
        <w:rPr>
          <w:rFonts w:ascii="Calibri" w:hAnsi="Calibri" w:cs="Calibri"/>
          <w:sz w:val="16"/>
          <w:szCs w:val="16"/>
        </w:rPr>
        <w:t>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24">
    <w:p w14:paraId="1D74892F" w14:textId="77777777" w:rsidR="00A96633" w:rsidRDefault="00A96633">
      <w:pPr>
        <w:pStyle w:val="Tekstprzypisudolnego"/>
      </w:pPr>
      <w:r w:rsidRPr="00026CB9">
        <w:rPr>
          <w:rStyle w:val="Odwoanieprzypisudolnego"/>
          <w:rFonts w:ascii="Calibri" w:hAnsi="Calibri"/>
          <w:sz w:val="16"/>
        </w:rPr>
        <w:footnoteRef/>
      </w:r>
      <w:r w:rsidRPr="00026CB9">
        <w:rPr>
          <w:rStyle w:val="Odwoanieprzypisudolnego"/>
          <w:rFonts w:ascii="Calibri" w:hAnsi="Calibri"/>
          <w:sz w:val="16"/>
        </w:rPr>
        <w:t xml:space="preserve"> </w:t>
      </w:r>
      <w:r>
        <w:tab/>
      </w:r>
      <w:r w:rsidRPr="00026CB9">
        <w:rPr>
          <w:rFonts w:ascii="Calibri" w:hAnsi="Calibri"/>
          <w:sz w:val="16"/>
        </w:rPr>
        <w:t>Należy skreślić, w przypadku, gdy Projekt nie jest realizowany w ramach partnerstwa</w:t>
      </w:r>
    </w:p>
  </w:footnote>
  <w:footnote w:id="25">
    <w:p w14:paraId="1ABF9EAD" w14:textId="77777777" w:rsidR="00A96633" w:rsidRDefault="00A96633">
      <w:pPr>
        <w:pStyle w:val="Tekstprzypisudolnego"/>
      </w:pPr>
      <w:r>
        <w:rPr>
          <w:rStyle w:val="Odwoanieprzypisudolnego"/>
        </w:rPr>
        <w:footnoteRef/>
      </w:r>
      <w:r>
        <w:t xml:space="preserve"> </w:t>
      </w:r>
      <w:r>
        <w:tab/>
      </w:r>
      <w:r>
        <w:rPr>
          <w:rFonts w:ascii="Calibri" w:hAnsi="Calibri" w:cs="Calibri"/>
          <w:sz w:val="16"/>
          <w:szCs w:val="16"/>
        </w:rPr>
        <w:t>Dotyczy przypadku, gdy Projekt jest realizowany w ramach partnerstwa</w:t>
      </w:r>
    </w:p>
  </w:footnote>
  <w:footnote w:id="26">
    <w:p w14:paraId="44371B14"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szCs w:val="16"/>
        </w:rPr>
        <w:tab/>
        <w:t>Dotyczy przypadku, gdy Projekt jest realizowany w ramach partnerstwa.</w:t>
      </w:r>
    </w:p>
  </w:footnote>
  <w:footnote w:id="27">
    <w:p w14:paraId="1116AC01" w14:textId="77777777" w:rsidR="00A96633" w:rsidRPr="00026CB9" w:rsidRDefault="00A96633" w:rsidP="00C15E22">
      <w:pPr>
        <w:pStyle w:val="Tekstprzypisudolnego"/>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Należy skreślić w przypadku, gdy Beneficjent nie otrzymuje pomocy publicznej na podstawie umowy o dofinansowanie</w:t>
      </w:r>
      <w:r>
        <w:rPr>
          <w:sz w:val="16"/>
          <w:szCs w:val="16"/>
        </w:rPr>
        <w:t>.</w:t>
      </w:r>
    </w:p>
  </w:footnote>
  <w:footnote w:id="28">
    <w:p w14:paraId="2DD15EC2" w14:textId="77777777" w:rsidR="00A96633" w:rsidRDefault="00A96633">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29">
    <w:p w14:paraId="542CFB63"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wykreślić, jeżeli Beneficjent lub Partner nie będzie kwalifikował kosztu podatku od towarów i usług.</w:t>
      </w:r>
    </w:p>
  </w:footnote>
  <w:footnote w:id="30">
    <w:p w14:paraId="5CB4E6AB"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1">
    <w:p w14:paraId="230228EE" w14:textId="77777777" w:rsidR="00A96633" w:rsidRDefault="00A96633">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32">
    <w:p w14:paraId="24E90123" w14:textId="77777777" w:rsidR="00A96633" w:rsidRDefault="00A96633" w:rsidP="00950094">
      <w:pPr>
        <w:pStyle w:val="Tekstprzypisudolnego"/>
        <w:spacing w:after="60"/>
        <w:jc w:val="both"/>
      </w:pPr>
      <w:r w:rsidRPr="00383BBF">
        <w:rPr>
          <w:rStyle w:val="Odwoanieprzypisudolnego"/>
          <w:rFonts w:ascii="Calibri" w:hAnsi="Calibri" w:cs="Calibri"/>
          <w:sz w:val="16"/>
          <w:szCs w:val="16"/>
        </w:rPr>
        <w:footnoteRef/>
      </w:r>
      <w:r>
        <w:t xml:space="preserve"> </w:t>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33">
    <w:p w14:paraId="19DD6AEB" w14:textId="77777777" w:rsidR="00A96633" w:rsidRDefault="00A96633">
      <w:pPr>
        <w:pStyle w:val="Tekstprzypisudolnego"/>
      </w:pPr>
      <w:r>
        <w:rPr>
          <w:rStyle w:val="Odwoanieprzypisudolnego"/>
        </w:rPr>
        <w:footnoteRef/>
      </w:r>
      <w:r>
        <w:t xml:space="preserve"> </w:t>
      </w:r>
      <w:r>
        <w:tab/>
      </w:r>
      <w:r w:rsidRPr="00A54646">
        <w:rPr>
          <w:rFonts w:ascii="Calibri" w:hAnsi="Calibri" w:cs="Calibri"/>
          <w:sz w:val="16"/>
          <w:szCs w:val="16"/>
        </w:rPr>
        <w:t>Należy skreślić w przypadku braku Partnerów</w:t>
      </w:r>
      <w:r>
        <w:t xml:space="preserve"> </w:t>
      </w:r>
    </w:p>
  </w:footnote>
  <w:footnote w:id="34">
    <w:p w14:paraId="5E5B6C9F" w14:textId="77777777" w:rsidR="00A96633" w:rsidRDefault="00A9663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5">
    <w:p w14:paraId="7462F2E4" w14:textId="77777777" w:rsidR="00A96633" w:rsidRDefault="00A96633" w:rsidP="00026CB9">
      <w:pPr>
        <w:pStyle w:val="Tekstprzypisudolnego"/>
        <w:spacing w:after="60"/>
        <w:ind w:left="709" w:hanging="709"/>
        <w:jc w:val="both"/>
      </w:pPr>
      <w:r>
        <w:rPr>
          <w:rStyle w:val="Znakiprzypiswdolnych"/>
          <w:rFonts w:ascii="Calibri" w:hAnsi="Calibri"/>
        </w:rPr>
        <w:footnoteRef/>
      </w:r>
      <w:r>
        <w:rPr>
          <w:rFonts w:ascii="Calibri" w:hAnsi="Calibri" w:cs="Calibri"/>
          <w:sz w:val="16"/>
        </w:rPr>
        <w:tab/>
        <w:t xml:space="preserve"> Postanowienia umowy należy rozszerzyć o pozostałe uproszczone formy rozliczania wydatków wskazane w </w:t>
      </w:r>
      <w:r w:rsidRPr="003F3663">
        <w:rPr>
          <w:rFonts w:ascii="Calibri" w:hAnsi="Calibri" w:cs="Calibri"/>
          <w:i/>
          <w:sz w:val="16"/>
        </w:rPr>
        <w:t>Wytycznych w zakresie kwalifikowalności</w:t>
      </w:r>
      <w:r>
        <w:rPr>
          <w:rFonts w:ascii="Calibri" w:hAnsi="Calibri" w:cs="Calibri"/>
          <w:sz w:val="16"/>
        </w:rPr>
        <w:t>, jeśli w Projekcie zakłada się ich stosowanie.</w:t>
      </w:r>
    </w:p>
  </w:footnote>
  <w:footnote w:id="36">
    <w:p w14:paraId="130CFA95" w14:textId="77777777" w:rsidR="00A96633" w:rsidRDefault="00A9663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7">
    <w:p w14:paraId="73F5F361" w14:textId="77777777" w:rsidR="00A96633" w:rsidRPr="00026CB9" w:rsidRDefault="00A96633" w:rsidP="00FC2DE8">
      <w:pPr>
        <w:pStyle w:val="Tekstprzypisudolnego"/>
        <w:spacing w:after="60"/>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ab/>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38">
    <w:p w14:paraId="3D86B47E" w14:textId="77777777" w:rsidR="00A96633" w:rsidRPr="00026CB9" w:rsidRDefault="00A96633" w:rsidP="00026CB9">
      <w:pPr>
        <w:pStyle w:val="Tekstprzypisudolnego"/>
        <w:ind w:left="709" w:hanging="709"/>
      </w:pPr>
      <w:r w:rsidRPr="00A35F18">
        <w:rPr>
          <w:rStyle w:val="Odwoanieprzypisudolnego"/>
          <w:sz w:val="16"/>
          <w:szCs w:val="16"/>
        </w:rPr>
        <w:footnoteRef/>
      </w:r>
      <w:r w:rsidRPr="00A35F18">
        <w:rPr>
          <w:sz w:val="16"/>
          <w:szCs w:val="16"/>
        </w:rPr>
        <w:t xml:space="preserve"> </w:t>
      </w:r>
      <w:r>
        <w:rPr>
          <w:sz w:val="16"/>
          <w:szCs w:val="16"/>
        </w:rPr>
        <w:tab/>
      </w:r>
      <w:r w:rsidRPr="00181B81">
        <w:rPr>
          <w:rFonts w:ascii="Calibri" w:hAnsi="Calibr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39">
    <w:p w14:paraId="73C7211C" w14:textId="77777777" w:rsidR="00A96633" w:rsidRDefault="00A96633">
      <w:pPr>
        <w:pStyle w:val="Tekstprzypisudolnego"/>
        <w:spacing w:after="60"/>
      </w:pPr>
      <w:r>
        <w:rPr>
          <w:rStyle w:val="Znakiprzypiswdolnych"/>
          <w:rFonts w:ascii="Calibri" w:hAnsi="Calibri"/>
        </w:rPr>
        <w:footnoteRef/>
      </w:r>
      <w:r>
        <w:rPr>
          <w:rFonts w:ascii="Calibri" w:hAnsi="Calibri" w:cs="Calibri"/>
          <w:sz w:val="16"/>
        </w:rPr>
        <w:tab/>
        <w:t xml:space="preserve"> Dotyczy</w:t>
      </w:r>
      <w:r>
        <w:rPr>
          <w:rFonts w:ascii="Calibri" w:hAnsi="Calibri" w:cs="Calibri"/>
          <w:sz w:val="16"/>
          <w:szCs w:val="16"/>
        </w:rPr>
        <w:t xml:space="preserve"> przypadku, gdy Projekt jest realizowany w ramach partnerstwa.</w:t>
      </w:r>
    </w:p>
  </w:footnote>
  <w:footnote w:id="40">
    <w:p w14:paraId="394E191F" w14:textId="77777777" w:rsidR="00A96633" w:rsidRPr="00026CB9" w:rsidRDefault="00A96633">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41">
    <w:p w14:paraId="04268E1C" w14:textId="77777777" w:rsidR="00A96633" w:rsidRPr="00D63529" w:rsidRDefault="00A96633" w:rsidP="00D63529">
      <w:pPr>
        <w:pStyle w:val="Tekstprzypisudolnego"/>
        <w:spacing w:after="60"/>
        <w:rPr>
          <w:rFonts w:ascii="Calibri" w:hAnsi="Calibri" w:cs="Calibri"/>
          <w:sz w:val="16"/>
          <w:szCs w:val="16"/>
        </w:rPr>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p>
  </w:footnote>
  <w:footnote w:id="42">
    <w:p w14:paraId="56268576" w14:textId="77777777" w:rsidR="00A96633" w:rsidRDefault="00A96633" w:rsidP="000E1C93">
      <w:pPr>
        <w:pStyle w:val="Tekstprzypisudolnego"/>
        <w:spacing w:after="60"/>
      </w:pPr>
      <w:r w:rsidRPr="00352163">
        <w:rPr>
          <w:rFonts w:ascii="Calibri" w:hAnsi="Calibri" w:cs="Calibri"/>
          <w:sz w:val="16"/>
          <w:szCs w:val="16"/>
        </w:rPr>
        <w:footnoteRef/>
      </w:r>
      <w:r w:rsidRPr="00352163">
        <w:rPr>
          <w:rFonts w:ascii="Calibri" w:hAnsi="Calibri" w:cs="Calibri"/>
          <w:sz w:val="16"/>
          <w:szCs w:val="16"/>
        </w:rPr>
        <w:t xml:space="preserve"> </w:t>
      </w:r>
      <w:r>
        <w:rPr>
          <w:rFonts w:ascii="Calibri" w:hAnsi="Calibri" w:cs="Calibri"/>
          <w:sz w:val="16"/>
          <w:szCs w:val="16"/>
        </w:rPr>
        <w:tab/>
      </w:r>
      <w:r w:rsidRPr="00352163">
        <w:rPr>
          <w:rFonts w:ascii="Calibri" w:hAnsi="Calibri" w:cs="Calibri"/>
          <w:sz w:val="16"/>
          <w:szCs w:val="16"/>
        </w:rPr>
        <w:t>Skreślić, jeśli nie dotyczy.</w:t>
      </w:r>
    </w:p>
  </w:footnote>
  <w:footnote w:id="43">
    <w:p w14:paraId="1EDAF00A" w14:textId="77777777" w:rsidR="00A96633" w:rsidRDefault="00A96633" w:rsidP="000E1C93">
      <w:pPr>
        <w:pStyle w:val="Tekstprzypisudolnego"/>
        <w:spacing w:after="60"/>
      </w:pPr>
      <w:r>
        <w:rPr>
          <w:rStyle w:val="Odwoanieprzypisudolnego"/>
        </w:rPr>
        <w:footnoteRef/>
      </w:r>
      <w:r>
        <w:t xml:space="preserve"> </w:t>
      </w:r>
      <w:r>
        <w:tab/>
      </w:r>
      <w:r w:rsidRPr="00026CB9">
        <w:rPr>
          <w:rFonts w:ascii="Calibri" w:hAnsi="Calibri"/>
          <w:sz w:val="16"/>
        </w:rPr>
        <w:t>Skreślić, jeśli nie dotyczy.</w:t>
      </w:r>
    </w:p>
  </w:footnote>
  <w:footnote w:id="44">
    <w:p w14:paraId="50375FE3" w14:textId="77777777" w:rsidR="00A96633" w:rsidRPr="00352163" w:rsidRDefault="00A96633">
      <w:pPr>
        <w:pStyle w:val="Tekstprzypisudolnego"/>
        <w:rPr>
          <w:rFonts w:ascii="Calibri" w:hAnsi="Calibri"/>
          <w:sz w:val="16"/>
        </w:rPr>
      </w:pPr>
      <w:r>
        <w:rPr>
          <w:rStyle w:val="Odwoanieprzypisudolnego"/>
        </w:rPr>
        <w:footnoteRef/>
      </w:r>
      <w:r>
        <w:t xml:space="preserve"> </w:t>
      </w:r>
      <w:r>
        <w:tab/>
      </w:r>
      <w:r>
        <w:rPr>
          <w:rFonts w:ascii="Calibri" w:hAnsi="Calibri"/>
          <w:sz w:val="16"/>
        </w:rPr>
        <w:t>Dotyczy projektów p</w:t>
      </w:r>
      <w:r w:rsidRPr="00352163">
        <w:rPr>
          <w:rFonts w:ascii="Calibri" w:hAnsi="Calibri"/>
          <w:sz w:val="16"/>
        </w:rPr>
        <w:t>a</w:t>
      </w:r>
      <w:r>
        <w:rPr>
          <w:rFonts w:ascii="Calibri" w:hAnsi="Calibri"/>
          <w:sz w:val="16"/>
        </w:rPr>
        <w:t>r</w:t>
      </w:r>
      <w:r w:rsidRPr="00352163">
        <w:rPr>
          <w:rFonts w:ascii="Calibri" w:hAnsi="Calibri"/>
          <w:sz w:val="16"/>
        </w:rPr>
        <w:t>tnerskich</w:t>
      </w:r>
      <w:r>
        <w:rPr>
          <w:rFonts w:ascii="Calibri" w:hAnsi="Calibri"/>
          <w:sz w:val="16"/>
        </w:rPr>
        <w:t>.</w:t>
      </w:r>
    </w:p>
  </w:footnote>
  <w:footnote w:id="45">
    <w:p w14:paraId="77666067"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Nie dotyczy beneficjentów będących jednostkami sektora finansów publicznych.</w:t>
      </w:r>
    </w:p>
  </w:footnote>
  <w:footnote w:id="46">
    <w:p w14:paraId="2D8D4090"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rPr>
        <w:tab/>
        <w:t xml:space="preserve"> Dotyczy </w:t>
      </w:r>
      <w:proofErr w:type="gramStart"/>
      <w:r>
        <w:rPr>
          <w:rFonts w:ascii="Calibri" w:hAnsi="Calibri" w:cs="Calibri"/>
          <w:sz w:val="16"/>
        </w:rPr>
        <w:t>sytuacji gdy</w:t>
      </w:r>
      <w:proofErr w:type="gramEnd"/>
      <w:r>
        <w:rPr>
          <w:rFonts w:ascii="Calibri" w:hAnsi="Calibri" w:cs="Calibri"/>
          <w:sz w:val="16"/>
        </w:rPr>
        <w:t xml:space="preserve"> w ramach Projektu wypłacono co najmniej dwie transze wsparcia.</w:t>
      </w:r>
    </w:p>
  </w:footnote>
  <w:footnote w:id="47">
    <w:p w14:paraId="1EF29295" w14:textId="77777777" w:rsidR="00A96633" w:rsidRDefault="00A96633">
      <w:pPr>
        <w:pStyle w:val="Tekstprzypisudolnego"/>
        <w:spacing w:after="60"/>
        <w:jc w:val="both"/>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48">
    <w:p w14:paraId="5AEE0F6E"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rPr>
        <w:tab/>
        <w:t xml:space="preserve"> W przypadku dochodów, które zostały przewidziane we wniosku mają zastosowanie przepisy odrębne, w szczególności rozporządzenia przywołanego w § 14 ust. 1. </w:t>
      </w:r>
    </w:p>
  </w:footnote>
  <w:footnote w:id="49">
    <w:p w14:paraId="79D2DCBA" w14:textId="77777777" w:rsidR="00A96633" w:rsidRPr="00026CB9" w:rsidRDefault="00A96633">
      <w:pPr>
        <w:pStyle w:val="Tekstprzypisudolnego"/>
        <w:spacing w:after="60"/>
        <w:jc w:val="both"/>
        <w:rPr>
          <w:rFonts w:ascii="Calibri" w:hAnsi="Calibri"/>
          <w:sz w:val="16"/>
        </w:rPr>
      </w:pPr>
      <w:r w:rsidRPr="00026CB9">
        <w:rPr>
          <w:sz w:val="16"/>
        </w:rPr>
        <w:footnoteRef/>
      </w:r>
      <w:r>
        <w:rPr>
          <w:rFonts w:ascii="Calibri" w:hAnsi="Calibri" w:cs="Calibri"/>
          <w:sz w:val="16"/>
          <w:szCs w:val="16"/>
        </w:rPr>
        <w:tab/>
        <w:t xml:space="preserve"> Nie dotyczy beneficjentów będących jednostkami sektora finansów publicznych.</w:t>
      </w:r>
    </w:p>
  </w:footnote>
  <w:footnote w:id="50">
    <w:p w14:paraId="296ACFBF" w14:textId="77777777" w:rsidR="00A96633" w:rsidRPr="00026CB9" w:rsidRDefault="00A9663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1">
    <w:p w14:paraId="01B095C0" w14:textId="77777777" w:rsidR="00A96633" w:rsidRPr="005F61CA" w:rsidRDefault="00A96633" w:rsidP="00A41215">
      <w:pPr>
        <w:pStyle w:val="Tekstprzypisudolnego"/>
        <w:jc w:val="both"/>
        <w:rPr>
          <w:rFonts w:asciiTheme="minorHAnsi" w:hAnsiTheme="minorHAnsi"/>
          <w:sz w:val="16"/>
          <w:szCs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 xml:space="preserve">Skreślić, jeśli nie dotyczy. </w:t>
      </w:r>
      <w:r w:rsidRPr="005F61CA">
        <w:rPr>
          <w:rFonts w:asciiTheme="minorHAnsi" w:hAnsiTheme="minorHAnsi"/>
          <w:sz w:val="16"/>
          <w:szCs w:val="16"/>
        </w:rPr>
        <w:t xml:space="preserve">Wyboru jednej lub kilku form zabezpieczenia spośród wskazanych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 U. </w:t>
      </w:r>
      <w:proofErr w:type="gramStart"/>
      <w:r>
        <w:rPr>
          <w:rFonts w:asciiTheme="minorHAnsi" w:hAnsiTheme="minorHAnsi"/>
          <w:sz w:val="16"/>
          <w:szCs w:val="16"/>
        </w:rPr>
        <w:t>z</w:t>
      </w:r>
      <w:proofErr w:type="gramEnd"/>
      <w:r>
        <w:rPr>
          <w:rFonts w:asciiTheme="minorHAnsi" w:hAnsiTheme="minorHAnsi"/>
          <w:sz w:val="16"/>
          <w:szCs w:val="16"/>
        </w:rPr>
        <w:t xml:space="preserve"> </w:t>
      </w:r>
      <w:r w:rsidRPr="005F61CA">
        <w:rPr>
          <w:rStyle w:val="h1"/>
          <w:rFonts w:asciiTheme="minorHAnsi" w:hAnsiTheme="minorHAnsi"/>
          <w:sz w:val="16"/>
          <w:szCs w:val="16"/>
        </w:rPr>
        <w:t>2016 poz. 1161</w:t>
      </w:r>
      <w:r w:rsidRPr="005F61CA">
        <w:rPr>
          <w:rFonts w:asciiTheme="minorHAnsi" w:hAnsiTheme="minorHAnsi" w:cs="Calibri"/>
          <w:sz w:val="16"/>
          <w:szCs w:val="16"/>
        </w:rPr>
        <w:t>.)</w:t>
      </w:r>
      <w:r w:rsidRPr="005F61CA">
        <w:rPr>
          <w:rFonts w:asciiTheme="minorHAnsi" w:hAnsiTheme="minorHAnsi"/>
          <w:sz w:val="16"/>
          <w:szCs w:val="16"/>
        </w:rPr>
        <w:t xml:space="preserve"> dokonuje Instytucja Pośrednicząca</w:t>
      </w:r>
      <w:r w:rsidRPr="005F61CA">
        <w:rPr>
          <w:rFonts w:asciiTheme="minorHAnsi" w:hAnsiTheme="minorHAnsi" w:cs="Calibri"/>
          <w:sz w:val="16"/>
          <w:szCs w:val="16"/>
        </w:rPr>
        <w:t>.</w:t>
      </w:r>
      <w:r w:rsidRPr="005F61CA" w:rsidDel="00E24D6A">
        <w:rPr>
          <w:rFonts w:asciiTheme="minorHAnsi" w:hAnsiTheme="minorHAnsi"/>
          <w:sz w:val="16"/>
          <w:szCs w:val="16"/>
        </w:rPr>
        <w:t xml:space="preserve"> </w:t>
      </w:r>
    </w:p>
  </w:footnote>
  <w:footnote w:id="52">
    <w:p w14:paraId="6E6DA58A" w14:textId="77777777" w:rsidR="00A96633" w:rsidRPr="00026CB9" w:rsidRDefault="00A96633" w:rsidP="00A41215">
      <w:pPr>
        <w:pStyle w:val="Tekstprzypisudolnego"/>
        <w:jc w:val="both"/>
        <w:rPr>
          <w:rFonts w:ascii="Calibri" w:hAnsi="Calibri"/>
          <w:sz w:val="16"/>
        </w:rPr>
      </w:pPr>
      <w:r w:rsidRPr="005F61CA">
        <w:rPr>
          <w:rFonts w:asciiTheme="minorHAnsi" w:hAnsiTheme="minorHAnsi"/>
          <w:sz w:val="16"/>
          <w:szCs w:val="16"/>
        </w:rPr>
        <w:footnoteRef/>
      </w:r>
      <w:r w:rsidRPr="005F61CA">
        <w:rPr>
          <w:rFonts w:asciiTheme="minorHAnsi" w:hAnsiTheme="minorHAnsi"/>
          <w:sz w:val="16"/>
          <w:szCs w:val="16"/>
        </w:rPr>
        <w:t xml:space="preserve"> </w:t>
      </w:r>
      <w:r w:rsidRPr="005F61CA">
        <w:rPr>
          <w:rFonts w:asciiTheme="minorHAnsi" w:hAnsiTheme="minorHAnsi" w:cs="Calibri"/>
          <w:sz w:val="16"/>
          <w:szCs w:val="16"/>
        </w:rPr>
        <w:tab/>
      </w:r>
      <w:r w:rsidRPr="005F61CA">
        <w:rPr>
          <w:rFonts w:asciiTheme="minorHAnsi" w:hAnsiTheme="minorHAnsi"/>
          <w:sz w:val="16"/>
          <w:szCs w:val="16"/>
        </w:rPr>
        <w:t>Skreślić, jeśli nie dotyczy.</w:t>
      </w:r>
    </w:p>
  </w:footnote>
  <w:footnote w:id="53">
    <w:p w14:paraId="7F748136" w14:textId="77777777" w:rsidR="00A96633" w:rsidRPr="00026CB9" w:rsidRDefault="00A9663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4">
    <w:p w14:paraId="338E02E8" w14:textId="77777777" w:rsidR="00A96633" w:rsidRPr="00026CB9" w:rsidRDefault="00A9663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5">
    <w:p w14:paraId="6A1255B8" w14:textId="77777777" w:rsidR="00A96633" w:rsidRPr="00026CB9" w:rsidRDefault="00A9663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6">
    <w:p w14:paraId="5C6F7312" w14:textId="77777777" w:rsidR="00A96633" w:rsidRPr="00026CB9" w:rsidRDefault="00A9663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7">
    <w:p w14:paraId="3A9E63B7" w14:textId="77777777" w:rsidR="00A96633" w:rsidRPr="00026CB9" w:rsidRDefault="00A96633" w:rsidP="00A41215">
      <w:pPr>
        <w:pStyle w:val="Tekstprzypisudolnego"/>
        <w:jc w:val="both"/>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8">
    <w:p w14:paraId="696425B7" w14:textId="77777777" w:rsidR="00A96633" w:rsidRPr="00026CB9" w:rsidRDefault="00A96633" w:rsidP="00BC5D4A">
      <w:pPr>
        <w:pStyle w:val="Tekstprzypisudolnego"/>
        <w:spacing w:after="60"/>
        <w:jc w:val="both"/>
      </w:pPr>
      <w:r w:rsidRPr="00EB4071">
        <w:rPr>
          <w:rStyle w:val="Odwoanieprzypisudolnego"/>
          <w:rFonts w:ascii="Calibri" w:hAnsi="Calibri"/>
          <w:sz w:val="16"/>
          <w:szCs w:val="16"/>
        </w:rPr>
        <w:footnoteRef/>
      </w:r>
      <w:r w:rsidRPr="00EB4071">
        <w:rPr>
          <w:rFonts w:ascii="Calibri" w:hAnsi="Calibri"/>
          <w:sz w:val="16"/>
          <w:szCs w:val="16"/>
        </w:rPr>
        <w:t xml:space="preserve"> </w:t>
      </w:r>
      <w:r>
        <w:rPr>
          <w:rFonts w:ascii="Calibri" w:hAnsi="Calibri"/>
          <w:sz w:val="16"/>
          <w:szCs w:val="16"/>
        </w:rPr>
        <w:tab/>
      </w:r>
      <w:r w:rsidRPr="00EB4071">
        <w:rPr>
          <w:rFonts w:ascii="Calibri" w:hAnsi="Calibri"/>
          <w:sz w:val="16"/>
          <w:szCs w:val="16"/>
        </w:rPr>
        <w:t xml:space="preserve">Dotyczy wyłącznie sytuacji, gdy w ramach wniosku o płatność wykazano wydatki w ramach zamówienia </w:t>
      </w:r>
      <w:r w:rsidRPr="00EB4071">
        <w:rPr>
          <w:rFonts w:ascii="Calibri" w:hAnsi="Calibri" w:cs="Calibri"/>
          <w:sz w:val="16"/>
          <w:szCs w:val="16"/>
        </w:rPr>
        <w:t xml:space="preserve">o wartości równej lub wyższej niż próg określony w przepisach wydanych na podstawie art. 11 ust. 8 ustawy </w:t>
      </w:r>
      <w:proofErr w:type="spellStart"/>
      <w:r w:rsidRPr="00EB4071">
        <w:rPr>
          <w:rFonts w:ascii="Calibri" w:hAnsi="Calibri" w:cs="Calibri"/>
          <w:sz w:val="16"/>
          <w:szCs w:val="16"/>
        </w:rPr>
        <w:t>Pzp</w:t>
      </w:r>
      <w:proofErr w:type="spellEnd"/>
      <w:r w:rsidRPr="00EB4071">
        <w:rPr>
          <w:rFonts w:ascii="Calibri" w:hAnsi="Calibri" w:cs="Calibri"/>
          <w:sz w:val="16"/>
          <w:szCs w:val="16"/>
        </w:rPr>
        <w:t>.</w:t>
      </w:r>
    </w:p>
  </w:footnote>
  <w:footnote w:id="59">
    <w:p w14:paraId="4207CD33"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60">
    <w:p w14:paraId="4057F0B3" w14:textId="77777777" w:rsidR="00A96633" w:rsidRDefault="00A96633">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61">
    <w:p w14:paraId="08B9CE55"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rPr>
        <w:tab/>
        <w:t xml:space="preserve"> Dotyczy przypadku, gdy Beneficjentem jest podmiot zarejestrowany na terytorium Rzeczypospolitej Polskiej.</w:t>
      </w:r>
    </w:p>
  </w:footnote>
  <w:footnote w:id="62">
    <w:p w14:paraId="5B2D5B68"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mającego siedzibę na terytorium Rzeczypospolitej Polskiej.</w:t>
      </w:r>
    </w:p>
  </w:footnote>
  <w:footnote w:id="63">
    <w:p w14:paraId="76189E63"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niemającego siedziby na terytorium Rzeczypospolitej Polskiej.</w:t>
      </w:r>
    </w:p>
  </w:footnote>
  <w:footnote w:id="64">
    <w:p w14:paraId="2981349A"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rPr>
        <w:tab/>
        <w:t xml:space="preserve"> W zakresie nieuregulowanym stosuje się procedurę nr 4 określoną w załączniku nr 3 do </w:t>
      </w:r>
      <w:r w:rsidRPr="005C3771">
        <w:rPr>
          <w:rFonts w:ascii="Calibri" w:hAnsi="Calibri" w:cs="Calibri"/>
          <w:i/>
          <w:sz w:val="16"/>
        </w:rPr>
        <w:t>Wytycznych w zakresie gromadzenia</w:t>
      </w:r>
      <w:r>
        <w:rPr>
          <w:rFonts w:ascii="Calibri" w:hAnsi="Calibri" w:cs="Calibri"/>
          <w:sz w:val="16"/>
        </w:rPr>
        <w:t>.</w:t>
      </w:r>
    </w:p>
  </w:footnote>
  <w:footnote w:id="65">
    <w:p w14:paraId="5CCBBC81" w14:textId="77777777" w:rsidR="00A96633" w:rsidRDefault="00A96633">
      <w:pPr>
        <w:pStyle w:val="Tekstprzypisudolnego"/>
        <w:spacing w:after="60"/>
      </w:pPr>
      <w:r>
        <w:rPr>
          <w:rStyle w:val="Znakiprzypiswdolnych"/>
          <w:rFonts w:ascii="Calibri" w:hAnsi="Calibri"/>
        </w:rPr>
        <w:footnoteRef/>
      </w:r>
      <w:r>
        <w:rPr>
          <w:rFonts w:ascii="Calibri" w:hAnsi="Calibri" w:cs="Calibri"/>
          <w:sz w:val="16"/>
        </w:rPr>
        <w:tab/>
        <w:t xml:space="preserve"> Dotyczy </w:t>
      </w:r>
      <w:r>
        <w:rPr>
          <w:rFonts w:ascii="Calibri" w:hAnsi="Calibri" w:cs="Calibri"/>
          <w:sz w:val="16"/>
          <w:szCs w:val="16"/>
        </w:rPr>
        <w:t>przypadku, gdy Projekt jest realizowany w ramach partnerstwa.</w:t>
      </w:r>
    </w:p>
  </w:footnote>
  <w:footnote w:id="66">
    <w:p w14:paraId="0F0B826C" w14:textId="77777777" w:rsidR="00A96633" w:rsidRDefault="00A96633">
      <w:pPr>
        <w:pStyle w:val="Tekstprzypisudolnego"/>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67">
    <w:p w14:paraId="47972FBE" w14:textId="77777777" w:rsidR="00A96633" w:rsidRDefault="00A96633">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68">
    <w:p w14:paraId="0E0F62F2" w14:textId="77777777" w:rsidR="00A96633" w:rsidRPr="00026CB9" w:rsidRDefault="00A96633" w:rsidP="00026CB9">
      <w:pPr>
        <w:pStyle w:val="Tekstprzypisudolnego"/>
        <w:rPr>
          <w:rFonts w:ascii="Calibri" w:hAnsi="Calibri"/>
          <w:sz w:val="16"/>
        </w:rPr>
      </w:pPr>
      <w:r w:rsidRPr="00026CB9">
        <w:rPr>
          <w:rStyle w:val="Odwoanieprzypisudolnego"/>
          <w:sz w:val="16"/>
        </w:rPr>
        <w:footnoteRef/>
      </w:r>
      <w:r w:rsidRPr="005A22FF">
        <w:rPr>
          <w:rFonts w:ascii="Calibri" w:hAnsi="Calibri"/>
          <w:sz w:val="16"/>
          <w:szCs w:val="16"/>
        </w:rPr>
        <w:t xml:space="preserve"> </w:t>
      </w:r>
      <w:r>
        <w:rPr>
          <w:rFonts w:ascii="Calibri" w:hAnsi="Calibri"/>
          <w:sz w:val="16"/>
          <w:szCs w:val="16"/>
        </w:rPr>
        <w:tab/>
      </w:r>
      <w:r w:rsidRPr="005A22FF">
        <w:rPr>
          <w:rFonts w:ascii="Calibri" w:hAnsi="Calibri"/>
          <w:sz w:val="16"/>
          <w:szCs w:val="16"/>
        </w:rPr>
        <w:t>Dotyczy przypadku, gdy projekt jest realizowany w ramach partnerstwa</w:t>
      </w:r>
    </w:p>
  </w:footnote>
  <w:footnote w:id="69">
    <w:p w14:paraId="7F5385FF" w14:textId="77777777" w:rsidR="00A96633" w:rsidRDefault="00A96633">
      <w:pPr>
        <w:pStyle w:val="Tekstprzypisudolnego"/>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70">
    <w:p w14:paraId="42488EA8" w14:textId="77777777" w:rsidR="00A96633" w:rsidRDefault="00A96633">
      <w:pPr>
        <w:autoSpaceDE w:val="0"/>
        <w:spacing w:after="0" w:line="240" w:lineRule="auto"/>
        <w:jc w:val="both"/>
      </w:pPr>
      <w:r>
        <w:rPr>
          <w:rStyle w:val="Znakiprzypiswdolnych"/>
        </w:rPr>
        <w:footnoteRef/>
      </w:r>
      <w:r>
        <w:rPr>
          <w:rFonts w:cs="Calibri"/>
        </w:rPr>
        <w:tab/>
        <w:t xml:space="preserve"> </w:t>
      </w:r>
      <w:r>
        <w:rPr>
          <w:sz w:val="16"/>
          <w:szCs w:val="16"/>
        </w:rPr>
        <w:t xml:space="preserve">W przypadku projektów </w:t>
      </w:r>
      <w:r>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Pr>
          <w:rFonts w:cs="Calibri"/>
          <w:sz w:val="27"/>
          <w:szCs w:val="27"/>
          <w:lang w:eastAsia="pl-PL"/>
        </w:rPr>
        <w:t xml:space="preserve"> </w:t>
      </w:r>
      <w:r>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71">
    <w:p w14:paraId="7495A928" w14:textId="77777777" w:rsidR="00A96633" w:rsidRDefault="00A96633" w:rsidP="00655336">
      <w:pPr>
        <w:autoSpaceDE w:val="0"/>
        <w:spacing w:after="0" w:line="240" w:lineRule="auto"/>
        <w:jc w:val="both"/>
      </w:pPr>
      <w:r>
        <w:rPr>
          <w:rStyle w:val="Znakiprzypiswdolnych"/>
        </w:rPr>
        <w:footnoteRef/>
      </w:r>
      <w:r>
        <w:rPr>
          <w:rFonts w:cs="Calibri"/>
        </w:rPr>
        <w:tab/>
        <w:t xml:space="preserve"> </w:t>
      </w:r>
      <w:r>
        <w:rPr>
          <w:rFonts w:cs="Calibri"/>
          <w:sz w:val="16"/>
          <w:szCs w:val="16"/>
          <w:lang w:eastAsia="pl-PL"/>
        </w:rPr>
        <w:t xml:space="preserve">Jeżeli Beneficjent posiada stronę internetową lub jeśli strona internetowa powstanie w trakcie realizacji projektu lub zostanie stworzona </w:t>
      </w:r>
      <w:r>
        <w:rPr>
          <w:rFonts w:cs="Calibri"/>
          <w:sz w:val="16"/>
          <w:szCs w:val="16"/>
        </w:rPr>
        <w:t>strona dotycząca projektu</w:t>
      </w:r>
    </w:p>
  </w:footnote>
  <w:footnote w:id="72">
    <w:p w14:paraId="2C87537A" w14:textId="77777777" w:rsidR="00A96633" w:rsidRDefault="00A96633">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3">
    <w:p w14:paraId="5E9A312E" w14:textId="77777777" w:rsidR="00A96633" w:rsidRPr="00026CB9" w:rsidRDefault="00A96633">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w:t>
      </w:r>
      <w:r w:rsidRPr="005A22FF">
        <w:rPr>
          <w:rFonts w:ascii="Calibri" w:hAnsi="Calibri"/>
          <w:sz w:val="16"/>
          <w:szCs w:val="16"/>
        </w:rPr>
        <w:t>Dotyczy przypadku, gdy Projekt jest realizowany w ramach partnerstwa.</w:t>
      </w:r>
    </w:p>
  </w:footnote>
  <w:footnote w:id="74">
    <w:p w14:paraId="5C5DA4F3" w14:textId="77777777" w:rsidR="00A96633" w:rsidRPr="005A22FF" w:rsidRDefault="00A96633" w:rsidP="00F221AA">
      <w:pPr>
        <w:pStyle w:val="Tekstprzypisudolnego"/>
        <w:jc w:val="both"/>
        <w:rPr>
          <w:rFonts w:ascii="Calibri" w:hAnsi="Calibri"/>
          <w:sz w:val="16"/>
          <w:szCs w:val="16"/>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75">
    <w:p w14:paraId="0F8DE60E" w14:textId="77777777" w:rsidR="00A96633" w:rsidRPr="00026CB9" w:rsidRDefault="00A96633" w:rsidP="00F221AA">
      <w:pPr>
        <w:pStyle w:val="Tekstprzypisudolnego"/>
        <w:jc w:val="both"/>
      </w:pPr>
      <w:r w:rsidRPr="00026CB9">
        <w:rPr>
          <w:rFonts w:ascii="Calibri" w:hAnsi="Calibri"/>
        </w:rPr>
        <w:footnoteRef/>
      </w:r>
      <w:r w:rsidRPr="00026CB9">
        <w:rPr>
          <w:rFonts w:ascii="Calibri" w:hAnsi="Calibri"/>
          <w:sz w:val="16"/>
        </w:rPr>
        <w:t xml:space="preserve"> </w:t>
      </w:r>
      <w:r>
        <w:rPr>
          <w:rFonts w:ascii="Calibri" w:hAnsi="Calibri"/>
          <w:sz w:val="16"/>
          <w:szCs w:val="16"/>
        </w:rPr>
        <w:tab/>
      </w:r>
      <w:r w:rsidRPr="00026CB9">
        <w:rPr>
          <w:rFonts w:ascii="Calibri" w:hAnsi="Calibri"/>
          <w:sz w:val="16"/>
        </w:rPr>
        <w:t>Skreślić, jeśli nie dotyczy.</w:t>
      </w:r>
    </w:p>
  </w:footnote>
  <w:footnote w:id="76">
    <w:p w14:paraId="384C5218" w14:textId="77777777" w:rsidR="00A96633" w:rsidRPr="005A22FF" w:rsidRDefault="00A96633" w:rsidP="007C125A">
      <w:pPr>
        <w:pStyle w:val="Tekstprzypisudolnego"/>
        <w:jc w:val="both"/>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77">
    <w:p w14:paraId="62F629E6" w14:textId="77777777" w:rsidR="00A96633" w:rsidRDefault="00A96633" w:rsidP="007C125A">
      <w:pPr>
        <w:pStyle w:val="Tekstprzypisudolnego"/>
      </w:pPr>
      <w:r>
        <w:rPr>
          <w:rStyle w:val="Znakiprzypiswdolnych"/>
          <w:rFonts w:ascii="Calibri" w:hAnsi="Calibri"/>
        </w:rPr>
        <w:footnoteRef/>
      </w:r>
      <w:r>
        <w:rPr>
          <w:sz w:val="16"/>
          <w:szCs w:val="16"/>
        </w:rPr>
        <w:tab/>
      </w:r>
      <w:r w:rsidRPr="00026CB9">
        <w:rPr>
          <w:rFonts w:ascii="Calibri" w:hAnsi="Calibri"/>
          <w:sz w:val="16"/>
        </w:rPr>
        <w:t>Skreślić, jeśli nie dotyczy</w:t>
      </w:r>
      <w:r>
        <w:rPr>
          <w:sz w:val="16"/>
          <w:szCs w:val="16"/>
        </w:rPr>
        <w:t xml:space="preserve"> </w:t>
      </w:r>
    </w:p>
  </w:footnote>
  <w:footnote w:id="78">
    <w:p w14:paraId="18B24BD3" w14:textId="77777777" w:rsidR="00A96633" w:rsidRPr="005A22FF" w:rsidRDefault="00A96633" w:rsidP="00BF6661">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Fonts w:ascii="Calibri" w:hAnsi="Calibri"/>
          <w:sz w:val="16"/>
          <w:szCs w:val="16"/>
        </w:rPr>
        <w:tab/>
        <w:t xml:space="preserve"> D</w:t>
      </w:r>
      <w:r w:rsidRPr="005A22FF">
        <w:rPr>
          <w:rFonts w:ascii="Calibri" w:hAnsi="Calibri"/>
          <w:sz w:val="16"/>
          <w:szCs w:val="16"/>
        </w:rPr>
        <w:t xml:space="preserve">otyczy projektów, w </w:t>
      </w:r>
      <w:proofErr w:type="gramStart"/>
      <w:r w:rsidRPr="005A22FF">
        <w:rPr>
          <w:rFonts w:ascii="Calibri" w:hAnsi="Calibri"/>
          <w:sz w:val="16"/>
          <w:szCs w:val="16"/>
        </w:rPr>
        <w:t>ramach których</w:t>
      </w:r>
      <w:proofErr w:type="gramEnd"/>
      <w:r w:rsidRPr="005A22FF">
        <w:rPr>
          <w:rFonts w:ascii="Calibri" w:hAnsi="Calibri"/>
          <w:sz w:val="16"/>
          <w:szCs w:val="16"/>
        </w:rPr>
        <w:t xml:space="preserve"> pomoc publiczna jest udzielana przez Beneficjenta.</w:t>
      </w:r>
    </w:p>
  </w:footnote>
  <w:footnote w:id="79">
    <w:p w14:paraId="0B13AD61" w14:textId="77777777" w:rsidR="00A96633" w:rsidRPr="005A22FF" w:rsidRDefault="00A96633">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ab/>
        <w:t xml:space="preserve"> </w:t>
      </w:r>
      <w:r w:rsidRPr="005A22FF">
        <w:rPr>
          <w:rFonts w:ascii="Calibri" w:hAnsi="Calibri"/>
          <w:sz w:val="16"/>
          <w:szCs w:val="16"/>
        </w:rPr>
        <w:t>Skreślić w przypadku braku Partnerów w projekcie</w:t>
      </w:r>
    </w:p>
  </w:footnote>
  <w:footnote w:id="80">
    <w:p w14:paraId="0CEF1FE8" w14:textId="77777777" w:rsidR="00A96633" w:rsidRDefault="00A96633">
      <w:pPr>
        <w:pStyle w:val="Tekstprzypisudolnego"/>
        <w:spacing w:after="60"/>
      </w:pPr>
      <w:r>
        <w:rPr>
          <w:rStyle w:val="Znakiprzypiswdolnych"/>
          <w:rFonts w:ascii="Calibri" w:hAnsi="Calibri"/>
        </w:rPr>
        <w:footnoteRef/>
      </w:r>
      <w:r>
        <w:rPr>
          <w:rFonts w:ascii="Calibri" w:hAnsi="Calibri" w:cs="Calibri"/>
          <w:sz w:val="16"/>
        </w:rPr>
        <w:tab/>
        <w:t xml:space="preserve">System funkcjonuje pod adresem </w:t>
      </w:r>
      <w:hyperlink r:id="rId1" w:history="1">
        <w:r>
          <w:rPr>
            <w:rStyle w:val="Hipercze"/>
            <w:rFonts w:ascii="Calibri" w:hAnsi="Calibri" w:cs="Calibri"/>
            <w:sz w:val="16"/>
          </w:rPr>
          <w:t>https://www.sowa.efs.gov.pl</w:t>
        </w:r>
      </w:hyperlink>
      <w:r>
        <w:rPr>
          <w:rFonts w:ascii="Calibri" w:hAnsi="Calibri" w:cs="Calibri"/>
          <w:sz w:val="16"/>
          <w:szCs w:val="24"/>
        </w:rPr>
        <w:t>.</w:t>
      </w:r>
    </w:p>
  </w:footnote>
  <w:footnote w:id="81">
    <w:p w14:paraId="4CA7CD90" w14:textId="77777777" w:rsidR="00A96633" w:rsidRDefault="00A96633">
      <w:pPr>
        <w:pStyle w:val="Tekstprzypisudolnego"/>
        <w:spacing w:after="60"/>
      </w:pPr>
      <w:r>
        <w:rPr>
          <w:rStyle w:val="Znakiprzypiswdolnych"/>
          <w:rFonts w:ascii="Calibri" w:hAnsi="Calibri"/>
        </w:rPr>
        <w:footnoteRef/>
      </w:r>
      <w:r>
        <w:rPr>
          <w:rFonts w:ascii="Calibri" w:hAnsi="Calibri" w:cs="Calibri"/>
          <w:sz w:val="16"/>
          <w:szCs w:val="16"/>
        </w:rPr>
        <w:tab/>
        <w:t>Należy podać numer sumy kontrolnej wersji wniosku dołączonej do umowy przy jej podpisywaniu.</w:t>
      </w:r>
    </w:p>
  </w:footnote>
  <w:footnote w:id="82">
    <w:p w14:paraId="5C85F5B0" w14:textId="77777777" w:rsidR="00A96633" w:rsidRDefault="00A9663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w ramach Projektu jest udzielana pomoc publiczna.</w:t>
      </w:r>
    </w:p>
  </w:footnote>
  <w:footnote w:id="83">
    <w:p w14:paraId="1A2F3BC1" w14:textId="77777777" w:rsidR="00A96633" w:rsidRDefault="00A96633">
      <w:pPr>
        <w:pStyle w:val="Tekstprzypisudolnego"/>
        <w:spacing w:after="60"/>
      </w:pPr>
      <w:r>
        <w:rPr>
          <w:rStyle w:val="Znakiprzypiswdolnych"/>
          <w:rFonts w:ascii="Calibri" w:hAnsi="Calibri"/>
        </w:rPr>
        <w:footnoteRef/>
      </w:r>
      <w:r>
        <w:tab/>
        <w:t xml:space="preserve"> </w:t>
      </w:r>
      <w:r>
        <w:rPr>
          <w:rFonts w:ascii="Calibri" w:hAnsi="Calibri" w:cs="Calibri"/>
          <w:sz w:val="16"/>
          <w:szCs w:val="16"/>
        </w:rPr>
        <w:t>Nie dotyczy sytuacji, gdy zabezpieczeniem prawidłowej realizacji umowy jest weksel in blanco.</w:t>
      </w:r>
    </w:p>
  </w:footnote>
  <w:footnote w:id="84">
    <w:p w14:paraId="21141449" w14:textId="77777777" w:rsidR="00A96633" w:rsidRDefault="00A96633">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5">
    <w:p w14:paraId="1A5AFEB3" w14:textId="77777777" w:rsidR="00A96633" w:rsidRDefault="00A96633">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6">
    <w:p w14:paraId="2FE9EC20" w14:textId="77777777" w:rsidR="00A96633" w:rsidRDefault="00A9663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87">
    <w:p w14:paraId="3C144BF6" w14:textId="77777777" w:rsidR="00A96633" w:rsidRDefault="00A96633">
      <w:pPr>
        <w:pStyle w:val="Tekstprzypisudolnego"/>
        <w:spacing w:after="60"/>
      </w:pPr>
      <w:r>
        <w:rPr>
          <w:rStyle w:val="Znakiprzypiswdolnych"/>
          <w:rFonts w:ascii="Calibri" w:hAnsi="Calibri"/>
        </w:rPr>
        <w:footnoteRef/>
      </w:r>
      <w:r>
        <w:tab/>
      </w:r>
      <w:r>
        <w:rPr>
          <w:rFonts w:ascii="Calibri" w:hAnsi="Calibri" w:cs="Calibri"/>
          <w:sz w:val="16"/>
          <w:szCs w:val="16"/>
        </w:rPr>
        <w:t>Dotyczy przypadku, gdy Projekt jest realizowany w partnerstwie.</w:t>
      </w:r>
    </w:p>
  </w:footnote>
  <w:footnote w:id="88">
    <w:p w14:paraId="71B2E904" w14:textId="77777777" w:rsidR="00A96633" w:rsidRPr="00026CB9" w:rsidRDefault="00A96633" w:rsidP="001D6860">
      <w:pPr>
        <w:pStyle w:val="Tekstprzypisudolnego"/>
      </w:pPr>
      <w:r>
        <w:rPr>
          <w:rStyle w:val="Odwoanieprzypisudolnego"/>
        </w:rPr>
        <w:footnoteRef/>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89">
    <w:p w14:paraId="77A237AF" w14:textId="77777777" w:rsidR="00A96633" w:rsidRPr="00026CB9" w:rsidRDefault="00A9663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0">
    <w:p w14:paraId="253F30E2" w14:textId="77777777" w:rsidR="00A96633" w:rsidRDefault="00A96633" w:rsidP="00596372">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1">
    <w:p w14:paraId="04430EC5" w14:textId="77777777" w:rsidR="00A96633" w:rsidRPr="00026CB9" w:rsidRDefault="00A9663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2">
    <w:p w14:paraId="1B9A45AE" w14:textId="77777777" w:rsidR="00A96633" w:rsidRDefault="00A96633">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3">
    <w:p w14:paraId="086FDAD6" w14:textId="77777777" w:rsidR="00A96633" w:rsidRDefault="00A96633" w:rsidP="00B9725A">
      <w:pPr>
        <w:pStyle w:val="Tekstprzypisudolnego"/>
      </w:pPr>
      <w:r w:rsidRPr="00026CB9">
        <w:rPr>
          <w:sz w:val="16"/>
        </w:rPr>
        <w:footnoteRef/>
      </w:r>
      <w:r>
        <w:rPr>
          <w:rFonts w:ascii="Calibri" w:hAnsi="Calibri" w:cs="Calibri"/>
          <w:sz w:val="16"/>
        </w:rPr>
        <w:tab/>
        <w:t xml:space="preserve"> Dotyczy przypadku, gdy Beneficjent jest osobą fizyczną.</w:t>
      </w:r>
    </w:p>
  </w:footnote>
  <w:footnote w:id="94">
    <w:p w14:paraId="462B072D" w14:textId="77777777" w:rsidR="00A96633" w:rsidRDefault="00A96633">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5">
    <w:p w14:paraId="7BBF3577" w14:textId="77777777" w:rsidR="00A96633" w:rsidRDefault="00A9663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96">
    <w:p w14:paraId="71731A8D" w14:textId="77777777" w:rsidR="00A96633" w:rsidRDefault="00A96633">
      <w:pPr>
        <w:pStyle w:val="Tekstprzypisudolnego"/>
      </w:pPr>
      <w:r>
        <w:rPr>
          <w:rStyle w:val="Odwoanieprzypisudolnego"/>
        </w:rPr>
        <w:footnoteRef/>
      </w:r>
      <w:r>
        <w:t xml:space="preserve"> </w:t>
      </w:r>
      <w:r>
        <w:tab/>
      </w:r>
      <w:r w:rsidRPr="003D2966">
        <w:rPr>
          <w:rFonts w:ascii="Calibri" w:hAnsi="Calibri" w:cs="Calibri"/>
          <w:sz w:val="16"/>
          <w:szCs w:val="16"/>
        </w:rPr>
        <w:t>Dotyczy przypadku, gdy Projekt jest realizowany w partnerstwie</w:t>
      </w:r>
    </w:p>
  </w:footnote>
  <w:footnote w:id="97">
    <w:p w14:paraId="67CE8B08" w14:textId="77777777" w:rsidR="00A96633" w:rsidRDefault="00A9663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98">
    <w:p w14:paraId="79B89CD3" w14:textId="77777777" w:rsidR="00A96633" w:rsidRDefault="00A96633">
      <w:pPr>
        <w:pStyle w:val="Tekstprzypisudolnego"/>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99">
    <w:p w14:paraId="3A655293" w14:textId="77777777" w:rsidR="00A96633" w:rsidRPr="00026CB9" w:rsidRDefault="00A96633">
      <w:pPr>
        <w:pStyle w:val="Tekstprzypisudolnego"/>
      </w:pPr>
      <w:r>
        <w:rPr>
          <w:rStyle w:val="Odwoanieprzypisudolnego"/>
        </w:rPr>
        <w:footnoteRef/>
      </w:r>
      <w:r>
        <w:t xml:space="preserve"> </w:t>
      </w:r>
      <w:r>
        <w:tab/>
        <w:t xml:space="preserve"> </w:t>
      </w:r>
      <w:r w:rsidRPr="00A934E6">
        <w:rPr>
          <w:rFonts w:ascii="Calibri" w:hAnsi="Calibri" w:cs="Calibri"/>
          <w:sz w:val="16"/>
        </w:rPr>
        <w:t>Skreślić w przypadku, gdy w ramach projektu nie będzie udzielana pomoc publiczna</w:t>
      </w:r>
    </w:p>
  </w:footnote>
  <w:footnote w:id="100">
    <w:p w14:paraId="5C1D980F" w14:textId="77777777" w:rsidR="00A96633" w:rsidRDefault="00A96633">
      <w:pPr>
        <w:pStyle w:val="Tekstprzypisudolnego"/>
      </w:pPr>
      <w:r>
        <w:rPr>
          <w:rStyle w:val="Odwoanieprzypisudolnego"/>
        </w:rPr>
        <w:footnoteRef/>
      </w:r>
      <w:r>
        <w:t xml:space="preserve"> </w:t>
      </w:r>
      <w:r>
        <w:tab/>
      </w:r>
      <w:r w:rsidRPr="00421DA8">
        <w:rPr>
          <w:rFonts w:ascii="Calibri" w:hAnsi="Calibri" w:cs="Calibri"/>
          <w:sz w:val="16"/>
        </w:rPr>
        <w:t>Skreślić w przypadku Beneficjentów będących jednostkami sektora finansów publicznych oraz gdy zabezpieczenie ustanawiane jest w formie określonej w § 15 ust. 1</w:t>
      </w:r>
    </w:p>
  </w:footnote>
  <w:footnote w:id="101">
    <w:p w14:paraId="765F5C4D"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rPr>
        <w:tab/>
        <w:t xml:space="preserve"> Nie dotyczy przypadku, gdy żadna ze stron umowy nie jest reprezentowana przez pełnomocnika.</w:t>
      </w:r>
    </w:p>
  </w:footnote>
  <w:footnote w:id="102">
    <w:p w14:paraId="4364E28B"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Beneficjent/Partner będzie kwalifikował koszt podatku od towarów i usług.</w:t>
      </w:r>
    </w:p>
  </w:footnote>
  <w:footnote w:id="103">
    <w:p w14:paraId="1053CFFB"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Oświadczenie może być modyfikowane w </w:t>
      </w:r>
      <w:proofErr w:type="gramStart"/>
      <w:r>
        <w:rPr>
          <w:rFonts w:ascii="Calibri" w:hAnsi="Calibri" w:cs="Calibri"/>
          <w:sz w:val="16"/>
          <w:szCs w:val="16"/>
        </w:rPr>
        <w:t>przypadku gdy</w:t>
      </w:r>
      <w:proofErr w:type="gramEnd"/>
      <w:r>
        <w:rPr>
          <w:rFonts w:ascii="Calibri" w:hAnsi="Calibri" w:cs="Calibri"/>
          <w:sz w:val="16"/>
          <w:szCs w:val="16"/>
        </w:rPr>
        <w:t xml:space="preserve">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104">
    <w:p w14:paraId="7A5E8FB8" w14:textId="2E8A0E8D" w:rsidR="00A96633" w:rsidRDefault="00A96633">
      <w:pPr>
        <w:spacing w:after="60"/>
        <w:jc w:val="both"/>
        <w:rPr>
          <w:rFonts w:ascii="Arial" w:hAnsi="Arial" w:cs="Arial"/>
          <w:sz w:val="16"/>
          <w:szCs w:val="16"/>
        </w:rPr>
      </w:pPr>
      <w:r>
        <w:rPr>
          <w:rStyle w:val="Znakiprzypiswdolnych"/>
          <w:rFonts w:ascii="Symbol" w:hAnsi="Symbol"/>
        </w:rPr>
        <w:t></w:t>
      </w:r>
      <w:r>
        <w:rPr>
          <w:rFonts w:cs="Calibri"/>
          <w:sz w:val="16"/>
          <w:szCs w:val="16"/>
        </w:rPr>
        <w:tab/>
        <w:t xml:space="preserve"> </w:t>
      </w:r>
      <w:proofErr w:type="gramStart"/>
      <w:r>
        <w:rPr>
          <w:rFonts w:cs="Calibri"/>
          <w:sz w:val="16"/>
          <w:szCs w:val="16"/>
        </w:rPr>
        <w:t>Por.  z</w:t>
      </w:r>
      <w:proofErr w:type="gramEnd"/>
      <w:r>
        <w:rPr>
          <w:rFonts w:cs="Calibri"/>
          <w:sz w:val="16"/>
          <w:szCs w:val="16"/>
        </w:rPr>
        <w:t xml:space="preserve"> art. 91 ust. 7 ustawy z dnia 11 marca 2004 r. o podatku od towarów i usług (Dz. U. z 2017 </w:t>
      </w:r>
      <w:proofErr w:type="gramStart"/>
      <w:r>
        <w:rPr>
          <w:rFonts w:cs="Calibri"/>
          <w:sz w:val="16"/>
          <w:szCs w:val="16"/>
        </w:rPr>
        <w:t xml:space="preserve">r. , </w:t>
      </w:r>
      <w:proofErr w:type="gramEnd"/>
      <w:r>
        <w:rPr>
          <w:rFonts w:cs="Calibri"/>
          <w:sz w:val="16"/>
          <w:szCs w:val="16"/>
        </w:rPr>
        <w:t xml:space="preserve">poz. 1221, z </w:t>
      </w:r>
      <w:proofErr w:type="spellStart"/>
      <w:r>
        <w:rPr>
          <w:rFonts w:cs="Calibri"/>
          <w:sz w:val="16"/>
          <w:szCs w:val="16"/>
        </w:rPr>
        <w:t>późn</w:t>
      </w:r>
      <w:proofErr w:type="spellEnd"/>
      <w:r>
        <w:rPr>
          <w:rFonts w:cs="Calibri"/>
          <w:sz w:val="16"/>
          <w:szCs w:val="16"/>
        </w:rPr>
        <w:t xml:space="preserve">. </w:t>
      </w:r>
      <w:proofErr w:type="gramStart"/>
      <w:r>
        <w:rPr>
          <w:rFonts w:cs="Calibri"/>
          <w:sz w:val="16"/>
          <w:szCs w:val="16"/>
        </w:rPr>
        <w:t>zm</w:t>
      </w:r>
      <w:proofErr w:type="gramEnd"/>
      <w:r>
        <w:rPr>
          <w:rFonts w:cs="Calibri"/>
          <w:sz w:val="16"/>
          <w:szCs w:val="16"/>
        </w:rPr>
        <w:t>.)</w:t>
      </w:r>
    </w:p>
    <w:p w14:paraId="18BC873F" w14:textId="77777777" w:rsidR="00A96633" w:rsidRPr="00026CB9" w:rsidRDefault="00A96633" w:rsidP="00026CB9">
      <w:pPr>
        <w:spacing w:after="60"/>
        <w:jc w:val="both"/>
      </w:pPr>
    </w:p>
  </w:footnote>
  <w:footnote w:id="105">
    <w:p w14:paraId="139D4A0A" w14:textId="77777777" w:rsidR="00A96633" w:rsidRDefault="00A9663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Harmonogram płatności powinien zostać sporządzony w ujęciu maksymalnie kwartalnym (kwartał kalendarzowy).</w:t>
      </w:r>
      <w:r>
        <w:rPr>
          <w:rFonts w:ascii="Arial" w:hAnsi="Arial" w:cs="Arial"/>
          <w:sz w:val="18"/>
          <w:szCs w:val="18"/>
        </w:rPr>
        <w:t xml:space="preserve"> </w:t>
      </w:r>
      <w:r>
        <w:rPr>
          <w:rFonts w:ascii="Calibri" w:hAnsi="Calibri" w:cs="Calibri"/>
          <w:sz w:val="16"/>
          <w:szCs w:val="16"/>
        </w:rPr>
        <w:t xml:space="preserve">Istnieje możliwość rozbicia harmonogramu na miesiące kalendarzowe. </w:t>
      </w:r>
    </w:p>
  </w:footnote>
  <w:footnote w:id="106">
    <w:p w14:paraId="142E266C" w14:textId="77777777" w:rsidR="00A96633" w:rsidRPr="004925DB" w:rsidRDefault="00A96633"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07">
    <w:p w14:paraId="4984A6F8" w14:textId="77777777" w:rsidR="00A96633" w:rsidRPr="004925DB" w:rsidRDefault="00A96633"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108">
    <w:p w14:paraId="0106589B" w14:textId="77777777" w:rsidR="00A96633" w:rsidRPr="00215096" w:rsidRDefault="00A96633"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9">
    <w:p w14:paraId="6B81E3FC" w14:textId="77777777" w:rsidR="00A96633" w:rsidRPr="00215096" w:rsidRDefault="00A96633"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0">
    <w:p w14:paraId="711424CB" w14:textId="77777777" w:rsidR="00A96633" w:rsidRPr="00215096" w:rsidRDefault="00A96633"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1">
    <w:p w14:paraId="2CD47ADB" w14:textId="77777777" w:rsidR="00A96633" w:rsidRDefault="00A96633">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 w:id="112">
    <w:p w14:paraId="6E79E7D1" w14:textId="77777777" w:rsidR="00A96633" w:rsidRDefault="00A96633" w:rsidP="00A6584B">
      <w:pPr>
        <w:pStyle w:val="Tekstprzypisudolnego"/>
        <w:jc w:val="both"/>
      </w:pPr>
      <w:r>
        <w:rPr>
          <w:rStyle w:val="Odwoanieprzypisudolnego"/>
        </w:rPr>
        <w:footnoteRef/>
      </w:r>
      <w:r>
        <w:t xml:space="preserve"> </w:t>
      </w:r>
      <w:r>
        <w:rPr>
          <w:sz w:val="16"/>
          <w:szCs w:val="16"/>
        </w:rPr>
        <w:t>W przypadku projektów, których głównym celem lub głównym elementem jest</w:t>
      </w:r>
      <w:r w:rsidRPr="00DD38A6">
        <w:rPr>
          <w:rFonts w:cs="Calibri"/>
          <w:bCs/>
          <w:sz w:val="16"/>
          <w:szCs w:val="16"/>
        </w:rPr>
        <w:t xml:space="preserve">: zakup środków </w:t>
      </w:r>
      <w:r w:rsidRPr="00A17B3E">
        <w:rPr>
          <w:rFonts w:cs="Calibri"/>
          <w:bCs/>
          <w:sz w:val="16"/>
          <w:szCs w:val="16"/>
        </w:rPr>
        <w:t>trwałych lub finansowanie działań w zakresie infrastruktury lub prac budowlanych</w:t>
      </w:r>
      <w:r w:rsidRPr="0062530C">
        <w:rPr>
          <w:rFonts w:cs="Calibri"/>
          <w:bCs/>
          <w:sz w:val="16"/>
          <w:szCs w:val="16"/>
        </w:rPr>
        <w:t xml:space="preserve">, jeśli całkowite wsparcie publiczne </w:t>
      </w:r>
      <w:r w:rsidRPr="00FE55FE">
        <w:rPr>
          <w:rFonts w:cs="Calibri"/>
          <w:bCs/>
          <w:sz w:val="16"/>
          <w:szCs w:val="16"/>
        </w:rPr>
        <w:t xml:space="preserve">dla projektu przekracza </w:t>
      </w:r>
      <w:r w:rsidRPr="00584874">
        <w:rPr>
          <w:rFonts w:cs="Calibri"/>
          <w:bCs/>
          <w:sz w:val="16"/>
          <w:szCs w:val="16"/>
        </w:rPr>
        <w:t>500 000 EUR</w:t>
      </w:r>
      <w:r w:rsidRPr="00A17B3E">
        <w:rPr>
          <w:rFonts w:cs="Calibri"/>
          <w:sz w:val="27"/>
          <w:szCs w:val="27"/>
        </w:rPr>
        <w:t xml:space="preserve"> </w:t>
      </w:r>
      <w:r w:rsidRPr="00A17B3E">
        <w:rPr>
          <w:rFonts w:cs="Calibri"/>
          <w:sz w:val="16"/>
          <w:szCs w:val="16"/>
        </w:rPr>
        <w:t xml:space="preserve">nie później niż trzy miesiące po zakończeniu </w:t>
      </w:r>
      <w:r w:rsidRPr="0062530C">
        <w:rPr>
          <w:rFonts w:cs="Calibri"/>
          <w:sz w:val="16"/>
          <w:szCs w:val="16"/>
        </w:rPr>
        <w:t xml:space="preserve">projektu Beneficjent umieszcza dodatkowo </w:t>
      </w:r>
      <w:r w:rsidRPr="00FE55FE">
        <w:rPr>
          <w:rFonts w:cs="Calibri"/>
          <w:sz w:val="16"/>
          <w:szCs w:val="16"/>
        </w:rPr>
        <w:t xml:space="preserve">na stałe przynajmniej jedną </w:t>
      </w:r>
      <w:r w:rsidRPr="00FC5C46">
        <w:rPr>
          <w:rFonts w:cs="Calibri"/>
          <w:sz w:val="16"/>
          <w:szCs w:val="16"/>
        </w:rPr>
        <w:t>tablicę pamiątkową lub tablicę</w:t>
      </w:r>
      <w:r w:rsidRPr="00DD38A6">
        <w:rPr>
          <w:rFonts w:cs="Calibri"/>
          <w:sz w:val="16"/>
          <w:szCs w:val="16"/>
        </w:rPr>
        <w:t xml:space="preserve"> dużego formatu, w miejscu ogólnodostępnym i łatwo widocznym</w:t>
      </w:r>
      <w:r>
        <w:rPr>
          <w:rFonts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261B" w14:textId="77777777" w:rsidR="00A96633" w:rsidRDefault="00A966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3444C" w14:textId="77777777" w:rsidR="00A96633" w:rsidRDefault="00A966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D1200" w14:textId="77777777" w:rsidR="00A96633" w:rsidRDefault="00A9663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2C3C" w14:textId="77777777" w:rsidR="00A96633" w:rsidRPr="00BF0074" w:rsidRDefault="00A96633" w:rsidP="00C345F8">
    <w:pPr>
      <w:tabs>
        <w:tab w:val="left" w:pos="709"/>
      </w:tabs>
      <w:spacing w:after="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C0E1" w14:textId="77777777" w:rsidR="00A96633" w:rsidRDefault="00A96633">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C0BD3" w14:textId="77777777" w:rsidR="00A96633" w:rsidRDefault="00A9663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787CA" w14:textId="77777777" w:rsidR="00A96633" w:rsidRDefault="00A9663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8D33" w14:textId="77777777" w:rsidR="00A96633" w:rsidRDefault="00A966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name w:val="WW8Num5"/>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822"/>
        </w:tabs>
        <w:ind w:left="822"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0" w15:restartNumberingAfterBreak="0">
    <w:nsid w:val="00000015"/>
    <w:multiLevelType w:val="multilevel"/>
    <w:tmpl w:val="C5C24546"/>
    <w:name w:val="WW8Num2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Calibri"/>
        <w:i/>
        <w:sz w:val="24"/>
        <w:szCs w:val="24"/>
      </w:rPr>
    </w:lvl>
  </w:abstractNum>
  <w:abstractNum w:abstractNumId="30"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multilevel"/>
    <w:tmpl w:val="DF0EDC3A"/>
    <w:name w:val="WW8Num3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680"/>
        </w:tabs>
        <w:ind w:left="680" w:hanging="323"/>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15:restartNumberingAfterBreak="0">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15:restartNumberingAfterBreak="0">
    <w:nsid w:val="0000002C"/>
    <w:multiLevelType w:val="singleLevel"/>
    <w:tmpl w:val="0000002C"/>
    <w:name w:val="WW8Num44"/>
    <w:lvl w:ilvl="0">
      <w:start w:val="1"/>
      <w:numFmt w:val="lowerLetter"/>
      <w:lvlText w:val="%1)"/>
      <w:lvlJc w:val="left"/>
      <w:pPr>
        <w:tabs>
          <w:tab w:val="num" w:pos="0"/>
        </w:tabs>
        <w:ind w:left="1080" w:hanging="360"/>
      </w:pPr>
      <w:rPr>
        <w:rFonts w:cs="Calibri"/>
        <w:sz w:val="24"/>
        <w:szCs w:val="24"/>
      </w:rPr>
    </w:lvl>
  </w:abstractNum>
  <w:abstractNum w:abstractNumId="44"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15:restartNumberingAfterBreak="0">
    <w:nsid w:val="0000002F"/>
    <w:multiLevelType w:val="multilevel"/>
    <w:tmpl w:val="0000002F"/>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8" w15:restartNumberingAfterBreak="0">
    <w:nsid w:val="1B7F7AF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206D21D4"/>
    <w:multiLevelType w:val="singleLevel"/>
    <w:tmpl w:val="00000008"/>
    <w:lvl w:ilvl="0">
      <w:start w:val="1"/>
      <w:numFmt w:val="decimal"/>
      <w:lvlText w:val="%1."/>
      <w:lvlJc w:val="left"/>
      <w:pPr>
        <w:tabs>
          <w:tab w:val="num" w:pos="360"/>
        </w:tabs>
        <w:ind w:left="360" w:hanging="360"/>
      </w:pPr>
      <w:rPr>
        <w:rFonts w:cs="Times New Roman"/>
      </w:rPr>
    </w:lvl>
  </w:abstractNum>
  <w:abstractNum w:abstractNumId="60"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B75B65"/>
    <w:multiLevelType w:val="multilevel"/>
    <w:tmpl w:val="01845CD4"/>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3F6A7D9C"/>
    <w:multiLevelType w:val="multilevel"/>
    <w:tmpl w:val="0772F35E"/>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5"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6"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68"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9"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71"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6"/>
  </w:num>
  <w:num w:numId="52">
    <w:abstractNumId w:val="73"/>
  </w:num>
  <w:num w:numId="53">
    <w:abstractNumId w:val="63"/>
  </w:num>
  <w:num w:numId="54">
    <w:abstractNumId w:val="61"/>
  </w:num>
  <w:num w:numId="55">
    <w:abstractNumId w:val="58"/>
  </w:num>
  <w:num w:numId="56">
    <w:abstractNumId w:val="67"/>
  </w:num>
  <w:num w:numId="57">
    <w:abstractNumId w:val="62"/>
  </w:num>
  <w:num w:numId="58">
    <w:abstractNumId w:val="66"/>
  </w:num>
  <w:num w:numId="59">
    <w:abstractNumId w:val="72"/>
  </w:num>
  <w:num w:numId="60">
    <w:abstractNumId w:val="74"/>
  </w:num>
  <w:num w:numId="61">
    <w:abstractNumId w:val="57"/>
  </w:num>
  <w:num w:numId="62">
    <w:abstractNumId w:val="69"/>
  </w:num>
  <w:num w:numId="63">
    <w:abstractNumId w:val="55"/>
  </w:num>
  <w:num w:numId="64">
    <w:abstractNumId w:val="60"/>
  </w:num>
  <w:num w:numId="65">
    <w:abstractNumId w:val="71"/>
  </w:num>
  <w:num w:numId="66">
    <w:abstractNumId w:val="68"/>
  </w:num>
  <w:num w:numId="67">
    <w:abstractNumId w:val="70"/>
  </w:num>
  <w:num w:numId="68">
    <w:abstractNumId w:val="64"/>
  </w:num>
  <w:num w:numId="69">
    <w:abstractNumId w:val="65"/>
  </w:num>
  <w:num w:numId="70">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5D28"/>
    <w:rsid w:val="00007AD6"/>
    <w:rsid w:val="00007AF8"/>
    <w:rsid w:val="00013778"/>
    <w:rsid w:val="00014913"/>
    <w:rsid w:val="0001746F"/>
    <w:rsid w:val="00022302"/>
    <w:rsid w:val="000229B7"/>
    <w:rsid w:val="00024B7F"/>
    <w:rsid w:val="00026A63"/>
    <w:rsid w:val="00026CB9"/>
    <w:rsid w:val="00026E1B"/>
    <w:rsid w:val="00027CA5"/>
    <w:rsid w:val="0003288B"/>
    <w:rsid w:val="00036A9D"/>
    <w:rsid w:val="0003771A"/>
    <w:rsid w:val="00046D25"/>
    <w:rsid w:val="00050F8F"/>
    <w:rsid w:val="00051BC2"/>
    <w:rsid w:val="00052877"/>
    <w:rsid w:val="00053212"/>
    <w:rsid w:val="00053572"/>
    <w:rsid w:val="0005534F"/>
    <w:rsid w:val="000611BB"/>
    <w:rsid w:val="00061BE7"/>
    <w:rsid w:val="00064171"/>
    <w:rsid w:val="000652D4"/>
    <w:rsid w:val="00066607"/>
    <w:rsid w:val="000734EE"/>
    <w:rsid w:val="000750A9"/>
    <w:rsid w:val="000858C5"/>
    <w:rsid w:val="000961DE"/>
    <w:rsid w:val="00096873"/>
    <w:rsid w:val="000A0DB4"/>
    <w:rsid w:val="000A1FFE"/>
    <w:rsid w:val="000A4175"/>
    <w:rsid w:val="000A528C"/>
    <w:rsid w:val="000B30D3"/>
    <w:rsid w:val="000B4D4D"/>
    <w:rsid w:val="000B672E"/>
    <w:rsid w:val="000B7FD4"/>
    <w:rsid w:val="000C17CF"/>
    <w:rsid w:val="000C7E0E"/>
    <w:rsid w:val="000E01DE"/>
    <w:rsid w:val="000E1C93"/>
    <w:rsid w:val="000E3CB2"/>
    <w:rsid w:val="000F000B"/>
    <w:rsid w:val="000F327E"/>
    <w:rsid w:val="000F37CA"/>
    <w:rsid w:val="000F4E02"/>
    <w:rsid w:val="000F5BCC"/>
    <w:rsid w:val="0010298C"/>
    <w:rsid w:val="00105EDC"/>
    <w:rsid w:val="0010791A"/>
    <w:rsid w:val="00111C29"/>
    <w:rsid w:val="001130AC"/>
    <w:rsid w:val="00113A40"/>
    <w:rsid w:val="00123D5C"/>
    <w:rsid w:val="001330A8"/>
    <w:rsid w:val="00133E6B"/>
    <w:rsid w:val="00136DBE"/>
    <w:rsid w:val="00137E73"/>
    <w:rsid w:val="00143506"/>
    <w:rsid w:val="00162615"/>
    <w:rsid w:val="00165CA7"/>
    <w:rsid w:val="001761F1"/>
    <w:rsid w:val="00176D77"/>
    <w:rsid w:val="0018132C"/>
    <w:rsid w:val="00181B81"/>
    <w:rsid w:val="0018237E"/>
    <w:rsid w:val="001933AD"/>
    <w:rsid w:val="001958BF"/>
    <w:rsid w:val="00195BA0"/>
    <w:rsid w:val="001A2B92"/>
    <w:rsid w:val="001C7475"/>
    <w:rsid w:val="001D43F2"/>
    <w:rsid w:val="001D6860"/>
    <w:rsid w:val="001E44DF"/>
    <w:rsid w:val="001E6892"/>
    <w:rsid w:val="001E7392"/>
    <w:rsid w:val="001E73B5"/>
    <w:rsid w:val="001F16BE"/>
    <w:rsid w:val="0020268D"/>
    <w:rsid w:val="0020671F"/>
    <w:rsid w:val="00215803"/>
    <w:rsid w:val="00216BAF"/>
    <w:rsid w:val="00216CF9"/>
    <w:rsid w:val="002258B6"/>
    <w:rsid w:val="00227BF1"/>
    <w:rsid w:val="0023508D"/>
    <w:rsid w:val="00235CA6"/>
    <w:rsid w:val="00237E64"/>
    <w:rsid w:val="00247408"/>
    <w:rsid w:val="00250D5D"/>
    <w:rsid w:val="00250E38"/>
    <w:rsid w:val="002547C7"/>
    <w:rsid w:val="0025784E"/>
    <w:rsid w:val="00267CD7"/>
    <w:rsid w:val="00270701"/>
    <w:rsid w:val="00270A18"/>
    <w:rsid w:val="002751B3"/>
    <w:rsid w:val="002778BF"/>
    <w:rsid w:val="0028116A"/>
    <w:rsid w:val="00282F55"/>
    <w:rsid w:val="00284237"/>
    <w:rsid w:val="00291A83"/>
    <w:rsid w:val="002933FA"/>
    <w:rsid w:val="0029409E"/>
    <w:rsid w:val="0029650A"/>
    <w:rsid w:val="00296C5B"/>
    <w:rsid w:val="002A01C1"/>
    <w:rsid w:val="002A4933"/>
    <w:rsid w:val="002A5E67"/>
    <w:rsid w:val="002A629E"/>
    <w:rsid w:val="002B35B4"/>
    <w:rsid w:val="002C6F9A"/>
    <w:rsid w:val="002D3197"/>
    <w:rsid w:val="002D4F5E"/>
    <w:rsid w:val="002D4FE5"/>
    <w:rsid w:val="002D63E4"/>
    <w:rsid w:val="002E06FA"/>
    <w:rsid w:val="002E2F44"/>
    <w:rsid w:val="002F1458"/>
    <w:rsid w:val="002F3EF2"/>
    <w:rsid w:val="003008DA"/>
    <w:rsid w:val="00300F8E"/>
    <w:rsid w:val="0030103A"/>
    <w:rsid w:val="00304BF8"/>
    <w:rsid w:val="003122DF"/>
    <w:rsid w:val="00312AA3"/>
    <w:rsid w:val="003156FB"/>
    <w:rsid w:val="0031766B"/>
    <w:rsid w:val="003212F6"/>
    <w:rsid w:val="00322DB2"/>
    <w:rsid w:val="00323E7C"/>
    <w:rsid w:val="00331DEC"/>
    <w:rsid w:val="00342503"/>
    <w:rsid w:val="003514B1"/>
    <w:rsid w:val="00352163"/>
    <w:rsid w:val="003523B4"/>
    <w:rsid w:val="0035703D"/>
    <w:rsid w:val="00364590"/>
    <w:rsid w:val="00364EB9"/>
    <w:rsid w:val="00367BC7"/>
    <w:rsid w:val="00367C61"/>
    <w:rsid w:val="00374345"/>
    <w:rsid w:val="003869E7"/>
    <w:rsid w:val="00394AFB"/>
    <w:rsid w:val="00397393"/>
    <w:rsid w:val="003974E8"/>
    <w:rsid w:val="003A0569"/>
    <w:rsid w:val="003A089E"/>
    <w:rsid w:val="003A3AFF"/>
    <w:rsid w:val="003A49F6"/>
    <w:rsid w:val="003A59F8"/>
    <w:rsid w:val="003A5AD6"/>
    <w:rsid w:val="003B067F"/>
    <w:rsid w:val="003B4EF9"/>
    <w:rsid w:val="003B7B34"/>
    <w:rsid w:val="003C330C"/>
    <w:rsid w:val="003D2966"/>
    <w:rsid w:val="003D4DD8"/>
    <w:rsid w:val="003F22CE"/>
    <w:rsid w:val="003F3663"/>
    <w:rsid w:val="003F51A4"/>
    <w:rsid w:val="003F5556"/>
    <w:rsid w:val="003F6AB7"/>
    <w:rsid w:val="003F6B7C"/>
    <w:rsid w:val="00400DE3"/>
    <w:rsid w:val="004011B5"/>
    <w:rsid w:val="004031A1"/>
    <w:rsid w:val="00404E17"/>
    <w:rsid w:val="00412F43"/>
    <w:rsid w:val="00421DA8"/>
    <w:rsid w:val="0042321A"/>
    <w:rsid w:val="00440888"/>
    <w:rsid w:val="00441654"/>
    <w:rsid w:val="00452772"/>
    <w:rsid w:val="004529BA"/>
    <w:rsid w:val="00453899"/>
    <w:rsid w:val="00453E38"/>
    <w:rsid w:val="00466446"/>
    <w:rsid w:val="00466B0D"/>
    <w:rsid w:val="00472001"/>
    <w:rsid w:val="00476BB9"/>
    <w:rsid w:val="00476C9A"/>
    <w:rsid w:val="004832E5"/>
    <w:rsid w:val="00490216"/>
    <w:rsid w:val="0049178B"/>
    <w:rsid w:val="004A1322"/>
    <w:rsid w:val="004A1A60"/>
    <w:rsid w:val="004A3DAF"/>
    <w:rsid w:val="004C5054"/>
    <w:rsid w:val="004D0ECC"/>
    <w:rsid w:val="004D67E1"/>
    <w:rsid w:val="004D7DC0"/>
    <w:rsid w:val="004E23A3"/>
    <w:rsid w:val="004E5413"/>
    <w:rsid w:val="004E6BA5"/>
    <w:rsid w:val="004F2770"/>
    <w:rsid w:val="004F37A9"/>
    <w:rsid w:val="004F540B"/>
    <w:rsid w:val="004F5A9B"/>
    <w:rsid w:val="004F6812"/>
    <w:rsid w:val="005024F8"/>
    <w:rsid w:val="00510589"/>
    <w:rsid w:val="005114BE"/>
    <w:rsid w:val="00512AAE"/>
    <w:rsid w:val="0051584A"/>
    <w:rsid w:val="00515993"/>
    <w:rsid w:val="00527DCF"/>
    <w:rsid w:val="005433E1"/>
    <w:rsid w:val="00544F97"/>
    <w:rsid w:val="00552326"/>
    <w:rsid w:val="005536D8"/>
    <w:rsid w:val="00557514"/>
    <w:rsid w:val="00561192"/>
    <w:rsid w:val="005700F8"/>
    <w:rsid w:val="005759DA"/>
    <w:rsid w:val="00576D5F"/>
    <w:rsid w:val="00577387"/>
    <w:rsid w:val="0058239D"/>
    <w:rsid w:val="005834DB"/>
    <w:rsid w:val="00584C88"/>
    <w:rsid w:val="00596140"/>
    <w:rsid w:val="00596372"/>
    <w:rsid w:val="00597E51"/>
    <w:rsid w:val="005A22FF"/>
    <w:rsid w:val="005A321C"/>
    <w:rsid w:val="005B0A6F"/>
    <w:rsid w:val="005B44BF"/>
    <w:rsid w:val="005C3771"/>
    <w:rsid w:val="005C42A0"/>
    <w:rsid w:val="005C609C"/>
    <w:rsid w:val="005D02CE"/>
    <w:rsid w:val="005D07CF"/>
    <w:rsid w:val="005D3337"/>
    <w:rsid w:val="005E527A"/>
    <w:rsid w:val="005E71B3"/>
    <w:rsid w:val="005F0206"/>
    <w:rsid w:val="005F0A27"/>
    <w:rsid w:val="005F0B9E"/>
    <w:rsid w:val="005F61CA"/>
    <w:rsid w:val="006040C9"/>
    <w:rsid w:val="0060481F"/>
    <w:rsid w:val="006069A5"/>
    <w:rsid w:val="00610C0F"/>
    <w:rsid w:val="0062202E"/>
    <w:rsid w:val="006241F3"/>
    <w:rsid w:val="006276AF"/>
    <w:rsid w:val="006318E2"/>
    <w:rsid w:val="006320C9"/>
    <w:rsid w:val="00632FBD"/>
    <w:rsid w:val="006375CB"/>
    <w:rsid w:val="006421D3"/>
    <w:rsid w:val="00644450"/>
    <w:rsid w:val="006524A7"/>
    <w:rsid w:val="00655336"/>
    <w:rsid w:val="00660CCE"/>
    <w:rsid w:val="00664B30"/>
    <w:rsid w:val="00665EB2"/>
    <w:rsid w:val="006661DA"/>
    <w:rsid w:val="00670EDF"/>
    <w:rsid w:val="00674DDC"/>
    <w:rsid w:val="00685C3E"/>
    <w:rsid w:val="00696619"/>
    <w:rsid w:val="006A1382"/>
    <w:rsid w:val="006B1F2A"/>
    <w:rsid w:val="006B47A5"/>
    <w:rsid w:val="006C1E5D"/>
    <w:rsid w:val="006C2B57"/>
    <w:rsid w:val="006D01CC"/>
    <w:rsid w:val="006D1A36"/>
    <w:rsid w:val="006D1E1D"/>
    <w:rsid w:val="006D6809"/>
    <w:rsid w:val="006E145B"/>
    <w:rsid w:val="006E4A7E"/>
    <w:rsid w:val="006E68C8"/>
    <w:rsid w:val="006F58E2"/>
    <w:rsid w:val="007006F4"/>
    <w:rsid w:val="0070247E"/>
    <w:rsid w:val="007145DB"/>
    <w:rsid w:val="007166A9"/>
    <w:rsid w:val="00724736"/>
    <w:rsid w:val="007262F5"/>
    <w:rsid w:val="00735869"/>
    <w:rsid w:val="0073736D"/>
    <w:rsid w:val="00737E17"/>
    <w:rsid w:val="007472D8"/>
    <w:rsid w:val="00752375"/>
    <w:rsid w:val="00755ED8"/>
    <w:rsid w:val="00756E80"/>
    <w:rsid w:val="00760E1F"/>
    <w:rsid w:val="00761EC2"/>
    <w:rsid w:val="00762EDA"/>
    <w:rsid w:val="007666E6"/>
    <w:rsid w:val="0077013E"/>
    <w:rsid w:val="0077524F"/>
    <w:rsid w:val="007774B7"/>
    <w:rsid w:val="00782716"/>
    <w:rsid w:val="00783752"/>
    <w:rsid w:val="00784EEA"/>
    <w:rsid w:val="00785398"/>
    <w:rsid w:val="00792C3E"/>
    <w:rsid w:val="007976E6"/>
    <w:rsid w:val="007A33EF"/>
    <w:rsid w:val="007A601F"/>
    <w:rsid w:val="007B01FB"/>
    <w:rsid w:val="007B192D"/>
    <w:rsid w:val="007B21B6"/>
    <w:rsid w:val="007B61FB"/>
    <w:rsid w:val="007C0850"/>
    <w:rsid w:val="007C125A"/>
    <w:rsid w:val="007C2353"/>
    <w:rsid w:val="007C5FF7"/>
    <w:rsid w:val="007C61FD"/>
    <w:rsid w:val="007C6377"/>
    <w:rsid w:val="007C7C32"/>
    <w:rsid w:val="007C7D0F"/>
    <w:rsid w:val="007D0AE0"/>
    <w:rsid w:val="007D5FBA"/>
    <w:rsid w:val="007F011D"/>
    <w:rsid w:val="007F1570"/>
    <w:rsid w:val="007F1CD1"/>
    <w:rsid w:val="007F33C7"/>
    <w:rsid w:val="007F3952"/>
    <w:rsid w:val="007F71B2"/>
    <w:rsid w:val="007F7DDC"/>
    <w:rsid w:val="00802433"/>
    <w:rsid w:val="008028CB"/>
    <w:rsid w:val="0080544D"/>
    <w:rsid w:val="00810A45"/>
    <w:rsid w:val="00816C32"/>
    <w:rsid w:val="008175BF"/>
    <w:rsid w:val="00820EE6"/>
    <w:rsid w:val="008301B3"/>
    <w:rsid w:val="008308D8"/>
    <w:rsid w:val="008319A9"/>
    <w:rsid w:val="008377F0"/>
    <w:rsid w:val="0084132C"/>
    <w:rsid w:val="00843A30"/>
    <w:rsid w:val="00847A5B"/>
    <w:rsid w:val="008506EA"/>
    <w:rsid w:val="00852AF6"/>
    <w:rsid w:val="0085578D"/>
    <w:rsid w:val="008650F7"/>
    <w:rsid w:val="008658FB"/>
    <w:rsid w:val="00870276"/>
    <w:rsid w:val="0087076A"/>
    <w:rsid w:val="00870C0E"/>
    <w:rsid w:val="00872576"/>
    <w:rsid w:val="00872C34"/>
    <w:rsid w:val="0087521E"/>
    <w:rsid w:val="00876238"/>
    <w:rsid w:val="008808DF"/>
    <w:rsid w:val="00893C48"/>
    <w:rsid w:val="00893F40"/>
    <w:rsid w:val="008960C2"/>
    <w:rsid w:val="008A1E4B"/>
    <w:rsid w:val="008B1B67"/>
    <w:rsid w:val="008B329F"/>
    <w:rsid w:val="008B32EE"/>
    <w:rsid w:val="008B3F28"/>
    <w:rsid w:val="008B467F"/>
    <w:rsid w:val="008B48B5"/>
    <w:rsid w:val="008B5ABE"/>
    <w:rsid w:val="008C4A98"/>
    <w:rsid w:val="008C7B84"/>
    <w:rsid w:val="008D0424"/>
    <w:rsid w:val="008D1CDA"/>
    <w:rsid w:val="008D46C9"/>
    <w:rsid w:val="008D651C"/>
    <w:rsid w:val="008E0398"/>
    <w:rsid w:val="008E06F3"/>
    <w:rsid w:val="008E12C3"/>
    <w:rsid w:val="008E147E"/>
    <w:rsid w:val="008E25D0"/>
    <w:rsid w:val="008E53FF"/>
    <w:rsid w:val="008E6965"/>
    <w:rsid w:val="008F6101"/>
    <w:rsid w:val="00904CB4"/>
    <w:rsid w:val="009057CD"/>
    <w:rsid w:val="009163D0"/>
    <w:rsid w:val="009165BB"/>
    <w:rsid w:val="00917BB7"/>
    <w:rsid w:val="00921B4B"/>
    <w:rsid w:val="00922C15"/>
    <w:rsid w:val="009246E2"/>
    <w:rsid w:val="00924EF3"/>
    <w:rsid w:val="00927739"/>
    <w:rsid w:val="00936C49"/>
    <w:rsid w:val="00936CE8"/>
    <w:rsid w:val="00936D81"/>
    <w:rsid w:val="00937B3B"/>
    <w:rsid w:val="00945905"/>
    <w:rsid w:val="00950094"/>
    <w:rsid w:val="00954ABF"/>
    <w:rsid w:val="0096213E"/>
    <w:rsid w:val="009624FD"/>
    <w:rsid w:val="0096420D"/>
    <w:rsid w:val="0096556E"/>
    <w:rsid w:val="009663A9"/>
    <w:rsid w:val="00972F32"/>
    <w:rsid w:val="00974A6D"/>
    <w:rsid w:val="00980A6B"/>
    <w:rsid w:val="0098381B"/>
    <w:rsid w:val="00990D34"/>
    <w:rsid w:val="009934C7"/>
    <w:rsid w:val="00993F19"/>
    <w:rsid w:val="009A022D"/>
    <w:rsid w:val="009A13E0"/>
    <w:rsid w:val="009A2C70"/>
    <w:rsid w:val="009A5585"/>
    <w:rsid w:val="009B1DA9"/>
    <w:rsid w:val="009B45E2"/>
    <w:rsid w:val="009B6F2A"/>
    <w:rsid w:val="009C4C78"/>
    <w:rsid w:val="009C78A9"/>
    <w:rsid w:val="009C7CCB"/>
    <w:rsid w:val="009D1287"/>
    <w:rsid w:val="009E0636"/>
    <w:rsid w:val="009E348A"/>
    <w:rsid w:val="009E468A"/>
    <w:rsid w:val="009F6047"/>
    <w:rsid w:val="009F6EB7"/>
    <w:rsid w:val="00A13E9D"/>
    <w:rsid w:val="00A159AE"/>
    <w:rsid w:val="00A2028C"/>
    <w:rsid w:val="00A2508B"/>
    <w:rsid w:val="00A320C1"/>
    <w:rsid w:val="00A35F18"/>
    <w:rsid w:val="00A41215"/>
    <w:rsid w:val="00A42F8A"/>
    <w:rsid w:val="00A430AF"/>
    <w:rsid w:val="00A4462E"/>
    <w:rsid w:val="00A45803"/>
    <w:rsid w:val="00A467F8"/>
    <w:rsid w:val="00A52C22"/>
    <w:rsid w:val="00A53270"/>
    <w:rsid w:val="00A54646"/>
    <w:rsid w:val="00A62560"/>
    <w:rsid w:val="00A62E41"/>
    <w:rsid w:val="00A63247"/>
    <w:rsid w:val="00A6509C"/>
    <w:rsid w:val="00A6584B"/>
    <w:rsid w:val="00A72D31"/>
    <w:rsid w:val="00A814C7"/>
    <w:rsid w:val="00A83E9D"/>
    <w:rsid w:val="00A8402E"/>
    <w:rsid w:val="00A92C86"/>
    <w:rsid w:val="00A934E6"/>
    <w:rsid w:val="00A95C3A"/>
    <w:rsid w:val="00A96633"/>
    <w:rsid w:val="00A972F7"/>
    <w:rsid w:val="00AC0B26"/>
    <w:rsid w:val="00AC1285"/>
    <w:rsid w:val="00AC1880"/>
    <w:rsid w:val="00AC2C96"/>
    <w:rsid w:val="00AC2FC5"/>
    <w:rsid w:val="00AC4A83"/>
    <w:rsid w:val="00AD056E"/>
    <w:rsid w:val="00AD1DD6"/>
    <w:rsid w:val="00AE05F7"/>
    <w:rsid w:val="00AE18F6"/>
    <w:rsid w:val="00AE2A93"/>
    <w:rsid w:val="00AF1E1B"/>
    <w:rsid w:val="00AF2D0F"/>
    <w:rsid w:val="00AF4C2C"/>
    <w:rsid w:val="00AF56A0"/>
    <w:rsid w:val="00B10E47"/>
    <w:rsid w:val="00B17CB1"/>
    <w:rsid w:val="00B24B44"/>
    <w:rsid w:val="00B2728F"/>
    <w:rsid w:val="00B33D52"/>
    <w:rsid w:val="00B34DA3"/>
    <w:rsid w:val="00B407A1"/>
    <w:rsid w:val="00B4490C"/>
    <w:rsid w:val="00B47DC3"/>
    <w:rsid w:val="00B52233"/>
    <w:rsid w:val="00B56007"/>
    <w:rsid w:val="00B60166"/>
    <w:rsid w:val="00B608BC"/>
    <w:rsid w:val="00B61A1B"/>
    <w:rsid w:val="00B700B2"/>
    <w:rsid w:val="00B76CCD"/>
    <w:rsid w:val="00B80D46"/>
    <w:rsid w:val="00B83818"/>
    <w:rsid w:val="00B9219B"/>
    <w:rsid w:val="00B962B7"/>
    <w:rsid w:val="00B9641D"/>
    <w:rsid w:val="00B971C8"/>
    <w:rsid w:val="00B9725A"/>
    <w:rsid w:val="00BA02A3"/>
    <w:rsid w:val="00BA4881"/>
    <w:rsid w:val="00BA75E7"/>
    <w:rsid w:val="00BA7852"/>
    <w:rsid w:val="00BB1C87"/>
    <w:rsid w:val="00BB287D"/>
    <w:rsid w:val="00BB2FF6"/>
    <w:rsid w:val="00BB79B7"/>
    <w:rsid w:val="00BC3D84"/>
    <w:rsid w:val="00BC5D4A"/>
    <w:rsid w:val="00BC68E3"/>
    <w:rsid w:val="00BD0C18"/>
    <w:rsid w:val="00BD0CE8"/>
    <w:rsid w:val="00BD1CB9"/>
    <w:rsid w:val="00BD2626"/>
    <w:rsid w:val="00BE03F7"/>
    <w:rsid w:val="00BE0D04"/>
    <w:rsid w:val="00BE4D0A"/>
    <w:rsid w:val="00BE7850"/>
    <w:rsid w:val="00BF0074"/>
    <w:rsid w:val="00BF3C14"/>
    <w:rsid w:val="00BF4D6E"/>
    <w:rsid w:val="00BF6661"/>
    <w:rsid w:val="00C052A9"/>
    <w:rsid w:val="00C05D1A"/>
    <w:rsid w:val="00C124F9"/>
    <w:rsid w:val="00C12547"/>
    <w:rsid w:val="00C15E22"/>
    <w:rsid w:val="00C22994"/>
    <w:rsid w:val="00C25E3C"/>
    <w:rsid w:val="00C3041F"/>
    <w:rsid w:val="00C32B11"/>
    <w:rsid w:val="00C32EA3"/>
    <w:rsid w:val="00C345F8"/>
    <w:rsid w:val="00C35242"/>
    <w:rsid w:val="00C35294"/>
    <w:rsid w:val="00C35A5D"/>
    <w:rsid w:val="00C44ED5"/>
    <w:rsid w:val="00C524B1"/>
    <w:rsid w:val="00C558CA"/>
    <w:rsid w:val="00C56F15"/>
    <w:rsid w:val="00C6400C"/>
    <w:rsid w:val="00C7246A"/>
    <w:rsid w:val="00C75088"/>
    <w:rsid w:val="00C757B0"/>
    <w:rsid w:val="00C77266"/>
    <w:rsid w:val="00C8188B"/>
    <w:rsid w:val="00C82059"/>
    <w:rsid w:val="00C83C7C"/>
    <w:rsid w:val="00C849DD"/>
    <w:rsid w:val="00C876A6"/>
    <w:rsid w:val="00C87D8B"/>
    <w:rsid w:val="00C91D89"/>
    <w:rsid w:val="00C97A83"/>
    <w:rsid w:val="00CA3421"/>
    <w:rsid w:val="00CA4249"/>
    <w:rsid w:val="00CB0AAF"/>
    <w:rsid w:val="00CB1CFF"/>
    <w:rsid w:val="00CC261D"/>
    <w:rsid w:val="00CC6293"/>
    <w:rsid w:val="00CC7DC3"/>
    <w:rsid w:val="00CE3F51"/>
    <w:rsid w:val="00CE449F"/>
    <w:rsid w:val="00CF1175"/>
    <w:rsid w:val="00CF197E"/>
    <w:rsid w:val="00CF51D7"/>
    <w:rsid w:val="00CF7711"/>
    <w:rsid w:val="00CF7C56"/>
    <w:rsid w:val="00D00911"/>
    <w:rsid w:val="00D05E7D"/>
    <w:rsid w:val="00D1108F"/>
    <w:rsid w:val="00D116D6"/>
    <w:rsid w:val="00D1666B"/>
    <w:rsid w:val="00D21EFE"/>
    <w:rsid w:val="00D22F42"/>
    <w:rsid w:val="00D24329"/>
    <w:rsid w:val="00D34709"/>
    <w:rsid w:val="00D34C67"/>
    <w:rsid w:val="00D35E53"/>
    <w:rsid w:val="00D447E9"/>
    <w:rsid w:val="00D46D80"/>
    <w:rsid w:val="00D479DC"/>
    <w:rsid w:val="00D52802"/>
    <w:rsid w:val="00D5473A"/>
    <w:rsid w:val="00D57E22"/>
    <w:rsid w:val="00D63529"/>
    <w:rsid w:val="00D642BD"/>
    <w:rsid w:val="00D671A6"/>
    <w:rsid w:val="00D67469"/>
    <w:rsid w:val="00D71E6D"/>
    <w:rsid w:val="00D7241C"/>
    <w:rsid w:val="00D727E4"/>
    <w:rsid w:val="00D746EE"/>
    <w:rsid w:val="00D76C4F"/>
    <w:rsid w:val="00D8679C"/>
    <w:rsid w:val="00D94E8C"/>
    <w:rsid w:val="00D95857"/>
    <w:rsid w:val="00D97667"/>
    <w:rsid w:val="00DA2C11"/>
    <w:rsid w:val="00DA7335"/>
    <w:rsid w:val="00DC13D4"/>
    <w:rsid w:val="00DC6087"/>
    <w:rsid w:val="00DD0226"/>
    <w:rsid w:val="00DD4DEB"/>
    <w:rsid w:val="00DD6883"/>
    <w:rsid w:val="00DD76D1"/>
    <w:rsid w:val="00DE0642"/>
    <w:rsid w:val="00DE0B80"/>
    <w:rsid w:val="00DE35AB"/>
    <w:rsid w:val="00DF20F2"/>
    <w:rsid w:val="00DF2CFD"/>
    <w:rsid w:val="00E014D8"/>
    <w:rsid w:val="00E02CB7"/>
    <w:rsid w:val="00E04F60"/>
    <w:rsid w:val="00E0780C"/>
    <w:rsid w:val="00E113BE"/>
    <w:rsid w:val="00E12951"/>
    <w:rsid w:val="00E12966"/>
    <w:rsid w:val="00E13EC4"/>
    <w:rsid w:val="00E16FA3"/>
    <w:rsid w:val="00E22792"/>
    <w:rsid w:val="00E24D6A"/>
    <w:rsid w:val="00E26CB2"/>
    <w:rsid w:val="00E27E19"/>
    <w:rsid w:val="00E301FC"/>
    <w:rsid w:val="00E41943"/>
    <w:rsid w:val="00E42BCA"/>
    <w:rsid w:val="00E43CE3"/>
    <w:rsid w:val="00E54CFE"/>
    <w:rsid w:val="00E77B72"/>
    <w:rsid w:val="00E834C9"/>
    <w:rsid w:val="00E84C11"/>
    <w:rsid w:val="00E84FB5"/>
    <w:rsid w:val="00E8512E"/>
    <w:rsid w:val="00E86861"/>
    <w:rsid w:val="00E86F68"/>
    <w:rsid w:val="00E936F5"/>
    <w:rsid w:val="00EA155B"/>
    <w:rsid w:val="00EA1F41"/>
    <w:rsid w:val="00EA5F3D"/>
    <w:rsid w:val="00EA7ED1"/>
    <w:rsid w:val="00EB3305"/>
    <w:rsid w:val="00EB4071"/>
    <w:rsid w:val="00EB4398"/>
    <w:rsid w:val="00EC0520"/>
    <w:rsid w:val="00EC1309"/>
    <w:rsid w:val="00EC4614"/>
    <w:rsid w:val="00EC710D"/>
    <w:rsid w:val="00ED098E"/>
    <w:rsid w:val="00ED283E"/>
    <w:rsid w:val="00ED3439"/>
    <w:rsid w:val="00ED58FC"/>
    <w:rsid w:val="00EE1A44"/>
    <w:rsid w:val="00EE2227"/>
    <w:rsid w:val="00EE5CA7"/>
    <w:rsid w:val="00EF56CE"/>
    <w:rsid w:val="00F01F7B"/>
    <w:rsid w:val="00F022EB"/>
    <w:rsid w:val="00F053F1"/>
    <w:rsid w:val="00F061A1"/>
    <w:rsid w:val="00F13DC0"/>
    <w:rsid w:val="00F221AA"/>
    <w:rsid w:val="00F24F1F"/>
    <w:rsid w:val="00F3225B"/>
    <w:rsid w:val="00F40B20"/>
    <w:rsid w:val="00F42E9E"/>
    <w:rsid w:val="00F45A41"/>
    <w:rsid w:val="00F54839"/>
    <w:rsid w:val="00F56BA6"/>
    <w:rsid w:val="00F60AB5"/>
    <w:rsid w:val="00F64203"/>
    <w:rsid w:val="00F67002"/>
    <w:rsid w:val="00F6713E"/>
    <w:rsid w:val="00F8022D"/>
    <w:rsid w:val="00F80EAA"/>
    <w:rsid w:val="00F8256E"/>
    <w:rsid w:val="00F87535"/>
    <w:rsid w:val="00F879A7"/>
    <w:rsid w:val="00F90D90"/>
    <w:rsid w:val="00F93BAD"/>
    <w:rsid w:val="00F96F45"/>
    <w:rsid w:val="00FA31B1"/>
    <w:rsid w:val="00FB1AEA"/>
    <w:rsid w:val="00FB39DA"/>
    <w:rsid w:val="00FB6065"/>
    <w:rsid w:val="00FB6258"/>
    <w:rsid w:val="00FC2DE8"/>
    <w:rsid w:val="00FD2283"/>
    <w:rsid w:val="00FD7935"/>
    <w:rsid w:val="00FE08EF"/>
    <w:rsid w:val="00FE32D2"/>
    <w:rsid w:val="00FF1B3B"/>
    <w:rsid w:val="00FF4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17872977"/>
  <w15:docId w15:val="{D2459E13-2501-4393-A095-E06E40E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uiPriority w:val="99"/>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uiPriority w:val="99"/>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eastAsia="x-none"/>
    </w:rPr>
  </w:style>
  <w:style w:type="character" w:customStyle="1" w:styleId="Kkursywa">
    <w:name w:val="_K_ – kursywa"/>
    <w:qFormat/>
    <w:rsid w:val="0087076A"/>
    <w:rPr>
      <w:i/>
    </w:rPr>
  </w:style>
  <w:style w:type="character" w:styleId="Odwoanieprzypisudolnego">
    <w:name w:val="footnote reference"/>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uiPriority w:val="99"/>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val="x-none"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val="x-none"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qFormat/>
    <w:rsid w:val="0087076A"/>
    <w:pPr>
      <w:spacing w:after="0" w:line="240" w:lineRule="auto"/>
      <w:ind w:left="708"/>
    </w:pPr>
    <w:rPr>
      <w:rFonts w:ascii="Times New Roman" w:hAnsi="Times New Roman"/>
      <w:sz w:val="24"/>
      <w:szCs w:val="24"/>
    </w:rPr>
  </w:style>
  <w:style w:type="character" w:customStyle="1" w:styleId="st">
    <w:name w:val="st"/>
    <w:basedOn w:val="Domylnaczcionkaakapitu"/>
    <w:rsid w:val="00782716"/>
  </w:style>
  <w:style w:type="character" w:customStyle="1" w:styleId="h2">
    <w:name w:val="h2"/>
    <w:basedOn w:val="Domylnaczcionkaakapitu"/>
    <w:rsid w:val="005F61CA"/>
  </w:style>
  <w:style w:type="character" w:customStyle="1" w:styleId="h1">
    <w:name w:val="h1"/>
    <w:basedOn w:val="Domylnaczcionkaakapitu"/>
    <w:rsid w:val="005F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4246">
      <w:bodyDiv w:val="1"/>
      <w:marLeft w:val="0"/>
      <w:marRight w:val="0"/>
      <w:marTop w:val="0"/>
      <w:marBottom w:val="0"/>
      <w:divBdr>
        <w:top w:val="none" w:sz="0" w:space="0" w:color="auto"/>
        <w:left w:val="none" w:sz="0" w:space="0" w:color="auto"/>
        <w:bottom w:val="none" w:sz="0" w:space="0" w:color="auto"/>
        <w:right w:val="none" w:sz="0" w:space="0" w:color="auto"/>
      </w:divBdr>
    </w:div>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image" Target="media/image11.jpeg"/><Relationship Id="rId21" Type="http://schemas.openxmlformats.org/officeDocument/2006/relationships/header" Target="header5.xml"/><Relationship Id="rId34" Type="http://schemas.openxmlformats.org/officeDocument/2006/relationships/image" Target="media/image8.jpeg"/><Relationship Id="rId42" Type="http://schemas.openxmlformats.org/officeDocument/2006/relationships/hyperlink" Target="http://www.power.gov.pl/strony/o-programie/promocja/zasady-promocji-i-oznakowania-projektow/" TargetMode="External"/><Relationship Id="rId47" Type="http://schemas.openxmlformats.org/officeDocument/2006/relationships/image" Target="media/image16.jpeg"/><Relationship Id="rId50" Type="http://schemas.openxmlformats.org/officeDocument/2006/relationships/image" Target="file:///C:\Users\Aleksandra_Sztetyllo\AppData\Local\Microsoft\Windows\Temporary%20Internet%20Files\Content.IE5\67I8VMVV\zal_1a_23%5b1%5d.jpg" TargetMode="External"/><Relationship Id="rId55" Type="http://schemas.openxmlformats.org/officeDocument/2006/relationships/image" Target="media/image20.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www.mapadotacji.gov.pl" TargetMode="External"/><Relationship Id="rId41" Type="http://schemas.openxmlformats.org/officeDocument/2006/relationships/image" Target="media/image13.jpeg"/><Relationship Id="rId54" Type="http://schemas.openxmlformats.org/officeDocument/2006/relationships/image" Target="file:///C:\Users\Aleksandra_Sztetyllo\AppData\Local\Microsoft\Windows\Temporary%20Internet%20Files\Content.IE5\ZDNYPYMI\zal_1a_25%5b1%5d.jp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apadotacji.gov.pl" TargetMode="External"/><Relationship Id="rId32" Type="http://schemas.openxmlformats.org/officeDocument/2006/relationships/image" Target="media/image7.jpeg"/><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image" Target="media/image15.jpeg"/><Relationship Id="rId53" Type="http://schemas.openxmlformats.org/officeDocument/2006/relationships/image" Target="media/image19.jpeg"/><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jpeg"/><Relationship Id="rId28" Type="http://schemas.openxmlformats.org/officeDocument/2006/relationships/hyperlink" Target="http://www.power.gov.pl/strony/o-programie/promocja/zasady-promocji-i-oznakowania-projektow/" TargetMode="External"/><Relationship Id="rId36" Type="http://schemas.openxmlformats.org/officeDocument/2006/relationships/hyperlink" Target="http://www.funduszeeuropejskie.gov.pl/poradnikbeneficjenta" TargetMode="External"/><Relationship Id="rId49" Type="http://schemas.openxmlformats.org/officeDocument/2006/relationships/image" Target="media/image17.jpeg"/><Relationship Id="rId57" Type="http://schemas.openxmlformats.org/officeDocument/2006/relationships/header" Target="header7.xml"/><Relationship Id="rId61"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file:///C:\Users\Aleksandra_Sztetyllo\AppData\Local\Microsoft\Windows\Temporary%20Internet%20Files\Content.IE5\1EGE810X\zal_1b_5%5b2%5d.jpg" TargetMode="External"/><Relationship Id="rId44" Type="http://schemas.openxmlformats.org/officeDocument/2006/relationships/hyperlink" Target="http://www.power.gov.pl/strony/o-programie/promocja/zasady-promocji-i-oznakowania-projektow/" TargetMode="External"/><Relationship Id="rId52" Type="http://schemas.openxmlformats.org/officeDocument/2006/relationships/image" Target="file:///C:\Users\Aleksandra_Sztetyllo\AppData\Local\Microsoft\Windows\Temporary%20Internet%20Files\Content.IE5\67I8VMVV\zal_1a_26%5b1%5d.jpg" TargetMode="External"/><Relationship Id="rId60"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www.funduszeeuropejskie.gov.pl/promocja" TargetMode="External"/><Relationship Id="rId30" Type="http://schemas.openxmlformats.org/officeDocument/2006/relationships/image" Target="media/image6.jpeg"/><Relationship Id="rId35" Type="http://schemas.openxmlformats.org/officeDocument/2006/relationships/image" Target="file:///C:\Users\Aleksandra_Sztetyllo\AppData\Local\Microsoft\Windows\Temporary%20Internet%20Files\Content.IE5\089UYJFF\zal_1b_2%5b1%5d.jpg" TargetMode="External"/><Relationship Id="rId43" Type="http://schemas.openxmlformats.org/officeDocument/2006/relationships/image" Target="media/image14.jpeg"/><Relationship Id="rId48" Type="http://schemas.openxmlformats.org/officeDocument/2006/relationships/image" Target="file:///C:\Users\Aleksandra_Sztetyllo\AppData\Local\Microsoft\Windows\Temporary%20Internet%20Files\Content.IE5\1EGE810X\zal_1a_24%5b1%5d.jpg" TargetMode="External"/><Relationship Id="rId56"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image" Target="media/image18.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4.jpeg"/><Relationship Id="rId33" Type="http://schemas.openxmlformats.org/officeDocument/2006/relationships/image" Target="file:///C:\Users\Aleksandra_Sztetyllo\AppData\Local\Microsoft\Windows\Temporary%20Internet%20Files\Content.IE5\67I8VMVV\zal_1b_4%5b1%5d.jpg" TargetMode="External"/><Relationship Id="rId38" Type="http://schemas.openxmlformats.org/officeDocument/2006/relationships/image" Target="media/image10.jpeg"/><Relationship Id="rId46" Type="http://schemas.openxmlformats.org/officeDocument/2006/relationships/image" Target="file:///C:\Users\Aleksandra_Sztetyllo\AppData\Local\Microsoft\Windows\Temporary%20Internet%20Files\Content.IE5\1EGE810X\zal_1a_20%5b1%5d.jpg" TargetMode="External"/><Relationship Id="rId59"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A664-C562-40F1-ACEF-DC694CDE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16368</Words>
  <Characters>109311</Characters>
  <Application>Microsoft Office Word</Application>
  <DocSecurity>0</DocSecurity>
  <Lines>910</Lines>
  <Paragraphs>250</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125429</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dc:description/>
  <cp:lastModifiedBy>Golec Urszula</cp:lastModifiedBy>
  <cp:revision>4</cp:revision>
  <cp:lastPrinted>2017-10-25T09:50:00Z</cp:lastPrinted>
  <dcterms:created xsi:type="dcterms:W3CDTF">2017-12-27T14:16:00Z</dcterms:created>
  <dcterms:modified xsi:type="dcterms:W3CDTF">2017-12-28T16:40:00Z</dcterms:modified>
</cp:coreProperties>
</file>