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1B4CC8" w14:textId="77777777" w:rsidR="006069A5" w:rsidRDefault="0087076A">
      <w:pPr>
        <w:pStyle w:val="Nagwek10"/>
        <w:rPr>
          <w:rFonts w:ascii="Calibri" w:hAnsi="Calibri" w:cs="Calibri"/>
          <w:i/>
          <w:sz w:val="24"/>
          <w:szCs w:val="24"/>
          <w:lang w:eastAsia="pl-PL"/>
        </w:rPr>
      </w:pPr>
      <w:r w:rsidRPr="008E6965">
        <w:rPr>
          <w:rFonts w:ascii="Calibri" w:hAnsi="Calibri" w:cs="Calibri"/>
          <w:noProof/>
          <w:sz w:val="24"/>
          <w:szCs w:val="24"/>
          <w:lang w:eastAsia="pl-PL"/>
        </w:rPr>
        <w:drawing>
          <wp:inline distT="0" distB="0" distL="0" distR="0" wp14:anchorId="0EBBF1D4" wp14:editId="5B390052">
            <wp:extent cx="5686425" cy="771525"/>
            <wp:effectExtent l="0" t="0" r="9525" b="9525"/>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p w14:paraId="5A5D78E9" w14:textId="77777777" w:rsidR="006069A5" w:rsidRDefault="006069A5">
      <w:pPr>
        <w:pStyle w:val="Nagwek10"/>
        <w:rPr>
          <w:rFonts w:ascii="Calibri" w:hAnsi="Calibri" w:cs="Calibri"/>
          <w:i/>
          <w:sz w:val="24"/>
          <w:szCs w:val="24"/>
          <w:lang w:eastAsia="pl-PL"/>
        </w:rPr>
      </w:pPr>
    </w:p>
    <w:p w14:paraId="4EF45DD5" w14:textId="01C66242" w:rsidR="006069A5" w:rsidRPr="0060481F" w:rsidRDefault="006069A5" w:rsidP="0060481F">
      <w:pPr>
        <w:pStyle w:val="Nagwek10"/>
        <w:jc w:val="right"/>
        <w:rPr>
          <w:rFonts w:ascii="Calibri" w:hAnsi="Calibri" w:cs="Calibri"/>
          <w:b w:val="0"/>
          <w:i/>
          <w:sz w:val="18"/>
          <w:szCs w:val="18"/>
          <w:vertAlign w:val="superscript"/>
        </w:rPr>
      </w:pPr>
      <w:r w:rsidRPr="0060481F">
        <w:rPr>
          <w:rFonts w:ascii="Calibri" w:hAnsi="Calibri" w:cs="Calibri"/>
          <w:b w:val="0"/>
          <w:i/>
          <w:sz w:val="18"/>
          <w:szCs w:val="18"/>
        </w:rPr>
        <w:t xml:space="preserve">Załącznik nr </w:t>
      </w:r>
      <w:r w:rsidR="001761F1" w:rsidRPr="0060481F">
        <w:rPr>
          <w:rFonts w:ascii="Calibri" w:hAnsi="Calibri" w:cs="Calibri"/>
          <w:b w:val="0"/>
          <w:i/>
          <w:sz w:val="18"/>
          <w:szCs w:val="18"/>
        </w:rPr>
        <w:t>1</w:t>
      </w:r>
      <w:r w:rsidR="00026A63">
        <w:rPr>
          <w:rFonts w:ascii="Calibri" w:hAnsi="Calibri" w:cs="Calibri"/>
          <w:b w:val="0"/>
          <w:i/>
          <w:sz w:val="18"/>
          <w:szCs w:val="18"/>
        </w:rPr>
        <w:t>2</w:t>
      </w:r>
      <w:r w:rsidRPr="0060481F">
        <w:rPr>
          <w:rFonts w:ascii="Calibri" w:hAnsi="Calibri" w:cs="Calibri"/>
          <w:b w:val="0"/>
          <w:i/>
          <w:sz w:val="18"/>
          <w:szCs w:val="18"/>
        </w:rPr>
        <w:t xml:space="preserve"> do Regulaminu konkursu – Wzór umowy o dofinansowanie projektu</w:t>
      </w:r>
    </w:p>
    <w:p w14:paraId="0FC09065" w14:textId="77777777" w:rsidR="006069A5" w:rsidRDefault="006069A5">
      <w:pPr>
        <w:pStyle w:val="Nagwek10"/>
        <w:jc w:val="left"/>
        <w:rPr>
          <w:rFonts w:ascii="Calibri" w:hAnsi="Calibri" w:cs="Calibri"/>
          <w:i/>
          <w:sz w:val="24"/>
          <w:szCs w:val="24"/>
          <w:vertAlign w:val="superscript"/>
        </w:rPr>
      </w:pPr>
    </w:p>
    <w:p w14:paraId="69702843" w14:textId="77777777" w:rsidR="006069A5" w:rsidRDefault="00A4462E">
      <w:pPr>
        <w:pStyle w:val="Nagwek10"/>
        <w:jc w:val="left"/>
        <w:rPr>
          <w:rFonts w:ascii="Calibri" w:hAnsi="Calibri" w:cs="Calibri"/>
          <w:i/>
          <w:sz w:val="24"/>
          <w:szCs w:val="24"/>
          <w:vertAlign w:val="superscript"/>
        </w:rPr>
      </w:pPr>
      <w:r>
        <w:rPr>
          <w:rFonts w:ascii="Calibri" w:hAnsi="Calibri" w:cs="Calibri"/>
          <w:i/>
          <w:sz w:val="24"/>
          <w:szCs w:val="24"/>
          <w:vertAlign w:val="superscript"/>
        </w:rPr>
        <w:t xml:space="preserve"> </w:t>
      </w:r>
    </w:p>
    <w:p w14:paraId="0EC58DAD"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4BD8D893" w14:textId="77777777" w:rsidR="006069A5" w:rsidRPr="00A45803" w:rsidRDefault="006069A5">
      <w:pPr>
        <w:pStyle w:val="Nagwek10"/>
        <w:spacing w:after="60"/>
        <w:jc w:val="both"/>
        <w:rPr>
          <w:rFonts w:asciiTheme="minorHAnsi" w:hAnsiTheme="minorHAnsi" w:cs="Calibri"/>
          <w:sz w:val="24"/>
          <w:szCs w:val="24"/>
        </w:rPr>
      </w:pPr>
    </w:p>
    <w:p w14:paraId="75903A8C" w14:textId="77777777" w:rsidR="0070247E" w:rsidRPr="00A45803" w:rsidRDefault="0070247E" w:rsidP="0070247E">
      <w:pPr>
        <w:pStyle w:val="Tekstpodstawowy"/>
        <w:rPr>
          <w:rFonts w:asciiTheme="minorHAnsi" w:hAnsiTheme="minorHAnsi"/>
        </w:rPr>
      </w:pPr>
    </w:p>
    <w:p w14:paraId="58F9581E"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70B65322" w14:textId="77777777" w:rsidR="006069A5" w:rsidRPr="00A45803" w:rsidRDefault="006069A5" w:rsidP="00843A30">
      <w:pPr>
        <w:pStyle w:val="Tekstpodstawowy"/>
        <w:rPr>
          <w:rFonts w:asciiTheme="minorHAnsi" w:hAnsiTheme="minorHAnsi"/>
        </w:rPr>
      </w:pPr>
    </w:p>
    <w:p w14:paraId="3922FD8D" w14:textId="77777777" w:rsidR="0070247E" w:rsidRPr="00A45803" w:rsidRDefault="0070247E" w:rsidP="00843A30">
      <w:pPr>
        <w:pStyle w:val="Tekstpodstawowy"/>
        <w:rPr>
          <w:rFonts w:asciiTheme="minorHAnsi" w:hAnsiTheme="minorHAnsi"/>
        </w:rPr>
      </w:pPr>
    </w:p>
    <w:p w14:paraId="0E65EB42" w14:textId="77777777" w:rsidR="0070247E" w:rsidRPr="00A45803" w:rsidRDefault="0070247E" w:rsidP="00843A30">
      <w:pPr>
        <w:pStyle w:val="Tekstpodstawowy"/>
        <w:rPr>
          <w:rFonts w:asciiTheme="minorHAnsi" w:hAnsiTheme="minorHAnsi"/>
        </w:rPr>
      </w:pPr>
    </w:p>
    <w:p w14:paraId="1DA03032"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pomiędzy: </w:t>
      </w:r>
    </w:p>
    <w:p w14:paraId="2565B6EC" w14:textId="77777777" w:rsidR="006069A5" w:rsidRPr="00A45803" w:rsidRDefault="00D116D6" w:rsidP="00D116D6">
      <w:pPr>
        <w:spacing w:after="60"/>
        <w:jc w:val="both"/>
        <w:rPr>
          <w:rFonts w:asciiTheme="minorHAnsi" w:hAnsiTheme="minorHAnsi" w:cs="Calibri"/>
          <w:sz w:val="24"/>
          <w:szCs w:val="24"/>
        </w:rPr>
      </w:pPr>
      <w:r w:rsidRPr="00A45803">
        <w:rPr>
          <w:rFonts w:asciiTheme="minorHAnsi" w:hAnsiTheme="minorHAnsi" w:cs="Calibri"/>
          <w:sz w:val="24"/>
          <w:szCs w:val="24"/>
        </w:rPr>
        <w:t>Polską Agencją Rozwoju Przedsiębiorczości, ul. Pańska 81/83, 00-834 Warszawa</w:t>
      </w:r>
      <w:r w:rsidR="006069A5" w:rsidRPr="00A45803">
        <w:rPr>
          <w:rFonts w:asciiTheme="minorHAnsi" w:hAnsiTheme="minorHAnsi" w:cs="Calibri"/>
          <w:sz w:val="24"/>
          <w:szCs w:val="24"/>
        </w:rPr>
        <w:t xml:space="preserve"> zwaną dalej „Instytucją Pośredniczącą”,</w:t>
      </w:r>
    </w:p>
    <w:p w14:paraId="4A273D85"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reprezentowaną przez: </w:t>
      </w:r>
    </w:p>
    <w:p w14:paraId="5E700396"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76FEFF11" w14:textId="77777777" w:rsidR="0070247E" w:rsidRPr="00A45803" w:rsidRDefault="0070247E">
      <w:pPr>
        <w:spacing w:after="60"/>
        <w:jc w:val="both"/>
        <w:rPr>
          <w:rFonts w:asciiTheme="minorHAnsi" w:hAnsiTheme="minorHAnsi" w:cs="Calibri"/>
          <w:sz w:val="24"/>
          <w:szCs w:val="24"/>
        </w:rPr>
      </w:pPr>
    </w:p>
    <w:p w14:paraId="0A467D64" w14:textId="77777777" w:rsidR="006069A5" w:rsidRPr="00A45803" w:rsidRDefault="006069A5">
      <w:pPr>
        <w:spacing w:after="60"/>
        <w:jc w:val="both"/>
        <w:rPr>
          <w:rFonts w:asciiTheme="minorHAnsi" w:hAnsiTheme="minorHAnsi"/>
          <w:sz w:val="24"/>
          <w:szCs w:val="24"/>
        </w:rPr>
      </w:pPr>
      <w:r w:rsidRPr="00A45803">
        <w:rPr>
          <w:rFonts w:asciiTheme="minorHAnsi" w:hAnsiTheme="minorHAnsi" w:cs="Calibri"/>
          <w:sz w:val="24"/>
          <w:szCs w:val="24"/>
        </w:rPr>
        <w:t xml:space="preserve"> a</w:t>
      </w:r>
    </w:p>
    <w:p w14:paraId="4D452E62" w14:textId="77777777" w:rsidR="006069A5" w:rsidRPr="00A45803" w:rsidRDefault="006069A5">
      <w:pPr>
        <w:spacing w:after="60"/>
        <w:jc w:val="both"/>
        <w:rPr>
          <w:rFonts w:asciiTheme="minorHAnsi" w:hAnsiTheme="minorHAnsi"/>
          <w:sz w:val="24"/>
          <w:szCs w:val="24"/>
        </w:rPr>
      </w:pPr>
    </w:p>
    <w:p w14:paraId="2F8C22F1" w14:textId="77777777" w:rsidR="0070247E" w:rsidRPr="00A45803" w:rsidRDefault="0070247E">
      <w:pPr>
        <w:spacing w:after="60"/>
        <w:jc w:val="both"/>
        <w:rPr>
          <w:rFonts w:asciiTheme="minorHAnsi" w:hAnsiTheme="minorHAnsi"/>
          <w:sz w:val="24"/>
          <w:szCs w:val="24"/>
        </w:rPr>
      </w:pPr>
    </w:p>
    <w:p w14:paraId="72114342"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1B4E3D21"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SPÓŁKA AKCYJNA (S.A.) i SPÓŁKA KOMANDYTOWO-AKCYJNA (S.K.A.)</w:t>
      </w:r>
    </w:p>
    <w:p w14:paraId="238BE219"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 xml:space="preserve">…………………… Spółką Akcyjną z siedzibą w …………………… (kod pocztowy ……………………), przy ulicy ……………………, wpisaną do rejestru przedsiębiorców Krajowego Rejestru Sądowego prowadzonego przez Sąd Rejonowy ……………………, pod nr KRS ……………………, o kapitale zakładowym w wysokości …………………… zł, wpłaconym w wysokości ……………………, </w:t>
      </w:r>
      <w:r w:rsidRPr="00A45803">
        <w:rPr>
          <w:rFonts w:asciiTheme="minorHAnsi" w:hAnsiTheme="minorHAnsi"/>
          <w:sz w:val="24"/>
          <w:szCs w:val="24"/>
        </w:rPr>
        <w:lastRenderedPageBreak/>
        <w:t>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3"/>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w:t>
      </w:r>
    </w:p>
    <w:p w14:paraId="486D9B05" w14:textId="77777777" w:rsidR="006069A5" w:rsidRPr="00A45803" w:rsidRDefault="006069A5">
      <w:pPr>
        <w:rPr>
          <w:rFonts w:asciiTheme="minorHAnsi" w:hAnsiTheme="minorHAnsi"/>
          <w:b/>
          <w:sz w:val="24"/>
          <w:szCs w:val="24"/>
        </w:rPr>
      </w:pPr>
    </w:p>
    <w:p w14:paraId="2FE0E2A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o.o. lub spółka z o.o.)</w:t>
      </w:r>
    </w:p>
    <w:p w14:paraId="6164510C"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5"/>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6"/>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7"/>
      </w:r>
      <w:r w:rsidRPr="00A45803">
        <w:rPr>
          <w:rFonts w:asciiTheme="minorHAnsi" w:hAnsiTheme="minorHAnsi"/>
          <w:sz w:val="24"/>
          <w:szCs w:val="24"/>
        </w:rPr>
        <w:t>:</w:t>
      </w:r>
    </w:p>
    <w:p w14:paraId="6699930D" w14:textId="77777777" w:rsidR="0070247E" w:rsidRDefault="0070247E">
      <w:pPr>
        <w:pStyle w:val="xl33"/>
        <w:spacing w:before="0" w:after="60"/>
        <w:rPr>
          <w:rFonts w:asciiTheme="minorHAnsi" w:hAnsiTheme="minorHAnsi" w:cs="Calibri"/>
          <w:sz w:val="24"/>
        </w:rPr>
      </w:pPr>
    </w:p>
    <w:p w14:paraId="5358BF9C" w14:textId="2B798521" w:rsidR="009F6EB7" w:rsidRPr="0087521E" w:rsidRDefault="009F6EB7" w:rsidP="0087521E">
      <w:pPr>
        <w:pStyle w:val="Akapitzlist"/>
        <w:numPr>
          <w:ilvl w:val="0"/>
          <w:numId w:val="8"/>
        </w:numPr>
        <w:tabs>
          <w:tab w:val="left" w:pos="720"/>
        </w:tabs>
        <w:jc w:val="both"/>
        <w:rPr>
          <w:rFonts w:asciiTheme="minorHAnsi" w:hAnsiTheme="minorHAnsi"/>
        </w:rPr>
      </w:pPr>
      <w:r w:rsidRPr="0087521E">
        <w:rPr>
          <w:rFonts w:asciiTheme="minorHAnsi" w:hAnsiTheme="minorHAnsi"/>
          <w:b/>
        </w:rPr>
        <w:t>SPÓŁKI OSOBOWE: SPÓŁKA JAWNA (sp.j.), SPÓŁKA KOMANDYTOWA (sp.k.), SPÓŁKA PARTNERSKA (sp.p.)</w:t>
      </w:r>
    </w:p>
    <w:p w14:paraId="0EBB9354"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Spółką Jawną z siedzibą w …………………… (kod pocztowy ……………………), przy ulicy ……………………, wpisaną do rejestru przedsiębiorców Krajowego Rejestru Sądowego prowadzonego przez Sąd Rejonowy ……………………, pod nr KRS ……………………, 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8"/>
      </w:r>
      <w:r w:rsidRPr="00A45803">
        <w:rPr>
          <w:rFonts w:asciiTheme="minorHAnsi" w:hAnsiTheme="minorHAnsi"/>
          <w:i/>
          <w:sz w:val="24"/>
          <w:szCs w:val="24"/>
        </w:rPr>
        <w:t>,</w:t>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9"/>
      </w:r>
      <w:r w:rsidRPr="00A45803">
        <w:rPr>
          <w:rFonts w:asciiTheme="minorHAnsi" w:hAnsiTheme="minorHAnsi"/>
          <w:sz w:val="24"/>
          <w:szCs w:val="24"/>
        </w:rPr>
        <w:t>:</w:t>
      </w:r>
    </w:p>
    <w:p w14:paraId="4D0FA4DA" w14:textId="77777777" w:rsidR="009F6EB7" w:rsidRPr="00A45803" w:rsidRDefault="009F6EB7" w:rsidP="009F6EB7">
      <w:pPr>
        <w:jc w:val="both"/>
        <w:rPr>
          <w:rFonts w:asciiTheme="minorHAnsi" w:hAnsiTheme="minorHAnsi"/>
          <w:sz w:val="24"/>
          <w:szCs w:val="24"/>
        </w:rPr>
      </w:pPr>
    </w:p>
    <w:p w14:paraId="6C3426E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 xml:space="preserve">OSOBA FIZYCZNA PROWADZĄCA DZIAŁALNOŚĆ GOSPODARCZĄ </w:t>
      </w:r>
    </w:p>
    <w:p w14:paraId="27C50805" w14:textId="06C18C64"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PESEL………</w:t>
      </w:r>
      <w:r w:rsidRPr="00A45803">
        <w:rPr>
          <w:rFonts w:asciiTheme="minorHAnsi" w:hAnsiTheme="minorHAnsi"/>
          <w:sz w:val="24"/>
          <w:szCs w:val="24"/>
        </w:rPr>
        <w:t xml:space="preserve"> zamieszkała/y w …………………… (kod pocztowy ……………………), przy ul. ……………………., prowadząca/y działalność gospodarczą pod firmą …………………… w …………………… (kod pocztowy ……………………), przy ul. ……………………, wpisana/y do Centralnej Ewidencji i Informacji o Działalności Gospodarczej, NIP ……………………, REGON ……………………, zwana/y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0"/>
      </w:r>
      <w:r w:rsidRPr="00A45803">
        <w:rPr>
          <w:rFonts w:asciiTheme="minorHAnsi" w:hAnsiTheme="minorHAnsi"/>
          <w:i/>
          <w:sz w:val="24"/>
          <w:szCs w:val="24"/>
        </w:rPr>
        <w:t>,</w:t>
      </w:r>
      <w:r w:rsidRPr="00A45803">
        <w:rPr>
          <w:rFonts w:asciiTheme="minorHAnsi" w:hAnsiTheme="minorHAnsi"/>
          <w:sz w:val="24"/>
          <w:szCs w:val="24"/>
        </w:rPr>
        <w:t>, reprezentowana/y przez</w:t>
      </w:r>
      <w:r w:rsidRPr="00A45803">
        <w:rPr>
          <w:rStyle w:val="Znakiprzypiswdolnych"/>
          <w:rFonts w:asciiTheme="minorHAnsi" w:hAnsiTheme="minorHAnsi"/>
          <w:sz w:val="24"/>
          <w:szCs w:val="24"/>
        </w:rPr>
        <w:footnoteReference w:id="11"/>
      </w:r>
      <w:r w:rsidRPr="00A45803">
        <w:rPr>
          <w:rFonts w:asciiTheme="minorHAnsi" w:hAnsiTheme="minorHAnsi"/>
          <w:sz w:val="24"/>
          <w:szCs w:val="24"/>
        </w:rPr>
        <w:t>:</w:t>
      </w:r>
    </w:p>
    <w:p w14:paraId="4CD15FCA" w14:textId="77777777" w:rsidR="009F6EB7" w:rsidRPr="00A45803" w:rsidRDefault="009F6EB7" w:rsidP="009F6EB7">
      <w:pPr>
        <w:rPr>
          <w:rFonts w:asciiTheme="minorHAnsi" w:hAnsiTheme="minorHAnsi"/>
          <w:sz w:val="24"/>
          <w:szCs w:val="24"/>
        </w:rPr>
      </w:pPr>
    </w:p>
    <w:p w14:paraId="17549629"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CYWILNA (s.c.)</w:t>
      </w:r>
    </w:p>
    <w:p w14:paraId="23116B34" w14:textId="5579FEFE"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 xml:space="preserve"> PESEL…………</w:t>
      </w:r>
      <w:r w:rsidRPr="00A45803">
        <w:rPr>
          <w:rFonts w:asciiTheme="minorHAnsi" w:hAnsiTheme="minorHAnsi"/>
          <w:sz w:val="24"/>
          <w:szCs w:val="24"/>
        </w:rPr>
        <w:t xml:space="preserve"> zamieszkał</w:t>
      </w:r>
      <w:r w:rsidR="000734EE">
        <w:rPr>
          <w:rFonts w:asciiTheme="minorHAnsi" w:hAnsiTheme="minorHAnsi"/>
          <w:sz w:val="24"/>
          <w:szCs w:val="24"/>
        </w:rPr>
        <w:t>ą</w:t>
      </w:r>
      <w:r w:rsidRPr="00A45803">
        <w:rPr>
          <w:rFonts w:asciiTheme="minorHAnsi" w:hAnsiTheme="minorHAnsi"/>
          <w:sz w:val="24"/>
          <w:szCs w:val="24"/>
        </w:rPr>
        <w:t>/y</w:t>
      </w:r>
      <w:r w:rsidR="000734EE">
        <w:rPr>
          <w:rFonts w:asciiTheme="minorHAnsi" w:hAnsiTheme="minorHAnsi"/>
          <w:sz w:val="24"/>
          <w:szCs w:val="24"/>
        </w:rPr>
        <w:t>m</w:t>
      </w:r>
      <w:r w:rsidRPr="00A45803">
        <w:rPr>
          <w:rFonts w:asciiTheme="minorHAnsi" w:hAnsiTheme="minorHAnsi"/>
          <w:sz w:val="24"/>
          <w:szCs w:val="24"/>
        </w:rPr>
        <w:t xml:space="preserve"> w …………………… (kod pocztowy ……………………), przy ul. …………………., wpisan</w:t>
      </w:r>
      <w:r w:rsidR="000734EE">
        <w:rPr>
          <w:rFonts w:asciiTheme="minorHAnsi" w:hAnsiTheme="minorHAnsi"/>
          <w:sz w:val="24"/>
          <w:szCs w:val="24"/>
        </w:rPr>
        <w:t>ą</w:t>
      </w:r>
      <w:r w:rsidRPr="00A45803">
        <w:rPr>
          <w:rFonts w:asciiTheme="minorHAnsi" w:hAnsiTheme="minorHAnsi"/>
          <w:sz w:val="24"/>
          <w:szCs w:val="24"/>
        </w:rPr>
        <w:t>/y</w:t>
      </w:r>
      <w:r w:rsidR="000734EE">
        <w:rPr>
          <w:rFonts w:asciiTheme="minorHAnsi" w:hAnsiTheme="minorHAnsi"/>
          <w:sz w:val="24"/>
          <w:szCs w:val="24"/>
        </w:rPr>
        <w:t>m</w:t>
      </w:r>
      <w:r w:rsidRPr="00A45803">
        <w:rPr>
          <w:rFonts w:asciiTheme="minorHAnsi" w:hAnsiTheme="minorHAnsi"/>
          <w:sz w:val="24"/>
          <w:szCs w:val="24"/>
        </w:rPr>
        <w:t xml:space="preserve"> do Centralnej Ewidencji i Informacji o Działalności Gospodarczej i …………………… zamieszkał</w:t>
      </w:r>
      <w:r w:rsidR="000734EE">
        <w:rPr>
          <w:rFonts w:asciiTheme="minorHAnsi" w:hAnsiTheme="minorHAnsi"/>
          <w:sz w:val="24"/>
          <w:szCs w:val="24"/>
        </w:rPr>
        <w:t>ą</w:t>
      </w:r>
      <w:r w:rsidRPr="00A45803">
        <w:rPr>
          <w:rFonts w:asciiTheme="minorHAnsi" w:hAnsiTheme="minorHAnsi"/>
          <w:sz w:val="24"/>
          <w:szCs w:val="24"/>
        </w:rPr>
        <w:t>/y w ………………… (kod pocztowy ……………………), przy ul. ……………………., wpisana/y do Centralnej Ewidencji i Informacji o Działalności Gospodarczej, prowadząc</w:t>
      </w:r>
      <w:r w:rsidR="000734EE">
        <w:rPr>
          <w:rFonts w:asciiTheme="minorHAnsi" w:hAnsiTheme="minorHAnsi"/>
          <w:sz w:val="24"/>
          <w:szCs w:val="24"/>
        </w:rPr>
        <w:t>ymi</w:t>
      </w:r>
      <w:r w:rsidRPr="00A45803">
        <w:rPr>
          <w:rFonts w:asciiTheme="minorHAnsi" w:hAnsiTheme="minorHAnsi"/>
          <w:sz w:val="24"/>
          <w:szCs w:val="24"/>
        </w:rPr>
        <w:t>/y wspólnie działalność gospodarczą w formie spółki cywilnej pod firmą …………………… w …………………… (kod pocztowy ……………………), przy ul. ……………………, NIP ………………, REGON ……………………, zwane/i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2"/>
      </w:r>
      <w:r w:rsidRPr="00A45803">
        <w:rPr>
          <w:rFonts w:asciiTheme="minorHAnsi" w:hAnsiTheme="minorHAnsi"/>
          <w:sz w:val="24"/>
          <w:szCs w:val="24"/>
        </w:rPr>
        <w:t>, reprezentowane/i przez</w:t>
      </w:r>
      <w:r w:rsidRPr="00A45803">
        <w:rPr>
          <w:rStyle w:val="Znakiprzypiswdolnych"/>
          <w:rFonts w:asciiTheme="minorHAnsi" w:hAnsiTheme="minorHAnsi"/>
          <w:sz w:val="24"/>
          <w:szCs w:val="24"/>
        </w:rPr>
        <w:footnoteReference w:id="13"/>
      </w:r>
      <w:r w:rsidRPr="00A45803">
        <w:rPr>
          <w:rFonts w:asciiTheme="minorHAnsi" w:hAnsiTheme="minorHAnsi"/>
          <w:sz w:val="24"/>
          <w:szCs w:val="24"/>
        </w:rPr>
        <w:t>:</w:t>
      </w:r>
    </w:p>
    <w:p w14:paraId="6E4A683A"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STOWARZYSZENIA, INNE ORGANIZACJE SPOŁECZNE I ZAWODOWE, FUNDACJE ORAZ SAMODZIELNE PUBLICZNE ZAKŁADY OPIEKI ZDROWOTNEJ WPISANE DO KRS</w:t>
      </w:r>
    </w:p>
    <w:p w14:paraId="378D7E12"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xml:space="preserve">…………………… z siedzibą w …………………… (kod pocztowy ……………………), przy ulicy ……………………, wpisana do rejestru </w:t>
      </w:r>
      <w:r w:rsidRPr="00A45803">
        <w:rPr>
          <w:rFonts w:asciiTheme="minorHAnsi" w:hAnsiTheme="minorHAnsi"/>
          <w:color w:val="000000"/>
          <w:sz w:val="24"/>
          <w:szCs w:val="24"/>
        </w:rPr>
        <w:t xml:space="preserve">stowarzyszeń, innych organizacji społecznych i zawodowych, fundacji oraz samodzielnych publicznych zakładów opieki zdrowotnej </w:t>
      </w:r>
      <w:r w:rsidRPr="00A45803">
        <w:rPr>
          <w:rFonts w:asciiTheme="minorHAnsi" w:hAnsiTheme="minorHAnsi"/>
          <w:sz w:val="24"/>
          <w:szCs w:val="24"/>
        </w:rPr>
        <w:t>/ przedsiębiorców</w:t>
      </w:r>
      <w:r w:rsidRPr="00A45803">
        <w:rPr>
          <w:rStyle w:val="Znakiprzypiswdolnych"/>
          <w:rFonts w:asciiTheme="minorHAnsi" w:hAnsiTheme="minorHAnsi"/>
          <w:sz w:val="24"/>
          <w:szCs w:val="24"/>
        </w:rPr>
        <w:footnoteReference w:id="14"/>
      </w:r>
      <w:r w:rsidRPr="00A45803">
        <w:rPr>
          <w:rFonts w:asciiTheme="minorHAnsi" w:hAnsiTheme="minorHAnsi"/>
          <w:sz w:val="24"/>
          <w:szCs w:val="24"/>
        </w:rPr>
        <w:t xml:space="preserve">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5"/>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6"/>
      </w:r>
      <w:r w:rsidRPr="00A45803">
        <w:rPr>
          <w:rFonts w:asciiTheme="minorHAnsi" w:hAnsiTheme="minorHAnsi"/>
          <w:sz w:val="24"/>
          <w:szCs w:val="24"/>
        </w:rPr>
        <w:t>:</w:t>
      </w:r>
    </w:p>
    <w:p w14:paraId="4A2A3BE6"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PUBLICZNE UCZELNIE WYŻSZE</w:t>
      </w:r>
    </w:p>
    <w:p w14:paraId="5148CBB5"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z siedzibą w …………………… (kod pocztowy ……………………), przy ulicy …………………… utworzona na podstawie ustawy/rozporządzenia</w:t>
      </w:r>
      <w:r w:rsidRPr="00A45803">
        <w:rPr>
          <w:rStyle w:val="Znakiprzypiswdolnych"/>
          <w:rFonts w:asciiTheme="minorHAnsi" w:hAnsiTheme="minorHAnsi"/>
          <w:sz w:val="24"/>
          <w:szCs w:val="24"/>
        </w:rPr>
        <w:footnoteReference w:id="17"/>
      </w:r>
      <w:r w:rsidRPr="00A45803">
        <w:rPr>
          <w:rFonts w:asciiTheme="minorHAnsi" w:hAnsiTheme="minorHAnsi"/>
          <w:sz w:val="24"/>
          <w:szCs w:val="24"/>
        </w:rPr>
        <w:t xml:space="preserve"> …………………… z dnia …………………… (Dz. U. ……………………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8"/>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9"/>
      </w:r>
      <w:r w:rsidRPr="00A45803">
        <w:rPr>
          <w:rFonts w:asciiTheme="minorHAnsi" w:hAnsiTheme="minorHAnsi"/>
          <w:sz w:val="24"/>
          <w:szCs w:val="24"/>
        </w:rPr>
        <w:t>:</w:t>
      </w:r>
    </w:p>
    <w:p w14:paraId="70BBC0D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NIEPUBLICZNE UCZELNIE WYŻSZE</w:t>
      </w:r>
    </w:p>
    <w:p w14:paraId="6DE1A2AA" w14:textId="77777777" w:rsidR="009F6EB7" w:rsidRPr="00A45803" w:rsidRDefault="009F6EB7" w:rsidP="009F6EB7">
      <w:pPr>
        <w:autoSpaceDE w:val="0"/>
        <w:jc w:val="both"/>
        <w:rPr>
          <w:rFonts w:asciiTheme="minorHAnsi" w:hAnsiTheme="minorHAnsi"/>
          <w:b/>
          <w:sz w:val="24"/>
          <w:szCs w:val="24"/>
        </w:rPr>
      </w:pPr>
      <w:r w:rsidRPr="00A45803">
        <w:rPr>
          <w:rFonts w:asciiTheme="minorHAnsi" w:hAnsiTheme="minorHAnsi"/>
          <w:sz w:val="24"/>
          <w:szCs w:val="24"/>
        </w:rPr>
        <w:lastRenderedPageBreak/>
        <w:t xml:space="preserve">…………………… z siedzibą w …………………… (kod pocztowy ……………………), przy ulicy …………………… wpisana do rejestru uczelni niepublicznych i związków uczelni niepublicznych prowadzonego przez Ministra Nauki i Szkolnictwa Wyższego, pod numerem ……………………, NIP ……………………, REGON ……………………, zwana w dalszej części umowy „Beneficjentem” </w:t>
      </w:r>
      <w:r w:rsidRPr="00A45803">
        <w:rPr>
          <w:rStyle w:val="Odwoanieprzypisudolnego"/>
          <w:rFonts w:asciiTheme="minorHAnsi" w:hAnsiTheme="minorHAnsi"/>
          <w:sz w:val="24"/>
          <w:szCs w:val="24"/>
        </w:rPr>
        <w:footnoteReference w:id="20"/>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1"/>
      </w:r>
      <w:r w:rsidRPr="00A45803">
        <w:rPr>
          <w:rFonts w:asciiTheme="minorHAnsi" w:hAnsiTheme="minorHAnsi"/>
          <w:sz w:val="24"/>
          <w:szCs w:val="24"/>
        </w:rPr>
        <w:t>:</w:t>
      </w:r>
    </w:p>
    <w:p w14:paraId="042A3432"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SPÓŁDZIELNIE</w:t>
      </w:r>
    </w:p>
    <w:p w14:paraId="62210CF2" w14:textId="44384C49" w:rsidR="009F6EB7" w:rsidRPr="00A45803" w:rsidRDefault="009F6EB7" w:rsidP="009F6EB7">
      <w:pPr>
        <w:jc w:val="both"/>
        <w:rPr>
          <w:rFonts w:asciiTheme="minorHAnsi" w:hAnsiTheme="minorHAnsi"/>
          <w:b/>
          <w:sz w:val="24"/>
          <w:szCs w:val="24"/>
        </w:rPr>
      </w:pPr>
      <w:r w:rsidRPr="00A45803">
        <w:rPr>
          <w:rFonts w:asciiTheme="minorHAnsi" w:hAnsiTheme="minorHAnsi"/>
          <w:sz w:val="24"/>
          <w:szCs w:val="24"/>
        </w:rPr>
        <w:t>Spółdzielni</w:t>
      </w:r>
      <w:r w:rsidR="000734EE">
        <w:rPr>
          <w:rFonts w:asciiTheme="minorHAnsi" w:hAnsiTheme="minorHAnsi"/>
          <w:sz w:val="24"/>
          <w:szCs w:val="24"/>
        </w:rPr>
        <w:t>ą</w:t>
      </w:r>
      <w:r w:rsidRPr="00A45803">
        <w:rPr>
          <w:rFonts w:asciiTheme="minorHAnsi" w:hAnsiTheme="minorHAnsi"/>
          <w:sz w:val="24"/>
          <w:szCs w:val="24"/>
        </w:rPr>
        <w:t xml:space="preserve"> …………………… z siedzibą w …………………… (kod pocztowy ……………………), przy ulicy ……………………, wpisana do Rejestru Przedsiębiorców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22"/>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3"/>
      </w:r>
      <w:r w:rsidRPr="00A45803">
        <w:rPr>
          <w:rFonts w:asciiTheme="minorHAnsi" w:hAnsiTheme="minorHAnsi"/>
          <w:sz w:val="24"/>
          <w:szCs w:val="24"/>
        </w:rPr>
        <w:t>:</w:t>
      </w:r>
    </w:p>
    <w:p w14:paraId="527BB20D" w14:textId="77777777" w:rsidR="00561192" w:rsidRDefault="00561192">
      <w:pPr>
        <w:pStyle w:val="xl33"/>
        <w:spacing w:before="0" w:after="60"/>
        <w:rPr>
          <w:rFonts w:asciiTheme="minorHAnsi" w:hAnsiTheme="minorHAnsi" w:cs="Calibri"/>
          <w:sz w:val="24"/>
        </w:rPr>
      </w:pPr>
    </w:p>
    <w:p w14:paraId="6E6A7835" w14:textId="77777777" w:rsidR="00561192" w:rsidRDefault="00561192">
      <w:pPr>
        <w:pStyle w:val="xl33"/>
        <w:spacing w:before="0" w:after="60"/>
        <w:rPr>
          <w:rFonts w:asciiTheme="minorHAnsi" w:hAnsiTheme="minorHAnsi" w:cs="Calibri"/>
          <w:sz w:val="24"/>
        </w:rPr>
      </w:pPr>
    </w:p>
    <w:p w14:paraId="23A73856" w14:textId="77777777" w:rsidR="00561192" w:rsidRDefault="00561192">
      <w:pPr>
        <w:pStyle w:val="xl33"/>
        <w:spacing w:before="0" w:after="60"/>
        <w:rPr>
          <w:rFonts w:asciiTheme="minorHAnsi" w:hAnsiTheme="minorHAnsi" w:cs="Calibri"/>
          <w:sz w:val="24"/>
        </w:rPr>
      </w:pPr>
    </w:p>
    <w:p w14:paraId="6128FF93" w14:textId="77777777" w:rsidR="00561192" w:rsidRDefault="00561192">
      <w:pPr>
        <w:pStyle w:val="xl33"/>
        <w:spacing w:before="0" w:after="60"/>
        <w:rPr>
          <w:rFonts w:asciiTheme="minorHAnsi" w:hAnsiTheme="minorHAnsi" w:cs="Calibri"/>
          <w:sz w:val="24"/>
        </w:rPr>
      </w:pPr>
    </w:p>
    <w:p w14:paraId="7CE19D6A" w14:textId="77777777" w:rsidR="00561192" w:rsidRPr="00A45803" w:rsidRDefault="00561192">
      <w:pPr>
        <w:pStyle w:val="xl33"/>
        <w:spacing w:before="0" w:after="60"/>
        <w:rPr>
          <w:rFonts w:asciiTheme="minorHAnsi" w:hAnsiTheme="minorHAnsi" w:cs="Calibri"/>
          <w:sz w:val="24"/>
        </w:rPr>
      </w:pPr>
    </w:p>
    <w:p w14:paraId="15DEEA88"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23D8178F"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340C8C9C"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„Beneficjencie pomocy” oznacza to przedsiębiorcę, który otrzymał pomoc publiczną lub pomoc de minimis;</w:t>
      </w:r>
    </w:p>
    <w:p w14:paraId="607B1755" w14:textId="77777777" w:rsidR="006069A5"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„danych osobowych” oznacza to dane osobowe w rozumieniu ustawy z dnia 29 sierpnia  1997 r. o ochronie danych osobowych (Dz. U. z 2014 r. poz. 1182, z późn. zm.), zwanej dalej „ustawą o ochronie danych osobowych”, dotyczące uczestników Projektu, które muszą być przetwarzane przez Instytucję Pośredniczącą oraz Beneficjenta w celu wykonania Porozumienia w sprawie realizacji Programu Operacyjnego Wiedza Edukacja Rozwój 2014-2020 zawartego w dniu 15 stycznia 2015 r.; </w:t>
      </w:r>
    </w:p>
    <w:p w14:paraId="1E6F4284" w14:textId="46065222" w:rsidR="00291A83" w:rsidRPr="00A45803" w:rsidRDefault="00291A83" w:rsidP="006E145B">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„dniach roboczych” oznacza to dni z wyłączeniem sobót i dni ustawowo wolnych od pracy w rozumieniu ustawy z dnia 18 stycznia 1951 r. o dniach wolnych od pracy 9 DZ.U. z 2015 r. poz. 90);</w:t>
      </w:r>
    </w:p>
    <w:p w14:paraId="6D3B0FD6" w14:textId="77777777" w:rsidR="006069A5" w:rsidRPr="00A45803" w:rsidRDefault="006069A5" w:rsidP="006E145B">
      <w:pPr>
        <w:numPr>
          <w:ilvl w:val="0"/>
          <w:numId w:val="4"/>
        </w:numPr>
        <w:spacing w:after="60" w:line="240" w:lineRule="auto"/>
        <w:jc w:val="both"/>
        <w:rPr>
          <w:rFonts w:asciiTheme="minorHAnsi" w:hAnsiTheme="minorHAnsi" w:cs="Calibri"/>
          <w:i/>
          <w:sz w:val="24"/>
          <w:szCs w:val="24"/>
          <w:shd w:val="clear" w:color="auto" w:fill="FFFFFF"/>
        </w:rPr>
      </w:pPr>
      <w:r w:rsidRPr="00A45803">
        <w:rPr>
          <w:rFonts w:asciiTheme="minorHAnsi" w:hAnsiTheme="minorHAnsi" w:cs="Calibri"/>
          <w:sz w:val="24"/>
          <w:szCs w:val="24"/>
        </w:rPr>
        <w:t xml:space="preserve">„Działaniu” oznacza to </w:t>
      </w:r>
      <w:r w:rsidRPr="00A45803">
        <w:rPr>
          <w:rFonts w:asciiTheme="minorHAnsi" w:hAnsiTheme="minorHAnsi" w:cs="Calibri"/>
          <w:i/>
          <w:sz w:val="24"/>
          <w:szCs w:val="24"/>
        </w:rPr>
        <w:t>Działanie 2.2 „Wsparcie na rzecz zarządzania strategicznego przedsiębiorstw oraz budowy przewagi konkurencyjnej na rynku”</w:t>
      </w:r>
      <w:r w:rsidRPr="00A45803">
        <w:rPr>
          <w:rFonts w:asciiTheme="minorHAnsi" w:hAnsiTheme="minorHAnsi" w:cs="Calibri"/>
          <w:sz w:val="24"/>
          <w:szCs w:val="24"/>
        </w:rPr>
        <w:t>;</w:t>
      </w:r>
    </w:p>
    <w:p w14:paraId="0DDB7D88"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386B7664" w14:textId="529ABFB3" w:rsidR="006069A5" w:rsidRPr="00A45803" w:rsidRDefault="006069A5" w:rsidP="006E145B">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sz w:val="24"/>
          <w:szCs w:val="24"/>
          <w:shd w:val="clear" w:color="auto" w:fill="FFFFFF"/>
        </w:rPr>
        <w:t>„okre</w:t>
      </w:r>
      <w:r w:rsidR="00A8402E" w:rsidRPr="00A45803">
        <w:rPr>
          <w:rFonts w:asciiTheme="minorHAnsi" w:hAnsiTheme="minorHAnsi"/>
          <w:sz w:val="24"/>
          <w:szCs w:val="24"/>
          <w:shd w:val="clear" w:color="auto" w:fill="FFFFFF"/>
        </w:rPr>
        <w:t xml:space="preserve">sie rozliczeniowym” oznacza to </w:t>
      </w:r>
      <w:r w:rsidRPr="00A45803">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24"/>
      </w:r>
      <w:r w:rsidRPr="00A45803">
        <w:rPr>
          <w:rFonts w:asciiTheme="minorHAnsi" w:hAnsiTheme="minorHAnsi"/>
          <w:sz w:val="24"/>
          <w:szCs w:val="24"/>
        </w:rPr>
        <w:t>;</w:t>
      </w:r>
      <w:r w:rsidR="000F327E" w:rsidRPr="000F327E">
        <w:rPr>
          <w:rFonts w:cs="Calibri"/>
        </w:rPr>
        <w:t xml:space="preserve"> </w:t>
      </w:r>
      <w:r w:rsidR="000F327E" w:rsidRPr="00A17B3E">
        <w:rPr>
          <w:rFonts w:cs="Calibri"/>
        </w:rPr>
        <w:t>przy czym okres rozliczeniowy może podlegać zmianie</w:t>
      </w:r>
      <w:r w:rsidR="000F327E" w:rsidRPr="00CC0095">
        <w:rPr>
          <w:rFonts w:cs="Calibri"/>
        </w:rPr>
        <w:t>, pod warunkiem akceptacji przez Beneficjenta i</w:t>
      </w:r>
      <w:r w:rsidR="000F327E" w:rsidRPr="00335D9D">
        <w:rPr>
          <w:rFonts w:cs="Calibri"/>
        </w:rPr>
        <w:t xml:space="preserve"> Instytucję Pośredniczącą</w:t>
      </w:r>
      <w:r w:rsidR="000F327E">
        <w:rPr>
          <w:rFonts w:cs="Calibri"/>
        </w:rPr>
        <w:t>, co</w:t>
      </w:r>
      <w:r w:rsidR="000F327E" w:rsidRPr="00335D9D">
        <w:rPr>
          <w:rFonts w:cs="Calibri"/>
        </w:rPr>
        <w:t xml:space="preserve"> nie wymaga formy aneksu do u</w:t>
      </w:r>
      <w:r w:rsidR="000F327E" w:rsidRPr="00043190">
        <w:rPr>
          <w:rFonts w:cs="Calibri"/>
        </w:rPr>
        <w:t>mowy</w:t>
      </w:r>
      <w:r w:rsidR="000F327E" w:rsidRPr="00A45803">
        <w:rPr>
          <w:rFonts w:asciiTheme="minorHAnsi" w:hAnsiTheme="minorHAnsi"/>
          <w:sz w:val="24"/>
          <w:szCs w:val="24"/>
        </w:rPr>
        <w:t>;</w:t>
      </w:r>
    </w:p>
    <w:p w14:paraId="0DA9A5B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4046E041"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i/>
          <w:iCs/>
          <w:sz w:val="24"/>
          <w:szCs w:val="24"/>
        </w:rPr>
        <w:t>„</w:t>
      </w:r>
      <w:r w:rsidRPr="00A45803">
        <w:rPr>
          <w:rFonts w:asciiTheme="minorHAnsi" w:hAnsiTheme="minorHAnsi"/>
          <w:i/>
          <w:sz w:val="24"/>
          <w:szCs w:val="24"/>
        </w:rPr>
        <w:t>Partnerze” oznacza to instytucję wymienioną w zatwierdzonym wniosku o dofinansowanie projektu, realizującym wspólnie z beneficjentem (i ewentualnie innymi partnerami) projekt na warunkach określonych w umowie o dofinansowanie i porozumieniu albo umowie o partnerstwie i wnoszącym do projektu zasoby ludzkie, organizacyjne, techniczne lub finansowe</w:t>
      </w:r>
      <w:r w:rsidRPr="00A45803">
        <w:rPr>
          <w:rFonts w:asciiTheme="minorHAnsi" w:hAnsiTheme="minorHAnsi"/>
          <w:i/>
          <w:iCs/>
          <w:sz w:val="24"/>
          <w:szCs w:val="24"/>
        </w:rPr>
        <w:t>, która zgodnie</w:t>
      </w:r>
      <w:r w:rsidRPr="00A45803">
        <w:rPr>
          <w:rFonts w:asciiTheme="minorHAnsi" w:hAnsiTheme="minorHAnsi"/>
          <w:i/>
          <w:sz w:val="24"/>
          <w:szCs w:val="24"/>
        </w:rPr>
        <w:t xml:space="preserve"> z „Wytycznymi w zakresie kwalifikowalności” jest </w:t>
      </w:r>
      <w:r w:rsidRPr="00A45803">
        <w:rPr>
          <w:rFonts w:asciiTheme="minorHAnsi" w:hAnsiTheme="minorHAnsi"/>
          <w:i/>
          <w:iCs/>
          <w:sz w:val="24"/>
          <w:szCs w:val="24"/>
        </w:rPr>
        <w:t>podmiotem upoważnionym</w:t>
      </w:r>
      <w:r w:rsidRPr="00A45803">
        <w:rPr>
          <w:rFonts w:asciiTheme="minorHAnsi" w:hAnsiTheme="minorHAnsi"/>
          <w:i/>
          <w:sz w:val="24"/>
          <w:szCs w:val="24"/>
        </w:rPr>
        <w:t xml:space="preserve"> do ponoszenia wydatków na równi z beneficjentem</w:t>
      </w:r>
      <w:r w:rsidRPr="00A45803">
        <w:rPr>
          <w:rStyle w:val="Odwoanieprzypisudolnego"/>
          <w:rFonts w:asciiTheme="minorHAnsi" w:hAnsiTheme="minorHAnsi"/>
          <w:i/>
          <w:sz w:val="24"/>
          <w:szCs w:val="24"/>
        </w:rPr>
        <w:footnoteReference w:id="25"/>
      </w:r>
      <w:r w:rsidRPr="00A45803">
        <w:rPr>
          <w:rFonts w:asciiTheme="minorHAnsi" w:hAnsiTheme="minorHAnsi"/>
          <w:i/>
          <w:iCs/>
          <w:sz w:val="24"/>
          <w:szCs w:val="24"/>
        </w:rPr>
        <w:t>;</w:t>
      </w:r>
    </w:p>
    <w:p w14:paraId="7A15ECBC"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 </w:t>
      </w:r>
      <w:r w:rsidRPr="00A45803">
        <w:rPr>
          <w:rFonts w:asciiTheme="minorHAnsi" w:hAnsiTheme="minorHAnsi"/>
          <w:sz w:val="24"/>
          <w:szCs w:val="24"/>
          <w:shd w:val="clear" w:color="auto" w:fill="FFFFFF"/>
        </w:rPr>
        <w:t>Wytycznych w zakresie kwalifikowalności;</w:t>
      </w:r>
    </w:p>
    <w:p w14:paraId="3627E14F" w14:textId="7B89B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w:t>
      </w:r>
      <w:r w:rsidR="000F327E">
        <w:rPr>
          <w:rFonts w:asciiTheme="minorHAnsi" w:hAnsiTheme="minorHAnsi" w:cs="Calibri"/>
          <w:sz w:val="24"/>
          <w:szCs w:val="24"/>
          <w:shd w:val="clear" w:color="auto" w:fill="FFFFFF"/>
        </w:rPr>
        <w:t>m</w:t>
      </w:r>
      <w:r w:rsidRPr="00A45803">
        <w:rPr>
          <w:rFonts w:asciiTheme="minorHAnsi" w:hAnsiTheme="minorHAnsi" w:cs="Calibri"/>
          <w:sz w:val="24"/>
          <w:szCs w:val="24"/>
          <w:shd w:val="clear" w:color="auto" w:fill="FFFFFF"/>
        </w:rPr>
        <w:t>inistra</w:t>
      </w:r>
      <w:r w:rsidR="000F327E">
        <w:rPr>
          <w:rFonts w:asciiTheme="minorHAnsi" w:hAnsiTheme="minorHAnsi" w:cs="Calibri"/>
          <w:sz w:val="24"/>
          <w:szCs w:val="24"/>
          <w:shd w:val="clear" w:color="auto" w:fill="FFFFFF"/>
        </w:rPr>
        <w:t xml:space="preserve"> właściwego ds.</w:t>
      </w:r>
      <w:r w:rsidRPr="00A45803">
        <w:rPr>
          <w:rFonts w:asciiTheme="minorHAnsi" w:hAnsiTheme="minorHAnsi" w:cs="Calibri"/>
          <w:sz w:val="24"/>
          <w:szCs w:val="24"/>
          <w:shd w:val="clear" w:color="auto" w:fill="FFFFFF"/>
        </w:rPr>
        <w:t xml:space="preserve"> </w:t>
      </w:r>
      <w:r w:rsidR="000F327E">
        <w:rPr>
          <w:rFonts w:asciiTheme="minorHAnsi" w:hAnsiTheme="minorHAnsi" w:cs="Calibri"/>
          <w:sz w:val="24"/>
          <w:szCs w:val="24"/>
          <w:shd w:val="clear" w:color="auto" w:fill="FFFFFF"/>
        </w:rPr>
        <w:t>r</w:t>
      </w:r>
      <w:r w:rsidRPr="00A45803">
        <w:rPr>
          <w:rFonts w:asciiTheme="minorHAnsi" w:hAnsiTheme="minorHAnsi" w:cs="Calibri"/>
          <w:sz w:val="24"/>
          <w:szCs w:val="24"/>
          <w:shd w:val="clear" w:color="auto" w:fill="FFFFFF"/>
        </w:rPr>
        <w:t>ozwoju</w:t>
      </w:r>
      <w:r w:rsidR="00291A83">
        <w:rPr>
          <w:rFonts w:asciiTheme="minorHAnsi" w:hAnsiTheme="minorHAnsi" w:cs="Calibri"/>
          <w:sz w:val="24"/>
          <w:szCs w:val="24"/>
          <w:shd w:val="clear" w:color="auto" w:fill="FFFFFF"/>
        </w:rPr>
        <w:t xml:space="preserve"> regionalnego</w:t>
      </w:r>
      <w:r w:rsidRPr="00A45803">
        <w:rPr>
          <w:rFonts w:asciiTheme="minorHAnsi" w:hAnsiTheme="minorHAnsi" w:cs="Calibri"/>
          <w:sz w:val="24"/>
          <w:szCs w:val="24"/>
          <w:shd w:val="clear" w:color="auto" w:fill="FFFFFF"/>
        </w:rPr>
        <w:t xml:space="preserve">, który jako administrator danych osobowych powierzył Instytucji Pośredniczącej w drodze odrębnego </w:t>
      </w:r>
      <w:r w:rsidRPr="00A45803">
        <w:rPr>
          <w:rFonts w:asciiTheme="minorHAnsi" w:hAnsiTheme="minorHAnsi" w:cs="Calibri"/>
          <w:i/>
          <w:sz w:val="24"/>
          <w:szCs w:val="24"/>
          <w:shd w:val="clear" w:color="auto" w:fill="FFFFFF"/>
        </w:rPr>
        <w:t>Porozumienia w sprawie powierzenia przetwarzania danych osobowych w związku z realizacją Programu Operacyjnego Wiedza Edukacja Rozwój</w:t>
      </w:r>
      <w:r w:rsidRPr="00A45803">
        <w:rPr>
          <w:rFonts w:asciiTheme="minorHAnsi" w:hAnsiTheme="minorHAnsi" w:cs="Calibri"/>
          <w:sz w:val="24"/>
          <w:szCs w:val="24"/>
          <w:shd w:val="clear" w:color="auto" w:fill="FFFFFF"/>
        </w:rPr>
        <w:t xml:space="preserve"> 2014-2020 przetwarzanie danych osobowych ze zbiorów:</w:t>
      </w:r>
    </w:p>
    <w:p w14:paraId="32FB54AA"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6EEBC3BD"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65C11C8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A45803">
          <w:rPr>
            <w:rFonts w:asciiTheme="minorHAnsi" w:hAnsiTheme="minorHAnsi" w:cs="Calibri"/>
            <w:sz w:val="24"/>
            <w:szCs w:val="24"/>
          </w:rPr>
          <w:t>2020”</w:t>
        </w:r>
      </w:smartTag>
      <w:r w:rsidRPr="00A45803">
        <w:rPr>
          <w:rFonts w:asciiTheme="minorHAnsi" w:hAnsiTheme="minorHAnsi"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14:paraId="3C702C0D"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„Projekcie” oznacza to projekt pt. [</w:t>
      </w:r>
      <w:r w:rsidRPr="00A45803">
        <w:rPr>
          <w:rFonts w:asciiTheme="minorHAnsi" w:hAnsiTheme="minorHAnsi" w:cs="Calibri"/>
          <w:i/>
          <w:sz w:val="24"/>
          <w:szCs w:val="24"/>
        </w:rPr>
        <w:t>tytuł projektu</w:t>
      </w:r>
      <w:r w:rsidRPr="00A45803">
        <w:rPr>
          <w:rFonts w:asciiTheme="minorHAnsi" w:hAnsiTheme="minorHAnsi" w:cs="Calibri"/>
          <w:sz w:val="24"/>
          <w:szCs w:val="24"/>
        </w:rPr>
        <w:t>]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nr .................., zwanym dalej „Wnioskiem”, stanowiącym załącznik nr 2 do umowy;</w:t>
      </w:r>
    </w:p>
    <w:p w14:paraId="3656D3BA" w14:textId="48FE178F"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r w:rsidR="000F327E">
        <w:rPr>
          <w:rFonts w:asciiTheme="minorHAnsi" w:hAnsiTheme="minorHAnsi" w:cs="Calibri"/>
          <w:sz w:val="24"/>
          <w:szCs w:val="24"/>
        </w:rPr>
        <w:t xml:space="preserve"> </w:t>
      </w:r>
      <w:r w:rsidR="000F327E" w:rsidRPr="009624FD">
        <w:rPr>
          <w:rFonts w:asciiTheme="minorHAnsi" w:hAnsiTheme="minorHAnsi" w:cs="Calibri"/>
          <w:sz w:val="24"/>
          <w:szCs w:val="24"/>
        </w:rPr>
        <w:t>a zwłaszcza te, które wykonuje się w systemach informatycznych</w:t>
      </w:r>
      <w:r w:rsidR="000F327E">
        <w:rPr>
          <w:rFonts w:asciiTheme="minorHAnsi" w:hAnsiTheme="minorHAnsi" w:cs="Calibri"/>
          <w:sz w:val="24"/>
          <w:szCs w:val="24"/>
        </w:rPr>
        <w:t>;</w:t>
      </w:r>
    </w:p>
    <w:p w14:paraId="3C055AB7" w14:textId="471105B9"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„SL2014” oznacza to centralny system teleinformatyczny wykorzystywany w procesie rozliczania Projektu oraz komunikowania </w:t>
      </w:r>
      <w:r w:rsidR="000F327E">
        <w:rPr>
          <w:rFonts w:asciiTheme="minorHAnsi" w:hAnsiTheme="minorHAnsi" w:cs="Calibri"/>
          <w:sz w:val="24"/>
          <w:szCs w:val="24"/>
        </w:rPr>
        <w:t xml:space="preserve">się </w:t>
      </w:r>
      <w:r w:rsidRPr="00A45803">
        <w:rPr>
          <w:rFonts w:asciiTheme="minorHAnsi" w:hAnsiTheme="minorHAnsi" w:cs="Calibri"/>
          <w:sz w:val="24"/>
          <w:szCs w:val="24"/>
        </w:rPr>
        <w:t>z Instytucją Pośredniczącą;</w:t>
      </w:r>
    </w:p>
    <w:p w14:paraId="3475F7A5"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2CAA54A0" w14:textId="7B9A78F8"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t xml:space="preserve"> </w:t>
      </w:r>
      <w:r w:rsidRPr="00A45803">
        <w:rPr>
          <w:rFonts w:asciiTheme="minorHAnsi" w:hAnsiTheme="minorHAnsi" w:cs="Calibri"/>
          <w:iCs/>
          <w:sz w:val="24"/>
          <w:szCs w:val="24"/>
        </w:rPr>
        <w:t xml:space="preserve">„uczestniku Projektu” oznacza to uczestnika w rozumieniu </w:t>
      </w:r>
      <w:r w:rsidRPr="00A45803">
        <w:rPr>
          <w:rFonts w:asciiTheme="minorHAnsi" w:hAnsiTheme="minorHAnsi" w:cs="Calibri"/>
          <w:i/>
          <w:iCs/>
          <w:sz w:val="24"/>
          <w:szCs w:val="24"/>
        </w:rPr>
        <w:t xml:space="preserve">Wytycznych w zakresie monitorowania postępu rzeczowego realizacji programów operacyjnych na lata 2014-2020, </w:t>
      </w:r>
      <w:r w:rsidRPr="00A45803">
        <w:rPr>
          <w:rFonts w:asciiTheme="minorHAnsi" w:hAnsiTheme="minorHAnsi" w:cs="Calibri"/>
          <w:iCs/>
          <w:sz w:val="24"/>
          <w:szCs w:val="24"/>
        </w:rPr>
        <w:t xml:space="preserve">zwanych dalej „Wytycznymi w zakresie monitorowania”,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6C625360" w14:textId="54C3D4A6" w:rsidR="006069A5" w:rsidRPr="00A45803" w:rsidRDefault="00C35294" w:rsidP="006E145B">
      <w:pPr>
        <w:numPr>
          <w:ilvl w:val="0"/>
          <w:numId w:val="4"/>
        </w:numPr>
        <w:spacing w:after="60" w:line="240" w:lineRule="auto"/>
        <w:jc w:val="both"/>
        <w:rPr>
          <w:rFonts w:asciiTheme="minorHAnsi" w:hAnsiTheme="minorHAnsi"/>
          <w:sz w:val="24"/>
          <w:szCs w:val="24"/>
        </w:rPr>
      </w:pPr>
      <w:r w:rsidRPr="00A45803" w:rsidDel="00C35294">
        <w:rPr>
          <w:rFonts w:asciiTheme="minorHAnsi" w:hAnsiTheme="minorHAnsi"/>
          <w:sz w:val="24"/>
          <w:szCs w:val="24"/>
        </w:rPr>
        <w:t xml:space="preserve"> </w:t>
      </w:r>
      <w:r w:rsidR="006069A5" w:rsidRPr="00A45803">
        <w:rPr>
          <w:rFonts w:asciiTheme="minorHAnsi" w:hAnsiTheme="minorHAnsi" w:cs="Calibri"/>
          <w:sz w:val="24"/>
          <w:szCs w:val="24"/>
        </w:rPr>
        <w:t xml:space="preserve">„wydatkach kwalifikowalnych” oznacza to wydatki kwalifikowalne zgodnie z </w:t>
      </w:r>
      <w:r w:rsidR="006069A5" w:rsidRPr="00A45803">
        <w:rPr>
          <w:rFonts w:asciiTheme="minorHAnsi" w:hAnsiTheme="minorHAnsi" w:cs="Calibri"/>
          <w:i/>
          <w:sz w:val="24"/>
          <w:szCs w:val="24"/>
        </w:rPr>
        <w:t>Wytycznymi w zakresie kwalifikowalności wydatków w ramach Europejskiego Funduszu Rozwoju Regionalnego, Europejskiego Funduszu Społecznego oraz Funduszu Spójności na lata 2014-2020,</w:t>
      </w:r>
      <w:r w:rsidR="006069A5" w:rsidRPr="00A45803">
        <w:rPr>
          <w:rFonts w:asciiTheme="minorHAnsi" w:hAnsiTheme="minorHAnsi" w:cs="Calibri"/>
          <w:iCs/>
          <w:sz w:val="24"/>
          <w:szCs w:val="24"/>
        </w:rPr>
        <w:t xml:space="preserve"> zwanymi dalej „Wytycznymi w zakresie kwalifikowalności”,</w:t>
      </w:r>
      <w:r w:rsidR="006069A5" w:rsidRPr="00A45803">
        <w:rPr>
          <w:rFonts w:asciiTheme="minorHAnsi" w:hAnsiTheme="minorHAnsi" w:cs="Calibri"/>
          <w:sz w:val="24"/>
          <w:szCs w:val="24"/>
        </w:rPr>
        <w:t xml:space="preserve"> zamieszczonymi na stronie internetowej Instytucji Pośredniczącej</w:t>
      </w:r>
      <w:r w:rsidR="006069A5" w:rsidRPr="00A45803">
        <w:rPr>
          <w:rFonts w:asciiTheme="minorHAnsi" w:hAnsiTheme="minorHAnsi" w:cs="Calibri"/>
          <w:iCs/>
          <w:sz w:val="24"/>
          <w:szCs w:val="24"/>
        </w:rPr>
        <w:t>;</w:t>
      </w:r>
    </w:p>
    <w:p w14:paraId="13257553" w14:textId="77777777"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 ramach programów finansowanych z udziałem środków europejskich oraz przekazywania informacji dotyczących tych płatności </w:t>
      </w:r>
      <w:r w:rsidRPr="00A45803">
        <w:rPr>
          <w:rFonts w:asciiTheme="minorHAnsi" w:hAnsiTheme="minorHAnsi"/>
          <w:color w:val="000000"/>
          <w:sz w:val="24"/>
          <w:szCs w:val="24"/>
        </w:rPr>
        <w:t>(Dz.U. z 2012 r., poz. 1539, z późn. zm.);</w:t>
      </w:r>
    </w:p>
    <w:p w14:paraId="2BFFE69B" w14:textId="5DF56519" w:rsidR="00BA4881" w:rsidRPr="0087521E" w:rsidRDefault="006069A5" w:rsidP="0087521E">
      <w:pPr>
        <w:numPr>
          <w:ilvl w:val="0"/>
          <w:numId w:val="4"/>
        </w:numPr>
        <w:suppressAutoHyphens w:val="0"/>
        <w:spacing w:after="60" w:line="240" w:lineRule="auto"/>
        <w:jc w:val="both"/>
        <w:rPr>
          <w:rFonts w:asciiTheme="minorHAnsi" w:hAnsiTheme="minorHAnsi" w:cs="Calibri"/>
          <w:sz w:val="24"/>
          <w:szCs w:val="24"/>
        </w:rPr>
      </w:pPr>
      <w:r w:rsidRPr="0087521E">
        <w:rPr>
          <w:rFonts w:asciiTheme="minorHAnsi" w:hAnsiTheme="minorHAnsi" w:cs="Calibri"/>
          <w:sz w:val="24"/>
          <w:szCs w:val="24"/>
        </w:rPr>
        <w:t>„</w:t>
      </w:r>
      <w:r w:rsidRPr="0087521E">
        <w:rPr>
          <w:rFonts w:asciiTheme="minorHAnsi" w:hAnsiTheme="minorHAnsi"/>
          <w:sz w:val="24"/>
          <w:szCs w:val="24"/>
        </w:rPr>
        <w:t xml:space="preserve">Rozporządzeniu PARP” oznacza to Rozporządzenie Ministra Infrastruktury i Rozwoju z dnia </w:t>
      </w:r>
      <w:r w:rsidR="00CF1175" w:rsidRPr="0087521E">
        <w:rPr>
          <w:rFonts w:asciiTheme="minorHAnsi" w:hAnsiTheme="minorHAnsi"/>
          <w:sz w:val="24"/>
          <w:szCs w:val="24"/>
        </w:rPr>
        <w:t>9 listopada</w:t>
      </w:r>
      <w:r w:rsidR="00026CB9" w:rsidRPr="0087521E">
        <w:rPr>
          <w:rFonts w:asciiTheme="minorHAnsi" w:hAnsiTheme="minorHAnsi"/>
          <w:sz w:val="24"/>
          <w:szCs w:val="24"/>
        </w:rPr>
        <w:t xml:space="preserve"> 2015</w:t>
      </w:r>
      <w:r w:rsidRPr="0087521E">
        <w:rPr>
          <w:rFonts w:asciiTheme="minorHAnsi" w:hAnsiTheme="minorHAnsi"/>
          <w:sz w:val="24"/>
          <w:szCs w:val="24"/>
        </w:rPr>
        <w:t xml:space="preserve"> r. w sprawie udzielania przez Polską Agencję Rozwoju Przedsiębiorczości pomocy finansowej w ramach Programu Operacyjnego Wiedza Edukacja i Rozwój 2014-2020 (Dz. U. poz. </w:t>
      </w:r>
      <w:r w:rsidR="00026CB9" w:rsidRPr="0087521E">
        <w:rPr>
          <w:rFonts w:asciiTheme="minorHAnsi" w:hAnsiTheme="minorHAnsi"/>
          <w:sz w:val="24"/>
          <w:szCs w:val="24"/>
        </w:rPr>
        <w:t>2026)</w:t>
      </w:r>
      <w:r w:rsidRPr="0087521E">
        <w:rPr>
          <w:rFonts w:asciiTheme="minorHAnsi" w:hAnsiTheme="minorHAnsi"/>
          <w:sz w:val="24"/>
          <w:szCs w:val="24"/>
        </w:rPr>
        <w:t>.</w:t>
      </w:r>
    </w:p>
    <w:p w14:paraId="133E999C" w14:textId="77777777" w:rsidR="006069A5" w:rsidRPr="00A45803" w:rsidRDefault="006069A5">
      <w:pPr>
        <w:spacing w:after="60" w:line="240" w:lineRule="auto"/>
        <w:jc w:val="both"/>
        <w:rPr>
          <w:rFonts w:asciiTheme="minorHAnsi" w:hAnsiTheme="minorHAnsi"/>
          <w:sz w:val="24"/>
          <w:szCs w:val="24"/>
        </w:rPr>
      </w:pPr>
    </w:p>
    <w:p w14:paraId="2CAB58BA" w14:textId="77777777" w:rsidR="0070247E" w:rsidRPr="00A45803" w:rsidRDefault="0070247E">
      <w:pPr>
        <w:spacing w:after="60" w:line="240" w:lineRule="auto"/>
        <w:jc w:val="both"/>
        <w:rPr>
          <w:rFonts w:asciiTheme="minorHAnsi" w:hAnsiTheme="minorHAnsi"/>
          <w:sz w:val="24"/>
          <w:szCs w:val="24"/>
        </w:rPr>
      </w:pPr>
    </w:p>
    <w:p w14:paraId="6397AC3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4CB6C32C"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1A6A5F3B" w14:textId="56FBCE3A"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26"/>
      </w:r>
      <w:r w:rsidRPr="00A45803">
        <w:rPr>
          <w:rFonts w:asciiTheme="minorHAnsi" w:hAnsiTheme="minorHAnsi" w:cs="Calibri"/>
        </w:rPr>
        <w:t xml:space="preserve"> się do jego realizacji.</w:t>
      </w:r>
    </w:p>
    <w:p w14:paraId="7DD411A7"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4BB62EDA" w14:textId="15235958" w:rsidR="006069A5" w:rsidRPr="00A45803" w:rsidRDefault="00D34709"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27302C5A"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7E223349"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01167960"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Pr="00A45803">
        <w:rPr>
          <w:rFonts w:asciiTheme="minorHAnsi" w:hAnsiTheme="minorHAnsi" w:cs="Calibri"/>
        </w:rPr>
        <w:t>:</w:t>
      </w:r>
    </w:p>
    <w:p w14:paraId="563B031C"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 pomocy</w:t>
      </w:r>
      <w:r w:rsidRPr="00A45803">
        <w:rPr>
          <w:rFonts w:asciiTheme="minorHAnsi" w:hAnsiTheme="minorHAnsi" w:cs="Calibri"/>
        </w:rPr>
        <w:t xml:space="preserve"> w kwocie … zł (słownie …) </w:t>
      </w:r>
    </w:p>
    <w:p w14:paraId="30F31B98"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Beneficjenta/Partnera</w:t>
      </w:r>
      <w:r w:rsidRPr="00A45803">
        <w:rPr>
          <w:rFonts w:asciiTheme="minorHAnsi" w:hAnsiTheme="minorHAnsi" w:cs="Calibri"/>
        </w:rPr>
        <w:t xml:space="preserve"> w kwocie … zł (słownie …).</w:t>
      </w:r>
    </w:p>
    <w:p w14:paraId="79767407" w14:textId="08274962"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27"/>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504E1A44"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t xml:space="preserve"> </w:t>
      </w:r>
      <w:r w:rsidRPr="00A45803">
        <w:rPr>
          <w:rFonts w:asciiTheme="minorHAnsi" w:hAnsiTheme="minorHAnsi"/>
          <w:i/>
        </w:rPr>
        <w:t>Na warunkach określonych w niniejszej umowie, Instytucja Pośrednicząca w ramach kwoty wsparcia udziela Beneficjentowi pomoc de minimis  na realizację Projektu, w łącznej kwocie nie przekraczającej ................... PLN (słownie: …)</w:t>
      </w:r>
      <w:r w:rsidRPr="00A45803">
        <w:rPr>
          <w:rFonts w:asciiTheme="minorHAnsi" w:hAnsiTheme="minorHAnsi"/>
        </w:rPr>
        <w:t xml:space="preserve"> </w:t>
      </w:r>
      <w:r w:rsidRPr="00A45803">
        <w:rPr>
          <w:rStyle w:val="Odwoanieprzypisudolnego"/>
          <w:rFonts w:asciiTheme="minorHAnsi" w:hAnsiTheme="minorHAnsi"/>
        </w:rPr>
        <w:footnoteReference w:id="28"/>
      </w:r>
    </w:p>
    <w:p w14:paraId="5F5287EE" w14:textId="1CC71D5F"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 xml:space="preserve">przed podpisaniem umowy, o ile </w:t>
      </w:r>
      <w:r w:rsidR="0028116A">
        <w:rPr>
          <w:rFonts w:asciiTheme="minorHAnsi" w:hAnsiTheme="minorHAnsi" w:cs="Calibri"/>
        </w:rPr>
        <w:t xml:space="preserve">będą </w:t>
      </w:r>
      <w:r w:rsidR="006069A5" w:rsidRPr="00A45803">
        <w:rPr>
          <w:rFonts w:asciiTheme="minorHAnsi" w:hAnsiTheme="minorHAnsi" w:cs="Calibri"/>
        </w:rPr>
        <w:t>dotyczyć okresu realizacji Projektu, o którym mowa w § 3 ust. 1.</w:t>
      </w:r>
    </w:p>
    <w:p w14:paraId="7C359E82" w14:textId="628383AB"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t>W przypadku niewnie</w:t>
      </w:r>
      <w:r w:rsidR="0010298C" w:rsidRPr="00A45803">
        <w:rPr>
          <w:rFonts w:asciiTheme="minorHAnsi" w:hAnsiTheme="minorHAnsi" w:cs="Calibri"/>
          <w:iCs/>
        </w:rPr>
        <w:t>sienia wkładu własnego w kwocie,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300ED465" w14:textId="7EEC2FD6"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 xml:space="preserve">Wydatki w ramach Projektu mogą obejmować koszt podatku od towarów i usług, zgodnie ze złożonym przez Beneficjenta </w:t>
      </w:r>
      <w:r w:rsidR="00F80EAA">
        <w:rPr>
          <w:rFonts w:asciiTheme="minorHAnsi" w:hAnsiTheme="minorHAnsi"/>
          <w:i/>
        </w:rPr>
        <w:t>i/</w:t>
      </w:r>
      <w:r w:rsidRPr="00A45803">
        <w:rPr>
          <w:rFonts w:asciiTheme="minorHAnsi" w:hAnsiTheme="minorHAnsi"/>
          <w:i/>
        </w:rPr>
        <w:t>lub Partnerów</w:t>
      </w:r>
      <w:r w:rsidRPr="00A45803">
        <w:rPr>
          <w:rStyle w:val="Znakiprzypiswdolnych"/>
          <w:rFonts w:asciiTheme="minorHAnsi" w:hAnsiTheme="minorHAnsi"/>
          <w:i/>
        </w:rPr>
        <w:footnoteReference w:id="29"/>
      </w:r>
      <w:r w:rsidRPr="00A45803">
        <w:rPr>
          <w:rFonts w:asciiTheme="minorHAnsi" w:hAnsiTheme="minorHAnsi"/>
          <w:i/>
        </w:rPr>
        <w:t xml:space="preserve"> oświadczeniem, stanowiącym załącznik nr 3 do umowy.</w:t>
      </w:r>
      <w:r w:rsidRPr="00A45803">
        <w:rPr>
          <w:rStyle w:val="Odwoanieprzypisudolnego"/>
          <w:rFonts w:asciiTheme="minorHAnsi" w:hAnsiTheme="minorHAnsi"/>
          <w:i/>
        </w:rPr>
        <w:footnoteReference w:id="30"/>
      </w:r>
    </w:p>
    <w:p w14:paraId="43F6E136" w14:textId="6D139E66"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t xml:space="preserve">Wydatki w ramach Projektu na zakup środków trwałych oraz wydatki w ramach cross-financingu, o których mowa w </w:t>
      </w:r>
      <w:r w:rsidRPr="00A45803">
        <w:rPr>
          <w:rFonts w:asciiTheme="minorHAnsi" w:hAnsiTheme="minorHAnsi" w:cs="Arial"/>
          <w:i/>
        </w:rPr>
        <w:t>Wytycznych w zakresie kwalifikowalności</w:t>
      </w:r>
      <w:r w:rsidRPr="00A45803">
        <w:rPr>
          <w:rFonts w:asciiTheme="minorHAnsi" w:hAnsiTheme="minorHAnsi" w:cs="Arial"/>
        </w:rPr>
        <w:t>, nie mogą  przekroczyć</w:t>
      </w:r>
      <w:r w:rsidR="00F80EAA">
        <w:rPr>
          <w:rFonts w:asciiTheme="minorHAnsi" w:hAnsiTheme="minorHAnsi" w:cs="Arial"/>
        </w:rPr>
        <w:t xml:space="preserve"> limitów określonych we Wniosku</w:t>
      </w:r>
      <w:r w:rsidR="006069A5" w:rsidRPr="00A45803">
        <w:rPr>
          <w:rFonts w:asciiTheme="minorHAnsi" w:hAnsiTheme="minorHAnsi" w:cs="Calibri"/>
        </w:rPr>
        <w:t>.</w:t>
      </w:r>
    </w:p>
    <w:p w14:paraId="712AA922" w14:textId="77777777" w:rsidR="006069A5" w:rsidRPr="00A45803" w:rsidRDefault="006069A5">
      <w:pPr>
        <w:pStyle w:val="Tekstpodstawowy"/>
        <w:spacing w:after="60"/>
        <w:ind w:left="360"/>
        <w:rPr>
          <w:rFonts w:asciiTheme="minorHAnsi" w:hAnsiTheme="minorHAnsi" w:cs="Calibri"/>
          <w:i/>
          <w:iCs/>
        </w:rPr>
      </w:pPr>
    </w:p>
    <w:p w14:paraId="4477ACD7" w14:textId="77777777" w:rsidR="0070247E" w:rsidRPr="00A45803" w:rsidRDefault="0070247E">
      <w:pPr>
        <w:pStyle w:val="Tekstpodstawowy"/>
        <w:spacing w:after="60"/>
        <w:ind w:left="360"/>
        <w:rPr>
          <w:rFonts w:asciiTheme="minorHAnsi" w:hAnsiTheme="minorHAnsi" w:cs="Calibri"/>
          <w:i/>
          <w:iCs/>
        </w:rPr>
      </w:pPr>
    </w:p>
    <w:p w14:paraId="0CA7795D"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0FE78994"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4095AD5C"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o którym mowa w ust. 1, dotyczy realizacji zadań w ramach Projektu. </w:t>
      </w:r>
    </w:p>
    <w:p w14:paraId="49287DE9" w14:textId="6A5F33A6"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31"/>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 xml:space="preserve"> 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3173252B" w14:textId="77777777" w:rsidR="006069A5" w:rsidRPr="00A45803" w:rsidRDefault="006069A5">
      <w:pPr>
        <w:pStyle w:val="Tekstpodstawowy"/>
        <w:spacing w:after="60"/>
        <w:jc w:val="center"/>
        <w:rPr>
          <w:rFonts w:asciiTheme="minorHAnsi" w:hAnsiTheme="minorHAnsi" w:cs="Calibri"/>
        </w:rPr>
      </w:pPr>
    </w:p>
    <w:p w14:paraId="3E2E82B5" w14:textId="77777777" w:rsidR="0070247E" w:rsidRPr="00A45803" w:rsidRDefault="0070247E">
      <w:pPr>
        <w:pStyle w:val="Tekstpodstawowy"/>
        <w:spacing w:after="60"/>
        <w:jc w:val="center"/>
        <w:rPr>
          <w:rFonts w:asciiTheme="minorHAnsi" w:hAnsiTheme="minorHAnsi" w:cs="Calibri"/>
        </w:rPr>
      </w:pPr>
    </w:p>
    <w:p w14:paraId="2965AE13"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3CD3E55F"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28133884"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046BF2FA"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3C551E30" w14:textId="5736F93E"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zapewnienie realizacji Projektu przez personel projektu posiadający kwalifikacje określone we Wniosku</w:t>
      </w:r>
      <w:r w:rsidR="00F80EAA">
        <w:rPr>
          <w:rFonts w:asciiTheme="minorHAnsi" w:hAnsiTheme="minorHAnsi" w:cs="Calibri"/>
          <w:sz w:val="24"/>
          <w:szCs w:val="24"/>
        </w:rPr>
        <w:t xml:space="preserve"> lub</w:t>
      </w:r>
      <w:r w:rsidR="0028116A">
        <w:rPr>
          <w:rFonts w:asciiTheme="minorHAnsi" w:hAnsiTheme="minorHAnsi" w:cs="Calibri"/>
          <w:sz w:val="24"/>
          <w:szCs w:val="24"/>
        </w:rPr>
        <w:t>/i</w:t>
      </w:r>
      <w:r w:rsidR="00F80EAA">
        <w:rPr>
          <w:rFonts w:asciiTheme="minorHAnsi" w:hAnsiTheme="minorHAnsi" w:cs="Calibri"/>
          <w:sz w:val="24"/>
          <w:szCs w:val="24"/>
        </w:rPr>
        <w:t xml:space="preserve"> przez osoby bezpośrednio wskazane we Wniosku;</w:t>
      </w:r>
    </w:p>
    <w:p w14:paraId="2873E836"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01A0321E"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(osób lub podmiotów) zgodnie z Wytycznymi w zakresie monitorowania;</w:t>
      </w:r>
    </w:p>
    <w:p w14:paraId="79AF5BD9"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przetwarzanie danych osobowych zgodnie z ustawą o ochronie danych osobowych;</w:t>
      </w:r>
    </w:p>
    <w:p w14:paraId="57638174" w14:textId="394F258B"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1F6A1AA1"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448C6403"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12E5CCD5" w14:textId="403F7C1D" w:rsidR="00950094" w:rsidRPr="00FF47A3" w:rsidRDefault="006069A5" w:rsidP="005A381B">
      <w:pPr>
        <w:pStyle w:val="Tekstpodstawowy"/>
        <w:numPr>
          <w:ilvl w:val="0"/>
          <w:numId w:val="2"/>
        </w:numPr>
        <w:tabs>
          <w:tab w:val="clear" w:pos="900"/>
        </w:tabs>
        <w:autoSpaceDE w:val="0"/>
        <w:spacing w:after="60"/>
        <w:rPr>
          <w:rFonts w:asciiTheme="minorHAnsi" w:hAnsiTheme="minorHAnsi" w:cs="Calibri"/>
        </w:rPr>
      </w:pPr>
      <w:r w:rsidRPr="00FF47A3">
        <w:rPr>
          <w:rFonts w:asciiTheme="minorHAnsi" w:hAnsiTheme="minorHAnsi" w:cs="Calibri"/>
        </w:rPr>
        <w:t xml:space="preserve">Beneficjent oświadcza w imieniu swoim i </w:t>
      </w:r>
      <w:r w:rsidRPr="00FF47A3">
        <w:rPr>
          <w:rFonts w:asciiTheme="minorHAnsi" w:hAnsiTheme="minorHAnsi"/>
          <w:i/>
        </w:rPr>
        <w:t>Partnerów</w:t>
      </w:r>
      <w:r w:rsidRPr="00A45803">
        <w:rPr>
          <w:rStyle w:val="Znakiprzypiswdolnych"/>
          <w:rFonts w:asciiTheme="minorHAnsi" w:hAnsiTheme="minorHAnsi" w:cs="Calibri"/>
        </w:rPr>
        <w:footnoteReference w:id="32"/>
      </w:r>
      <w:r w:rsidRPr="00FF47A3">
        <w:rPr>
          <w:rFonts w:asciiTheme="minorHAnsi" w:hAnsiTheme="minorHAnsi" w:cs="Calibri"/>
        </w:rPr>
        <w:t>, że zapoznał się z treścią</w:t>
      </w:r>
      <w:r w:rsidRPr="00FF47A3">
        <w:rPr>
          <w:rFonts w:asciiTheme="minorHAnsi" w:hAnsiTheme="minorHAnsi" w:cs="Calibri"/>
          <w:i/>
        </w:rPr>
        <w:t xml:space="preserve"> </w:t>
      </w:r>
      <w:r w:rsidRPr="00FF47A3">
        <w:rPr>
          <w:rFonts w:asciiTheme="minorHAnsi" w:hAnsiTheme="minorHAnsi"/>
          <w:i/>
        </w:rPr>
        <w:t>Regulaminu Konkursu</w:t>
      </w:r>
      <w:r w:rsidR="00CF1175" w:rsidRPr="00FF47A3">
        <w:rPr>
          <w:rFonts w:asciiTheme="minorHAnsi" w:hAnsiTheme="minorHAnsi"/>
          <w:i/>
        </w:rPr>
        <w:t xml:space="preserve"> nr POWR.02.02.00-IP.09-00-00</w:t>
      </w:r>
      <w:r w:rsidR="00FF47A3" w:rsidRPr="00FF47A3">
        <w:rPr>
          <w:rFonts w:asciiTheme="minorHAnsi" w:hAnsiTheme="minorHAnsi"/>
          <w:i/>
        </w:rPr>
        <w:t>6</w:t>
      </w:r>
      <w:r w:rsidR="00CF1175" w:rsidRPr="00FF47A3">
        <w:rPr>
          <w:rFonts w:asciiTheme="minorHAnsi" w:hAnsiTheme="minorHAnsi"/>
          <w:i/>
        </w:rPr>
        <w:t>/1</w:t>
      </w:r>
      <w:r w:rsidR="00E84C11" w:rsidRPr="00FF47A3">
        <w:rPr>
          <w:rFonts w:asciiTheme="minorHAnsi" w:hAnsiTheme="minorHAnsi"/>
          <w:i/>
        </w:rPr>
        <w:t>6</w:t>
      </w:r>
      <w:r w:rsidRPr="00FF47A3">
        <w:rPr>
          <w:rFonts w:asciiTheme="minorHAnsi" w:hAnsiTheme="minorHAnsi" w:cs="Calibri"/>
          <w:i/>
        </w:rPr>
        <w:t>, Wytycznych w zakresie monitorowania</w:t>
      </w:r>
      <w:r w:rsidRPr="00FF47A3">
        <w:rPr>
          <w:rFonts w:asciiTheme="minorHAnsi" w:hAnsiTheme="minorHAnsi" w:cs="Calibri"/>
        </w:rPr>
        <w:t xml:space="preserve">, </w:t>
      </w:r>
      <w:r w:rsidRPr="00FF47A3">
        <w:rPr>
          <w:rFonts w:asciiTheme="minorHAnsi" w:hAnsiTheme="minorHAnsi" w:cs="Calibri"/>
          <w:i/>
        </w:rPr>
        <w:t>Wytycznych w zakresie kwalifikowalności</w:t>
      </w:r>
      <w:r w:rsidRPr="00FF47A3">
        <w:rPr>
          <w:rFonts w:asciiTheme="minorHAnsi" w:hAnsiTheme="minorHAnsi" w:cs="Calibri"/>
        </w:rPr>
        <w:t xml:space="preserve"> oraz wytycznych, o których mowa w ust. 1 pkt 7, oraz zobowiązuje się do ich stosowania podczas realizacji Projektu, z uwzględnieniem ust. </w:t>
      </w:r>
      <w:r w:rsidR="00291A83" w:rsidRPr="00FF47A3">
        <w:rPr>
          <w:rFonts w:asciiTheme="minorHAnsi" w:hAnsiTheme="minorHAnsi" w:cs="Calibri"/>
        </w:rPr>
        <w:t>5</w:t>
      </w:r>
      <w:r w:rsidRPr="00FF47A3">
        <w:rPr>
          <w:rFonts w:asciiTheme="minorHAnsi" w:hAnsiTheme="minorHAnsi" w:cs="Calibri"/>
        </w:rPr>
        <w:t>.</w:t>
      </w:r>
    </w:p>
    <w:p w14:paraId="58E5928B" w14:textId="6B0AA31C" w:rsidR="006069A5" w:rsidRPr="009624FD" w:rsidRDefault="00950094" w:rsidP="00950094">
      <w:pPr>
        <w:pStyle w:val="Tekstpodstawowy"/>
        <w:numPr>
          <w:ilvl w:val="0"/>
          <w:numId w:val="2"/>
        </w:numPr>
        <w:tabs>
          <w:tab w:val="clear" w:pos="900"/>
        </w:tabs>
        <w:autoSpaceDE w:val="0"/>
        <w:spacing w:after="60"/>
        <w:rPr>
          <w:rFonts w:asciiTheme="minorHAnsi" w:hAnsiTheme="minorHAnsi" w:cs="Calibri"/>
          <w:i/>
          <w:u w:val="single"/>
        </w:rPr>
      </w:pPr>
      <w:r w:rsidRPr="009624FD">
        <w:rPr>
          <w:rFonts w:asciiTheme="minorHAnsi" w:hAnsiTheme="minorHAnsi" w:cs="Calibri"/>
        </w:rPr>
        <w:t xml:space="preserve">Beneficjent oświadcza w </w:t>
      </w:r>
      <w:r w:rsidRPr="009624FD">
        <w:rPr>
          <w:rFonts w:asciiTheme="minorHAnsi" w:hAnsiTheme="minorHAnsi" w:cs="Calibri"/>
          <w:i/>
        </w:rPr>
        <w:t>imieniu swoim i Partnerów</w:t>
      </w:r>
      <w:r>
        <w:rPr>
          <w:rStyle w:val="Odwoanieprzypisudolnego"/>
          <w:rFonts w:ascii="Calibri" w:hAnsi="Calibri" w:cs="Calibri"/>
          <w:i/>
          <w:sz w:val="22"/>
          <w:szCs w:val="22"/>
        </w:rPr>
        <w:footnoteReference w:id="33"/>
      </w:r>
      <w:r w:rsidRPr="009624FD">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9624FD">
        <w:rPr>
          <w:rFonts w:asciiTheme="minorHAnsi" w:hAnsiTheme="minorHAnsi" w:cs="Calibri"/>
          <w:i/>
          <w:u w:val="single"/>
        </w:rPr>
        <w:t>Wytycznych w zakresie kwalifikowalności</w:t>
      </w:r>
      <w:r>
        <w:rPr>
          <w:rFonts w:asciiTheme="minorHAnsi" w:hAnsiTheme="minorHAnsi" w:cs="Calibri"/>
          <w:i/>
          <w:u w:val="single"/>
        </w:rPr>
        <w:t>.</w:t>
      </w:r>
      <w:r w:rsidR="006069A5" w:rsidRPr="00950094">
        <w:rPr>
          <w:rFonts w:asciiTheme="minorHAnsi" w:hAnsiTheme="minorHAnsi" w:cs="Calibri"/>
          <w:i/>
        </w:rPr>
        <w:t xml:space="preserve"> </w:t>
      </w:r>
    </w:p>
    <w:p w14:paraId="7A33B4F6" w14:textId="45B9D050"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Wniosku, o wszelkich zmianach wytycznych, o których mowa w ust. </w:t>
      </w:r>
      <w:smartTag w:uri="urn:schemas-microsoft-com:office:smarttags" w:element="metricconverter">
        <w:smartTagPr>
          <w:attr w:name="ProductID" w:val="3, a"/>
        </w:smartTagPr>
        <w:r w:rsidRPr="00A45803">
          <w:rPr>
            <w:rFonts w:asciiTheme="minorHAnsi" w:hAnsiTheme="minorHAnsi" w:cs="Calibri"/>
          </w:rPr>
          <w:t>3, a</w:t>
        </w:r>
      </w:smartTag>
      <w:r w:rsidRPr="00A45803">
        <w:rPr>
          <w:rFonts w:asciiTheme="minorHAnsi" w:hAnsiTheme="minorHAnsi" w:cs="Calibri"/>
        </w:rPr>
        <w:t xml:space="preserve"> Beneficjent </w:t>
      </w:r>
      <w:r w:rsidR="00950094">
        <w:rPr>
          <w:rFonts w:asciiTheme="minorHAnsi" w:hAnsiTheme="minorHAnsi" w:cs="Calibri"/>
        </w:rPr>
        <w:t xml:space="preserve">zobowiązuje się </w:t>
      </w:r>
      <w:r w:rsidRPr="00A45803">
        <w:rPr>
          <w:rFonts w:asciiTheme="minorHAnsi" w:hAnsiTheme="minorHAnsi" w:cs="Calibri"/>
        </w:rPr>
        <w:t>do stosowania zmienionych wytycznych.</w:t>
      </w:r>
    </w:p>
    <w:p w14:paraId="2CB232BC" w14:textId="77777777" w:rsidR="006069A5" w:rsidRPr="00A45803" w:rsidRDefault="006069A5">
      <w:pPr>
        <w:pStyle w:val="Tekstpodstawowy"/>
        <w:spacing w:after="60"/>
        <w:jc w:val="center"/>
        <w:rPr>
          <w:rFonts w:asciiTheme="minorHAnsi" w:hAnsiTheme="minorHAnsi" w:cs="Calibri"/>
          <w:i/>
        </w:rPr>
      </w:pPr>
    </w:p>
    <w:p w14:paraId="195921FD" w14:textId="77777777" w:rsidR="0070247E" w:rsidRPr="00A45803" w:rsidRDefault="0070247E">
      <w:pPr>
        <w:pStyle w:val="Tekstpodstawowy"/>
        <w:spacing w:after="60"/>
        <w:jc w:val="center"/>
        <w:rPr>
          <w:rFonts w:asciiTheme="minorHAnsi" w:hAnsiTheme="minorHAnsi" w:cs="Calibri"/>
          <w:i/>
        </w:rPr>
      </w:pPr>
    </w:p>
    <w:p w14:paraId="4B512964"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03ADCC08" w14:textId="7777777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W związku z realizacją Projektu Beneficjentowi przysługują, zgodnie z Wytycznymi w zakresie kwalifikowalności, koszty pośrednie rozliczane ryczałtem w wysokości ………% poniesionych, udokumentowanych i zatwierdzonych w ramach Projektu wydatków bezpośrednich, z zastrzeżeniem ust. 2.</w:t>
      </w:r>
    </w:p>
    <w:p w14:paraId="3D78F532" w14:textId="4F562F5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cs="Calibri"/>
          <w:sz w:val="24"/>
          <w:szCs w:val="24"/>
          <w:shd w:val="clear" w:color="auto" w:fill="00FF00"/>
        </w:rPr>
      </w:pPr>
      <w:r w:rsidRPr="00A45803">
        <w:rPr>
          <w:rFonts w:asciiTheme="minorHAnsi" w:hAnsiTheme="minorHAnsi" w:cs="Calibri"/>
          <w:iCs/>
          <w:sz w:val="24"/>
          <w:szCs w:val="24"/>
        </w:rPr>
        <w:t>Instytucja Pośrednicząca</w:t>
      </w:r>
      <w:r w:rsidRPr="00A45803">
        <w:rPr>
          <w:rFonts w:asciiTheme="minorHAnsi" w:hAnsiTheme="minorHAnsi" w:cs="Calibri"/>
          <w:sz w:val="24"/>
          <w:szCs w:val="24"/>
        </w:rPr>
        <w:t xml:space="preserve"> może obniżyć stawkę ryczałtową kosztów pośrednich w przypadkach rażącego naruszenia przez Beneficjenta </w:t>
      </w:r>
      <w:r w:rsidRPr="00A45803">
        <w:rPr>
          <w:rFonts w:asciiTheme="minorHAnsi" w:hAnsiTheme="minorHAnsi"/>
          <w:sz w:val="24"/>
          <w:szCs w:val="24"/>
        </w:rPr>
        <w:t xml:space="preserve">postanowień umowy oraz </w:t>
      </w:r>
      <w:r w:rsidRPr="00A45803">
        <w:rPr>
          <w:rFonts w:asciiTheme="minorHAnsi" w:hAnsiTheme="minorHAnsi"/>
          <w:i/>
          <w:sz w:val="24"/>
          <w:szCs w:val="24"/>
        </w:rPr>
        <w:t>Regulaminu Konkursu</w:t>
      </w:r>
      <w:r w:rsidR="00CF1175" w:rsidRPr="00A45803">
        <w:rPr>
          <w:rFonts w:asciiTheme="minorHAnsi" w:hAnsiTheme="minorHAnsi"/>
          <w:i/>
          <w:sz w:val="24"/>
          <w:szCs w:val="24"/>
        </w:rPr>
        <w:t xml:space="preserve"> nr POWR.02.02.00-IP.09-00-00</w:t>
      </w:r>
      <w:r w:rsidR="00FF47A3">
        <w:rPr>
          <w:rFonts w:asciiTheme="minorHAnsi" w:hAnsiTheme="minorHAnsi"/>
          <w:i/>
          <w:sz w:val="24"/>
          <w:szCs w:val="24"/>
        </w:rPr>
        <w:t>6</w:t>
      </w:r>
      <w:r w:rsidR="00CF1175" w:rsidRPr="00A45803">
        <w:rPr>
          <w:rFonts w:asciiTheme="minorHAnsi" w:hAnsiTheme="minorHAnsi"/>
          <w:i/>
          <w:sz w:val="24"/>
          <w:szCs w:val="24"/>
        </w:rPr>
        <w:t>/1</w:t>
      </w:r>
      <w:r w:rsidR="00E84C11" w:rsidRPr="00A45803">
        <w:rPr>
          <w:rFonts w:asciiTheme="minorHAnsi" w:hAnsiTheme="minorHAnsi"/>
          <w:i/>
          <w:sz w:val="24"/>
          <w:szCs w:val="24"/>
        </w:rPr>
        <w:t>6</w:t>
      </w:r>
      <w:r w:rsidRPr="00A45803">
        <w:rPr>
          <w:rFonts w:asciiTheme="minorHAnsi" w:hAnsiTheme="minorHAnsi" w:cs="Calibri"/>
          <w:sz w:val="24"/>
          <w:szCs w:val="24"/>
        </w:rPr>
        <w:t xml:space="preserve">. </w:t>
      </w:r>
    </w:p>
    <w:p w14:paraId="64635208" w14:textId="77777777" w:rsidR="006069A5" w:rsidRPr="00A45803" w:rsidRDefault="006069A5">
      <w:pPr>
        <w:spacing w:after="60" w:line="240" w:lineRule="auto"/>
        <w:ind w:left="360"/>
        <w:jc w:val="both"/>
        <w:rPr>
          <w:rFonts w:asciiTheme="minorHAnsi" w:hAnsiTheme="minorHAnsi" w:cs="Calibri"/>
          <w:sz w:val="24"/>
          <w:szCs w:val="24"/>
          <w:shd w:val="clear" w:color="auto" w:fill="00FF00"/>
        </w:rPr>
      </w:pPr>
    </w:p>
    <w:p w14:paraId="0B799E49"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514EF91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5DB5B3D3"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34"/>
      </w:r>
    </w:p>
    <w:p w14:paraId="1EC09DC4" w14:textId="4963128A" w:rsidR="006069A5" w:rsidRPr="00A45803" w:rsidRDefault="00E8512E"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i/>
          <w:sz w:val="24"/>
          <w:szCs w:val="24"/>
        </w:rPr>
        <w:t>U</w:t>
      </w:r>
      <w:r w:rsidR="006069A5" w:rsidRPr="00A45803">
        <w:rPr>
          <w:rFonts w:asciiTheme="minorHAnsi" w:hAnsiTheme="minorHAnsi"/>
          <w:i/>
          <w:sz w:val="24"/>
          <w:szCs w:val="24"/>
        </w:rPr>
        <w:t xml:space="preserve">mowa </w:t>
      </w:r>
      <w:r w:rsidR="00E13EC4" w:rsidRPr="00A45803">
        <w:rPr>
          <w:rFonts w:asciiTheme="minorHAnsi" w:hAnsiTheme="minorHAnsi"/>
          <w:i/>
          <w:sz w:val="24"/>
          <w:szCs w:val="24"/>
        </w:rPr>
        <w:t xml:space="preserve">o </w:t>
      </w:r>
      <w:r w:rsidR="006069A5" w:rsidRPr="00A45803">
        <w:rPr>
          <w:rFonts w:asciiTheme="minorHAnsi" w:hAnsiTheme="minorHAnsi"/>
          <w:i/>
          <w:sz w:val="24"/>
          <w:szCs w:val="24"/>
        </w:rPr>
        <w:t>partnerstwie określa odpowiedzialność Beneficjenta oraz Partnera/Partnerów wobec osób trzecich za działania wynikające z niniejszej umowy</w:t>
      </w:r>
      <w:r w:rsidR="006069A5" w:rsidRPr="00A45803">
        <w:rPr>
          <w:rStyle w:val="Znakiprzypiswdolnych"/>
          <w:rFonts w:asciiTheme="minorHAnsi" w:hAnsiTheme="minorHAnsi" w:cs="Calibri"/>
          <w:sz w:val="24"/>
          <w:szCs w:val="24"/>
        </w:rPr>
        <w:footnoteReference w:id="35"/>
      </w:r>
      <w:r w:rsidR="006069A5" w:rsidRPr="00A45803">
        <w:rPr>
          <w:rFonts w:asciiTheme="minorHAnsi" w:hAnsiTheme="minorHAnsi" w:cs="Calibri"/>
          <w:sz w:val="24"/>
          <w:szCs w:val="24"/>
        </w:rPr>
        <w:t>.</w:t>
      </w:r>
    </w:p>
    <w:p w14:paraId="5E712232" w14:textId="77777777" w:rsidR="006069A5" w:rsidRPr="00A45803" w:rsidRDefault="006069A5">
      <w:pPr>
        <w:spacing w:after="60"/>
        <w:rPr>
          <w:rFonts w:asciiTheme="minorHAnsi" w:hAnsiTheme="minorHAnsi" w:cs="Calibri"/>
          <w:sz w:val="24"/>
          <w:szCs w:val="24"/>
        </w:rPr>
      </w:pPr>
    </w:p>
    <w:p w14:paraId="53BA12E9" w14:textId="77777777" w:rsidR="0070247E" w:rsidRPr="00A45803" w:rsidRDefault="0070247E">
      <w:pPr>
        <w:spacing w:after="60"/>
        <w:rPr>
          <w:rFonts w:asciiTheme="minorHAnsi" w:hAnsiTheme="minorHAnsi" w:cs="Calibri"/>
          <w:sz w:val="24"/>
          <w:szCs w:val="24"/>
        </w:rPr>
      </w:pPr>
    </w:p>
    <w:p w14:paraId="3539C8A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Płatności</w:t>
      </w:r>
    </w:p>
    <w:p w14:paraId="04D2BA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235BF7A4"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36"/>
      </w:r>
      <w:r w:rsidRPr="00A45803">
        <w:rPr>
          <w:rFonts w:asciiTheme="minorHAnsi" w:hAnsiTheme="minorHAnsi" w:cs="Calibri"/>
          <w:sz w:val="24"/>
          <w:szCs w:val="24"/>
        </w:rPr>
        <w:t>.</w:t>
      </w:r>
    </w:p>
    <w:p w14:paraId="1A381ADC" w14:textId="77777777"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takiego opisywania dokumentacji księgowej Projektu, o której mowa w ust. 1, aby widoczny był związek z Projektem.</w:t>
      </w:r>
    </w:p>
    <w:p w14:paraId="756B19F3" w14:textId="77777777" w:rsidR="006069A5" w:rsidRPr="00A45803" w:rsidRDefault="006069A5" w:rsidP="006E145B">
      <w:pPr>
        <w:numPr>
          <w:ilvl w:val="0"/>
          <w:numId w:val="43"/>
        </w:numPr>
        <w:spacing w:after="60" w:line="240" w:lineRule="auto"/>
        <w:jc w:val="both"/>
        <w:rPr>
          <w:rFonts w:asciiTheme="minorHAnsi" w:hAnsiTheme="minorHAnsi" w:cs="Calibr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A45803">
        <w:rPr>
          <w:rStyle w:val="Znakiprzypiswdolnych"/>
          <w:rFonts w:asciiTheme="minorHAnsi" w:hAnsiTheme="minorHAnsi" w:cs="Calibri"/>
          <w:sz w:val="24"/>
          <w:szCs w:val="24"/>
        </w:rPr>
        <w:footnoteReference w:id="37"/>
      </w:r>
      <w:r w:rsidRPr="00A45803">
        <w:rPr>
          <w:rFonts w:asciiTheme="minorHAnsi" w:hAnsiTheme="minorHAnsi" w:cs="Calibri"/>
          <w:sz w:val="24"/>
          <w:szCs w:val="24"/>
        </w:rPr>
        <w:t>.</w:t>
      </w:r>
    </w:p>
    <w:p w14:paraId="28CF69AD" w14:textId="77777777" w:rsidR="006069A5" w:rsidRPr="00A45803" w:rsidRDefault="006069A5">
      <w:pPr>
        <w:spacing w:after="60"/>
        <w:jc w:val="center"/>
        <w:rPr>
          <w:rFonts w:asciiTheme="minorHAnsi" w:hAnsiTheme="minorHAnsi" w:cs="Calibri"/>
          <w:sz w:val="24"/>
          <w:szCs w:val="24"/>
        </w:rPr>
      </w:pPr>
    </w:p>
    <w:p w14:paraId="3815E8FD"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3B981544" w14:textId="614D6329"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xml:space="preserve">, o którym mowa w § 2 ust. 2 pkt 1,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38"/>
      </w:r>
      <w:r w:rsidR="006069A5" w:rsidRPr="00A45803">
        <w:rPr>
          <w:rFonts w:asciiTheme="minorHAnsi" w:hAnsiTheme="minorHAnsi" w:cs="Calibri"/>
          <w:sz w:val="24"/>
          <w:szCs w:val="24"/>
        </w:rPr>
        <w:t>.</w:t>
      </w:r>
    </w:p>
    <w:p w14:paraId="5474A5FF" w14:textId="78CB18DD"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porozumieniu </w:t>
      </w:r>
      <w:r w:rsidRPr="00A45803">
        <w:rPr>
          <w:rFonts w:asciiTheme="minorHAnsi" w:hAnsiTheme="minorHAnsi" w:cs="Calibri"/>
          <w:sz w:val="24"/>
          <w:szCs w:val="24"/>
        </w:rPr>
        <w:br/>
        <w:t>z Instytucją Pośredniczącą i przekazuje za pośrednictwem SL2014, chyba że z przyczyn technicznych nie jest to możliwe. W takim przypadku stosuje się § 16 ust. 8, przy czym formularz wersji p</w:t>
      </w:r>
      <w:r w:rsidR="00F8022D">
        <w:rPr>
          <w:rFonts w:asciiTheme="minorHAnsi" w:hAnsiTheme="minorHAnsi" w:cs="Calibri"/>
          <w:sz w:val="24"/>
          <w:szCs w:val="24"/>
        </w:rPr>
        <w:t>isemnej</w:t>
      </w:r>
      <w:r w:rsidRPr="00A45803">
        <w:rPr>
          <w:rFonts w:asciiTheme="minorHAnsi" w:hAnsiTheme="minorHAnsi" w:cs="Calibri"/>
          <w:sz w:val="24"/>
          <w:szCs w:val="24"/>
        </w:rPr>
        <w:t xml:space="preserve"> harmonogramu płatności jest zgodny z załącznikiem nr 4 do umowy.</w:t>
      </w:r>
    </w:p>
    <w:p w14:paraId="1A110EBE" w14:textId="77777777"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p>
    <w:p w14:paraId="1B6F401B" w14:textId="5E69A574" w:rsidR="006069A5" w:rsidRPr="00A45803" w:rsidRDefault="004F540B"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15FAFE50" w14:textId="7E40638A" w:rsidR="006069A5" w:rsidRPr="0028116A" w:rsidRDefault="006069A5"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28116A">
        <w:rPr>
          <w:rFonts w:asciiTheme="minorHAnsi" w:hAnsiTheme="minorHAnsi" w:cs="Calibri"/>
          <w:sz w:val="24"/>
          <w:szCs w:val="24"/>
        </w:rPr>
        <w:t xml:space="preserve">Środki pochodzące </w:t>
      </w:r>
      <w:r w:rsidR="004F540B" w:rsidRPr="0028116A">
        <w:rPr>
          <w:rFonts w:asciiTheme="minorHAnsi" w:hAnsiTheme="minorHAnsi" w:cs="Calibri"/>
          <w:sz w:val="24"/>
          <w:szCs w:val="24"/>
        </w:rPr>
        <w:t>z dofinansowania</w:t>
      </w:r>
      <w:r w:rsidRPr="0028116A">
        <w:rPr>
          <w:rFonts w:asciiTheme="minorHAnsi" w:hAnsiTheme="minorHAnsi" w:cs="Calibri"/>
          <w:sz w:val="24"/>
          <w:szCs w:val="24"/>
        </w:rPr>
        <w:t xml:space="preserve"> będą przekazywane przez Beneficjenta Partnerom na następujące wyodrębnione dla Projektu rachunki bankowe</w:t>
      </w:r>
      <w:r w:rsidRPr="0028116A">
        <w:rPr>
          <w:rStyle w:val="Znakiprzypiswdolnych"/>
          <w:rFonts w:asciiTheme="minorHAnsi" w:hAnsiTheme="minorHAnsi"/>
          <w:i/>
          <w:sz w:val="24"/>
          <w:szCs w:val="24"/>
        </w:rPr>
        <w:footnoteReference w:id="39"/>
      </w:r>
      <w:r w:rsidRPr="0028116A">
        <w:rPr>
          <w:rStyle w:val="Znakiprzypiswdolnych"/>
          <w:i/>
        </w:rPr>
        <w:t>:</w:t>
      </w:r>
      <w:r w:rsidRPr="0028116A">
        <w:rPr>
          <w:rFonts w:asciiTheme="minorHAnsi" w:hAnsiTheme="minorHAnsi" w:cs="Calibri"/>
          <w:sz w:val="24"/>
          <w:szCs w:val="24"/>
        </w:rPr>
        <w:t xml:space="preserve"> </w:t>
      </w:r>
      <w:r w:rsidR="00B971C8" w:rsidRPr="0028116A">
        <w:rPr>
          <w:rFonts w:asciiTheme="minorHAnsi" w:hAnsiTheme="minorHAnsi" w:cs="Calibri"/>
          <w:sz w:val="24"/>
          <w:szCs w:val="24"/>
        </w:rPr>
        <w:t>……………………………………………..</w:t>
      </w:r>
    </w:p>
    <w:p w14:paraId="58FB06DF"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Wkład własny wnoszony przez Beneficjentów Pomocy w formie pieniężnej, będzie wpłacany na następujący, wyodrębniony dla Projektu rachunek bankowy:</w:t>
      </w:r>
    </w:p>
    <w:p w14:paraId="3143819D"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05D02D65" w14:textId="504E72E6"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40"/>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na cele inne niż związane z Projektem, w szczególności na tymczasowe finansowanie swojej podstawowej, pozaprojektowej działalności. W przypadku naruszenia zdania pierwszego, stosuje się § 13.</w:t>
      </w:r>
    </w:p>
    <w:p w14:paraId="1E6A2880" w14:textId="07BD7BBD"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uznania poniesionych wydatków za niekwalifikowalne</w:t>
      </w:r>
      <w:r w:rsidRPr="00A45803">
        <w:rPr>
          <w:rStyle w:val="Znakiprzypiswdolnych"/>
          <w:rFonts w:asciiTheme="minorHAnsi" w:hAnsiTheme="minorHAnsi"/>
          <w:i/>
          <w:sz w:val="24"/>
          <w:szCs w:val="24"/>
        </w:rPr>
        <w:footnoteReference w:id="41"/>
      </w:r>
      <w:r w:rsidRPr="00A45803">
        <w:rPr>
          <w:rFonts w:asciiTheme="minorHAnsi" w:hAnsiTheme="minorHAnsi"/>
          <w:i/>
          <w:sz w:val="24"/>
          <w:szCs w:val="24"/>
        </w:rPr>
        <w:t>.</w:t>
      </w:r>
    </w:p>
    <w:p w14:paraId="69A081CD" w14:textId="6D50AF96" w:rsidR="006069A5" w:rsidRPr="00A45803"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sz w:val="24"/>
          <w:szCs w:val="24"/>
        </w:rPr>
        <w:t>Beneficjent zobowiązuje się niezwłocznie poinformować Instytucję Pośredniczącą 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42"/>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xml:space="preserve">. Skutki wynikłe z braku zawiadomienia Instytucji Pośredniczącej o zmianie rachunków bankowych, o których mowa </w:t>
      </w:r>
      <w:r w:rsidRPr="00352163">
        <w:rPr>
          <w:rFonts w:asciiTheme="minorHAnsi" w:hAnsiTheme="minorHAnsi" w:cs="Calibri"/>
          <w:sz w:val="24"/>
          <w:szCs w:val="24"/>
        </w:rPr>
        <w:t>w ust. 4 i 5</w:t>
      </w:r>
      <w:r w:rsidR="000E01DE">
        <w:rPr>
          <w:rStyle w:val="Odwoanieprzypisudolnego"/>
          <w:rFonts w:asciiTheme="minorHAnsi" w:hAnsiTheme="minorHAnsi" w:cs="Calibri"/>
          <w:sz w:val="24"/>
          <w:szCs w:val="24"/>
        </w:rPr>
        <w:footnoteReference w:id="43"/>
      </w:r>
      <w:r w:rsidRPr="00352163">
        <w:rPr>
          <w:rFonts w:cs="Calibri"/>
          <w:sz w:val="18"/>
          <w:szCs w:val="18"/>
        </w:rPr>
        <w:t xml:space="preserve"> </w:t>
      </w:r>
      <w:r w:rsidRPr="00352163">
        <w:rPr>
          <w:rFonts w:asciiTheme="minorHAnsi" w:hAnsiTheme="minorHAnsi" w:cs="Calibri"/>
          <w:sz w:val="24"/>
          <w:szCs w:val="24"/>
        </w:rPr>
        <w:t>ponosi Beneficjent.</w:t>
      </w:r>
    </w:p>
    <w:p w14:paraId="4DA0845E" w14:textId="0B40A7CD" w:rsidR="0029409E"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352163">
        <w:rPr>
          <w:rFonts w:asciiTheme="minorHAnsi" w:hAnsiTheme="minorHAnsi" w:cs="Calibri"/>
          <w:sz w:val="24"/>
          <w:szCs w:val="24"/>
        </w:rPr>
        <w:t xml:space="preserve">Odsetki </w:t>
      </w:r>
      <w:r w:rsidR="0029409E" w:rsidRPr="000E01DE">
        <w:rPr>
          <w:rFonts w:asciiTheme="minorHAnsi" w:hAnsiTheme="minorHAnsi" w:cs="Calibri"/>
          <w:sz w:val="24"/>
          <w:szCs w:val="24"/>
        </w:rPr>
        <w:t xml:space="preserve">bankowe od przekazanych Beneficjentowi transz </w:t>
      </w:r>
      <w:r w:rsidR="004F540B" w:rsidRPr="00352163">
        <w:rPr>
          <w:rFonts w:asciiTheme="minorHAnsi" w:hAnsiTheme="minorHAnsi" w:cs="Calibri"/>
          <w:sz w:val="24"/>
          <w:szCs w:val="24"/>
        </w:rPr>
        <w:t>dofinansowania</w:t>
      </w:r>
      <w:r w:rsidR="0029409E" w:rsidRPr="000E01DE">
        <w:rPr>
          <w:rFonts w:asciiTheme="minorHAnsi" w:hAnsiTheme="minorHAnsi" w:cs="Calibri"/>
          <w:sz w:val="24"/>
          <w:szCs w:val="24"/>
        </w:rPr>
        <w:t xml:space="preserve"> podlegają zwrotowi, o ile przepisy odrębne nie stanowią inaczej.</w:t>
      </w:r>
    </w:p>
    <w:p w14:paraId="2202DD65" w14:textId="4A722868"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Beneficjent zobowiązuje się poinformować Instytucję Pośredniczącą, na jej prośbę i w terminie przez nią określonym, o kwocie przekazanego mu </w:t>
      </w:r>
      <w:r w:rsidR="004F540B" w:rsidRPr="00352163">
        <w:rPr>
          <w:rFonts w:asciiTheme="minorHAnsi" w:hAnsiTheme="minorHAnsi" w:cs="Calibri"/>
          <w:sz w:val="24"/>
          <w:szCs w:val="24"/>
        </w:rPr>
        <w:t>dofinansowania</w:t>
      </w:r>
      <w:r w:rsidRPr="000E01DE">
        <w:rPr>
          <w:rFonts w:asciiTheme="minorHAnsi" w:hAnsiTheme="minorHAnsi"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352163">
        <w:rPr>
          <w:rFonts w:asciiTheme="minorHAnsi" w:hAnsiTheme="minorHAnsi" w:cs="Calibri"/>
          <w:sz w:val="24"/>
          <w:szCs w:val="24"/>
        </w:rPr>
        <w:t>30 listopada tego roku.</w:t>
      </w:r>
    </w:p>
    <w:p w14:paraId="62F43DF6" w14:textId="5C42CFAF"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Kwota dotacji celowej, o której mowa w ust. 11, w części niewydatkowanej przed upływem … dni kalendarzowych od terminu określonego w rozporządzeniu wydanym na podstawie art. 181 ust. 2 ustawy z dnia 27 sierpnia 2009 r. o finansach publicznych (Dz. U. z 2013 r. poz. 885, z późn. zm.)</w:t>
      </w:r>
      <w:r w:rsidR="00F8022D" w:rsidRPr="000E01DE">
        <w:rPr>
          <w:rFonts w:asciiTheme="minorHAnsi" w:hAnsiTheme="minorHAnsi" w:cs="Calibri"/>
          <w:sz w:val="24"/>
          <w:szCs w:val="24"/>
        </w:rPr>
        <w:t xml:space="preserve"> zwanej dalej „ufp”</w:t>
      </w:r>
      <w:r w:rsidRPr="000E01DE">
        <w:rPr>
          <w:rFonts w:asciiTheme="minorHAnsi" w:hAnsiTheme="minorHAnsi" w:cs="Calibri"/>
          <w:sz w:val="24"/>
          <w:szCs w:val="24"/>
        </w:rPr>
        <w:t xml:space="preserve"> podlega zwrotowi na rachunek wskazany przez Instytucję Pośredniczącą.</w:t>
      </w:r>
    </w:p>
    <w:p w14:paraId="4EF9F124"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dotacji celowej niewydatkowana i niezgłoszona zgodnie z ust. 11 podlega zwrotowi w terminie do dnia 31 grudnia danego roku na rachunek wskazany przez Instytucję Pośredniczącą. </w:t>
      </w:r>
    </w:p>
    <w:p w14:paraId="65A4C5B2" w14:textId="3242F0F2"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w:t>
      </w:r>
      <w:r w:rsidR="004F540B" w:rsidRPr="000E01DE">
        <w:rPr>
          <w:rFonts w:asciiTheme="minorHAnsi" w:hAnsiTheme="minorHAnsi" w:cs="Calibri"/>
          <w:sz w:val="24"/>
          <w:szCs w:val="24"/>
        </w:rPr>
        <w:t>dofinansowania</w:t>
      </w:r>
      <w:r w:rsidRPr="000E01DE">
        <w:rPr>
          <w:rFonts w:asciiTheme="minorHAnsi" w:hAnsiTheme="minorHAnsi" w:cs="Calibri"/>
          <w:sz w:val="24"/>
          <w:szCs w:val="24"/>
        </w:rPr>
        <w:t>, o której mowa w § 2 ust. 2 pkt 1 lit. a, niewydatkowana z końcem roku budżetowego, pozostaje na rachunku bankowym, o którym mowa w ust. 4 i 5</w:t>
      </w:r>
      <w:r w:rsidR="000E01DE">
        <w:rPr>
          <w:rStyle w:val="Odwoanieprzypisudolnego"/>
          <w:rFonts w:asciiTheme="minorHAnsi" w:hAnsiTheme="minorHAnsi" w:cs="Calibri"/>
          <w:sz w:val="24"/>
          <w:szCs w:val="24"/>
        </w:rPr>
        <w:footnoteReference w:id="44"/>
      </w:r>
      <w:r w:rsidRPr="000E01DE">
        <w:rPr>
          <w:rFonts w:asciiTheme="minorHAnsi" w:hAnsiTheme="minorHAnsi" w:cs="Calibri"/>
          <w:sz w:val="24"/>
          <w:szCs w:val="24"/>
        </w:rPr>
        <w:t xml:space="preserve"> , do dyspozycji Beneficjenta lub Partnera/-ów</w:t>
      </w:r>
      <w:r w:rsidR="000E01DE">
        <w:rPr>
          <w:rStyle w:val="Odwoanieprzypisudolnego"/>
          <w:rFonts w:asciiTheme="minorHAnsi" w:hAnsiTheme="minorHAnsi" w:cs="Calibri"/>
          <w:sz w:val="24"/>
          <w:szCs w:val="24"/>
        </w:rPr>
        <w:footnoteReference w:id="45"/>
      </w:r>
      <w:r w:rsidRPr="000E01DE">
        <w:rPr>
          <w:rFonts w:asciiTheme="minorHAnsi" w:hAnsiTheme="minorHAnsi" w:cs="Calibri"/>
          <w:sz w:val="24"/>
          <w:szCs w:val="24"/>
        </w:rPr>
        <w:t xml:space="preserve"> w następnym roku budżetowym. </w:t>
      </w:r>
    </w:p>
    <w:p w14:paraId="24745DEC" w14:textId="77777777" w:rsidR="0070247E" w:rsidRPr="00A45803" w:rsidRDefault="0070247E" w:rsidP="00352163">
      <w:pPr>
        <w:tabs>
          <w:tab w:val="left" w:pos="284"/>
          <w:tab w:val="left" w:pos="1080"/>
        </w:tabs>
        <w:spacing w:after="60" w:line="240" w:lineRule="auto"/>
        <w:ind w:left="284"/>
        <w:jc w:val="both"/>
        <w:rPr>
          <w:rFonts w:asciiTheme="minorHAnsi" w:hAnsiTheme="minorHAnsi" w:cs="Calibri"/>
          <w:sz w:val="24"/>
          <w:szCs w:val="24"/>
        </w:rPr>
      </w:pPr>
    </w:p>
    <w:p w14:paraId="1F43E214" w14:textId="77777777" w:rsidR="0070247E" w:rsidRPr="00A45803" w:rsidRDefault="0070247E">
      <w:pPr>
        <w:spacing w:after="60"/>
        <w:jc w:val="center"/>
        <w:rPr>
          <w:rFonts w:asciiTheme="minorHAnsi" w:hAnsiTheme="minorHAnsi" w:cs="Calibri"/>
          <w:sz w:val="24"/>
          <w:szCs w:val="24"/>
        </w:rPr>
      </w:pPr>
    </w:p>
    <w:p w14:paraId="0A44EDB7" w14:textId="77777777" w:rsidR="0070247E" w:rsidRPr="00A45803" w:rsidRDefault="0070247E">
      <w:pPr>
        <w:spacing w:after="60"/>
        <w:jc w:val="center"/>
        <w:rPr>
          <w:rFonts w:asciiTheme="minorHAnsi" w:hAnsiTheme="minorHAnsi" w:cs="Calibri"/>
          <w:sz w:val="24"/>
          <w:szCs w:val="24"/>
        </w:rPr>
      </w:pPr>
    </w:p>
    <w:p w14:paraId="4945D27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9.</w:t>
      </w:r>
    </w:p>
    <w:p w14:paraId="16A7CE83" w14:textId="40BD5931"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3EAA42AB" w14:textId="3B13859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 w </w:t>
      </w:r>
      <w:r w:rsidRPr="00A45803">
        <w:rPr>
          <w:rFonts w:asciiTheme="minorHAnsi" w:hAnsiTheme="minorHAnsi" w:cs="Calibri"/>
          <w:sz w:val="24"/>
          <w:szCs w:val="24"/>
          <w:shd w:val="clear" w:color="auto" w:fill="FFFFFF"/>
        </w:rPr>
        <w:t>wysokości określonej w pierwszym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46"/>
      </w:r>
      <w:r w:rsidRPr="00A45803">
        <w:rPr>
          <w:rFonts w:asciiTheme="minorHAnsi" w:hAnsiTheme="minorHAnsi" w:cs="Calibri"/>
          <w:sz w:val="24"/>
          <w:szCs w:val="24"/>
        </w:rPr>
        <w:t>;</w:t>
      </w:r>
    </w:p>
    <w:p w14:paraId="24CC741D" w14:textId="76F8D50F"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(n+1) są przekazywane po:</w:t>
      </w:r>
    </w:p>
    <w:p w14:paraId="528F35C8" w14:textId="39BE9A0A" w:rsidR="006069A5" w:rsidRPr="00A45803" w:rsidRDefault="006069A5" w:rsidP="004F540B">
      <w:pPr>
        <w:numPr>
          <w:ilvl w:val="2"/>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złożeniu i zweryfikowaniu wniosku o płatność rozliczającego ostatnią transzę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 przez Instytucję Pośredniczącą zgodnie z § 11 ust. 1 i 2, w którym wykazano wydatki kwalifikowalne rozliczające 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z zastrzeżeniem, że nie stwierdzono okoliczności, o których mowa w § 26 ust. 1</w:t>
      </w:r>
    </w:p>
    <w:p w14:paraId="5B0F0ACD"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6B1E4FCF" w14:textId="0576CC0A" w:rsidR="006069A5" w:rsidRPr="00A45803"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 xml:space="preserve">zatwierdzeniu przez Instytucję Pośredniczącą wniosku o płatność rozliczającego przedostatnią transzę </w:t>
      </w:r>
      <w:r w:rsidR="004F540B" w:rsidRPr="00A45803">
        <w:rPr>
          <w:rFonts w:asciiTheme="minorHAnsi" w:hAnsiTheme="minorHAnsi" w:cs="Calibri"/>
          <w:sz w:val="24"/>
          <w:szCs w:val="24"/>
        </w:rPr>
        <w:t>dofinansowania</w:t>
      </w:r>
      <w:r w:rsidR="004F540B" w:rsidRPr="00A45803" w:rsidDel="004F540B">
        <w:rPr>
          <w:rFonts w:asciiTheme="minorHAnsi" w:hAnsiTheme="minorHAnsi"/>
          <w:sz w:val="24"/>
          <w:szCs w:val="24"/>
        </w:rPr>
        <w:t xml:space="preserve"> </w:t>
      </w:r>
      <w:r w:rsidRPr="00A45803">
        <w:rPr>
          <w:rFonts w:asciiTheme="minorHAnsi" w:hAnsiTheme="minorHAnsi" w:cs="Calibri"/>
          <w:sz w:val="24"/>
          <w:szCs w:val="24"/>
        </w:rPr>
        <w:t>(n-1), zgodnie z § 11 ust. 5</w:t>
      </w:r>
      <w:r w:rsidRPr="00A45803">
        <w:rPr>
          <w:rStyle w:val="Znakiprzypiswdolnych"/>
          <w:rFonts w:asciiTheme="minorHAnsi" w:hAnsiTheme="minorHAnsi" w:cs="Calibri"/>
          <w:sz w:val="24"/>
          <w:szCs w:val="24"/>
        </w:rPr>
        <w:footnoteReference w:id="47"/>
      </w:r>
      <w:r w:rsidRPr="00A45803">
        <w:rPr>
          <w:rFonts w:asciiTheme="minorHAnsi" w:hAnsiTheme="minorHAnsi" w:cs="Calibri"/>
          <w:sz w:val="24"/>
          <w:szCs w:val="24"/>
        </w:rPr>
        <w:t>.</w:t>
      </w:r>
    </w:p>
    <w:p w14:paraId="04E8A347" w14:textId="3ADC374E"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6BCC7DA2" w14:textId="2D42834E"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 xml:space="preserve">w sprawie płatności w ramach programów finansowanych z udziałem środków europejskich oraz przekazywania informacji dotyczących tych płatności </w:t>
      </w:r>
      <w:r w:rsidRPr="00A45803">
        <w:rPr>
          <w:rFonts w:asciiTheme="minorHAnsi" w:hAnsiTheme="minorHAnsi" w:cs="Calibri"/>
          <w:sz w:val="24"/>
          <w:szCs w:val="24"/>
        </w:rPr>
        <w:t xml:space="preserve">(Dz. U. poz. 1539, z późn. zm.),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pierwszego wniosku o płatność lub dnia</w:t>
      </w:r>
      <w:r w:rsidRPr="00A45803">
        <w:rPr>
          <w:rFonts w:asciiTheme="minorHAnsi" w:hAnsiTheme="minorHAnsi" w:cs="Calibri"/>
          <w:sz w:val="24"/>
          <w:szCs w:val="24"/>
        </w:rPr>
        <w:t xml:space="preserve"> zweryfikowania przez nią wniosku o płatność rozliczającego ostatnią transzę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w:t>
      </w:r>
    </w:p>
    <w:p w14:paraId="1EFC9B73"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środków, o których mowa w § 2 ust. 2 pkt 1 lit. b, w terminie płatności, o którym mowa w pkt 1.</w:t>
      </w:r>
    </w:p>
    <w:p w14:paraId="5BE45E52" w14:textId="7413FEF0"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63035DEF" w14:textId="3E282869" w:rsidR="006069A5" w:rsidRPr="00A45803" w:rsidRDefault="006069A5" w:rsidP="006E145B">
      <w:pPr>
        <w:numPr>
          <w:ilvl w:val="0"/>
          <w:numId w:val="49"/>
        </w:numPr>
        <w:spacing w:after="60" w:line="240" w:lineRule="auto"/>
        <w:jc w:val="both"/>
        <w:rPr>
          <w:rFonts w:asciiTheme="minorHAnsi" w:hAnsiTheme="minorHAnsi" w:cs="Calibri"/>
          <w:color w:val="19161B"/>
          <w:sz w:val="24"/>
          <w:szCs w:val="24"/>
        </w:rPr>
      </w:pPr>
      <w:r w:rsidRPr="00A45803">
        <w:rPr>
          <w:rFonts w:asciiTheme="minorHAnsi" w:hAnsiTheme="minorHAnsi" w:cs="Calibri"/>
          <w:sz w:val="24"/>
          <w:szCs w:val="24"/>
        </w:rPr>
        <w:t xml:space="preserve">Instytucja Pośrednicząca może zawiesić wypłatę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w przypadku gdy</w:t>
      </w:r>
      <w:r w:rsidRPr="00A45803">
        <w:rPr>
          <w:rFonts w:asciiTheme="minorHAnsi" w:hAnsiTheme="minorHAnsi" w:cs="Calibri"/>
          <w:color w:val="19161B"/>
          <w:sz w:val="24"/>
          <w:szCs w:val="24"/>
        </w:rPr>
        <w:t xml:space="preserve"> zachodzi uzasadnione podejrzenie, że w związku z realizacją Projektu doszło do powstania poważnych nieprawidłowości, w szczególności oszustwa</w:t>
      </w:r>
      <w:r w:rsidR="00A13E9D" w:rsidRPr="00A45803">
        <w:rPr>
          <w:rFonts w:asciiTheme="minorHAnsi" w:hAnsiTheme="minorHAnsi" w:cs="Calibri"/>
          <w:color w:val="19161B"/>
          <w:sz w:val="24"/>
          <w:szCs w:val="24"/>
        </w:rPr>
        <w:t>.</w:t>
      </w:r>
      <w:r w:rsidRPr="00A45803">
        <w:rPr>
          <w:rFonts w:asciiTheme="minorHAnsi" w:hAnsiTheme="minorHAnsi" w:cs="Calibri"/>
          <w:color w:val="19161B"/>
          <w:sz w:val="24"/>
          <w:szCs w:val="24"/>
        </w:rPr>
        <w:t xml:space="preserve"> </w:t>
      </w:r>
    </w:p>
    <w:p w14:paraId="1337741E" w14:textId="7D5AA2DF" w:rsidR="006069A5" w:rsidRPr="00A45803" w:rsidRDefault="006069A5">
      <w:pPr>
        <w:spacing w:after="60" w:line="240" w:lineRule="auto"/>
        <w:ind w:left="357"/>
        <w:jc w:val="both"/>
        <w:rPr>
          <w:rFonts w:asciiTheme="minorHAnsi" w:hAnsiTheme="minorHAnsi" w:cs="Calibri"/>
          <w:color w:val="19161B"/>
          <w:sz w:val="24"/>
          <w:szCs w:val="24"/>
        </w:rPr>
      </w:pPr>
      <w:r w:rsidRPr="00A45803">
        <w:rPr>
          <w:rFonts w:asciiTheme="minorHAnsi" w:hAnsiTheme="minorHAnsi" w:cs="Calibri"/>
          <w:color w:val="19161B"/>
          <w:sz w:val="24"/>
          <w:szCs w:val="24"/>
        </w:rPr>
        <w:t xml:space="preserve">Instytucja Pośrednicząca informuje Beneficjenta, z wykorzystaniem SL2014 lub pisemnie, </w:t>
      </w:r>
      <w:r w:rsidRPr="00A45803">
        <w:rPr>
          <w:rFonts w:asciiTheme="minorHAnsi" w:hAnsiTheme="minorHAnsi" w:cs="Arial"/>
          <w:color w:val="19161B"/>
          <w:sz w:val="24"/>
          <w:szCs w:val="24"/>
        </w:rPr>
        <w:t>jeżeli z powodów technicznych nie będzie to możliwe za pośrednictwem SL2014</w:t>
      </w:r>
      <w:r w:rsidRPr="00A45803">
        <w:rPr>
          <w:rFonts w:asciiTheme="minorHAnsi" w:hAnsiTheme="minorHAnsi" w:cs="Calibri"/>
          <w:color w:val="19161B"/>
          <w:sz w:val="24"/>
          <w:szCs w:val="24"/>
        </w:rPr>
        <w:t xml:space="preserve">, o zawieszeniu wypłaty transzy </w:t>
      </w:r>
      <w:r w:rsidR="004F540B" w:rsidRPr="00A45803">
        <w:rPr>
          <w:rFonts w:asciiTheme="minorHAnsi" w:hAnsiTheme="minorHAnsi" w:cs="Calibri"/>
          <w:sz w:val="24"/>
          <w:szCs w:val="24"/>
        </w:rPr>
        <w:t>dofinansowania</w:t>
      </w:r>
      <w:r w:rsidR="004F540B" w:rsidRPr="00A45803">
        <w:rPr>
          <w:rFonts w:asciiTheme="minorHAnsi" w:hAnsiTheme="minorHAnsi" w:cs="Calibri"/>
          <w:color w:val="19161B"/>
          <w:sz w:val="24"/>
          <w:szCs w:val="24"/>
        </w:rPr>
        <w:t xml:space="preserve"> </w:t>
      </w:r>
      <w:r w:rsidRPr="00A45803">
        <w:rPr>
          <w:rFonts w:asciiTheme="minorHAnsi" w:hAnsiTheme="minorHAnsi" w:cs="Calibri"/>
          <w:color w:val="19161B"/>
          <w:sz w:val="24"/>
          <w:szCs w:val="24"/>
        </w:rPr>
        <w:t>i jego przyczynach.</w:t>
      </w:r>
    </w:p>
    <w:p w14:paraId="516E51A7"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103F5AB3" w14:textId="77777777" w:rsidR="006069A5" w:rsidRPr="00A45803" w:rsidRDefault="006069A5">
      <w:pPr>
        <w:spacing w:after="60"/>
        <w:jc w:val="both"/>
        <w:rPr>
          <w:rFonts w:asciiTheme="minorHAnsi" w:hAnsiTheme="minorHAnsi" w:cs="Calibri"/>
          <w:color w:val="19161B"/>
          <w:sz w:val="24"/>
          <w:szCs w:val="24"/>
        </w:rPr>
      </w:pPr>
    </w:p>
    <w:p w14:paraId="11602DCC" w14:textId="77777777" w:rsidR="0070247E" w:rsidRPr="00A45803" w:rsidRDefault="0070247E">
      <w:pPr>
        <w:spacing w:after="60"/>
        <w:jc w:val="both"/>
        <w:rPr>
          <w:rFonts w:asciiTheme="minorHAnsi" w:hAnsiTheme="minorHAnsi" w:cs="Calibri"/>
          <w:color w:val="19161B"/>
          <w:sz w:val="24"/>
          <w:szCs w:val="24"/>
        </w:rPr>
      </w:pPr>
    </w:p>
    <w:p w14:paraId="69872F23"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t>§ 10.</w:t>
      </w:r>
    </w:p>
    <w:p w14:paraId="02282EB4" w14:textId="19273FA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Pr="00A45803">
        <w:rPr>
          <w:rFonts w:asciiTheme="minorHAnsi" w:hAnsiTheme="minorHAnsi"/>
          <w:sz w:val="24"/>
          <w:szCs w:val="24"/>
        </w:rPr>
        <w:t>niezwłocznie po podpisaniu umowy.</w:t>
      </w:r>
    </w:p>
    <w:p w14:paraId="5A9472D3"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w:t>
      </w:r>
      <w:r w:rsidRPr="00A45803">
        <w:rPr>
          <w:rFonts w:asciiTheme="minorHAnsi" w:hAnsiTheme="minorHAnsi"/>
          <w:sz w:val="24"/>
          <w:szCs w:val="24"/>
        </w:rPr>
        <w:t>lub 30 dni od daty otrzymania ostatniej transzy,</w:t>
      </w:r>
      <w:r w:rsidRPr="00A45803">
        <w:rPr>
          <w:rFonts w:asciiTheme="minorHAnsi" w:hAnsiTheme="minorHAnsi" w:cs="Calibri"/>
          <w:sz w:val="24"/>
          <w:szCs w:val="24"/>
        </w:rPr>
        <w:t xml:space="preserve"> z zastrzeżeniem ust. 3.</w:t>
      </w:r>
    </w:p>
    <w:p w14:paraId="0C05F4C8" w14:textId="0A3EF756"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C32B11">
        <w:rPr>
          <w:rFonts w:asciiTheme="minorHAnsi" w:hAnsiTheme="minorHAnsi" w:cs="Calibri"/>
          <w:sz w:val="24"/>
          <w:szCs w:val="24"/>
        </w:rPr>
        <w:t>,</w:t>
      </w:r>
      <w:r w:rsidR="00BD0C18">
        <w:rPr>
          <w:rFonts w:asciiTheme="minorHAnsi" w:hAnsiTheme="minorHAnsi" w:cs="Calibri"/>
          <w:sz w:val="24"/>
          <w:szCs w:val="24"/>
        </w:rPr>
        <w:t xml:space="preserve"> </w:t>
      </w:r>
      <w:r w:rsidR="00BD0C18" w:rsidRPr="009624FD">
        <w:rPr>
          <w:rFonts w:asciiTheme="minorHAnsi" w:hAnsiTheme="minorHAnsi" w:cs="Calibri"/>
          <w:sz w:val="24"/>
          <w:szCs w:val="24"/>
        </w:rPr>
        <w:t>częstotliwość ich przedkładania oraz termin ich przekazywania do Instytucji Pośredniczącej zostaną przez nią określone</w:t>
      </w:r>
      <w:r w:rsidRPr="00A45803">
        <w:rPr>
          <w:rFonts w:asciiTheme="minorHAnsi" w:hAnsiTheme="minorHAnsi" w:cs="Calibri"/>
          <w:sz w:val="24"/>
          <w:szCs w:val="24"/>
        </w:rPr>
        <w:t xml:space="preserve">, nie później niż na miesiąc przed zakończeniem realizacji Projektu. </w:t>
      </w:r>
    </w:p>
    <w:p w14:paraId="5B8C44E4" w14:textId="4E252BD2"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Pr="00A45803">
        <w:rPr>
          <w:rFonts w:asciiTheme="minorHAnsi" w:hAnsiTheme="minorHAnsi"/>
          <w:sz w:val="24"/>
          <w:szCs w:val="24"/>
        </w:rPr>
        <w:t>projektu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p</w:t>
      </w:r>
      <w:r w:rsidR="00BD0C18">
        <w:rPr>
          <w:rFonts w:asciiTheme="minorHAnsi" w:hAnsiTheme="minorHAnsi" w:cs="Calibri"/>
          <w:sz w:val="24"/>
          <w:szCs w:val="24"/>
        </w:rPr>
        <w:t xml:space="preserve">isemnej </w:t>
      </w:r>
      <w:r w:rsidRPr="00A45803">
        <w:rPr>
          <w:rFonts w:asciiTheme="minorHAnsi" w:hAnsiTheme="minorHAnsi" w:cs="Calibri"/>
          <w:sz w:val="24"/>
          <w:szCs w:val="24"/>
        </w:rPr>
        <w:t xml:space="preserve"> wersji wniosku 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 xml:space="preserve">zwane dalej „Wytycznymi w zakresie gromadzenia”,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73D45DD9" w14:textId="28CEF922" w:rsidR="006069A5" w:rsidRPr="00C32B11" w:rsidRDefault="006069A5" w:rsidP="00C32B11">
      <w:pPr>
        <w:numPr>
          <w:ilvl w:val="0"/>
          <w:numId w:val="32"/>
        </w:numPr>
        <w:spacing w:after="60" w:line="240" w:lineRule="auto"/>
        <w:jc w:val="both"/>
        <w:rPr>
          <w:rFonts w:asciiTheme="minorHAnsi" w:hAnsiTheme="minorHAnsi" w:cs="Calibri"/>
          <w:sz w:val="24"/>
          <w:szCs w:val="24"/>
        </w:rPr>
      </w:pPr>
      <w:r w:rsidRPr="00C32B11">
        <w:rPr>
          <w:rFonts w:asciiTheme="minorHAnsi" w:hAnsiTheme="minorHAnsi" w:cs="Calibri"/>
          <w:sz w:val="24"/>
          <w:szCs w:val="24"/>
        </w:rPr>
        <w:t>Beneficjent zobowiązuje się do przedkładania wra</w:t>
      </w:r>
      <w:r w:rsidR="00C32B11">
        <w:rPr>
          <w:rFonts w:asciiTheme="minorHAnsi" w:hAnsiTheme="minorHAnsi" w:cs="Calibri"/>
          <w:sz w:val="24"/>
          <w:szCs w:val="24"/>
        </w:rPr>
        <w:t xml:space="preserve">z z każdym wnioskiem o płatność </w:t>
      </w:r>
      <w:r w:rsidRPr="00C32B11">
        <w:rPr>
          <w:rFonts w:asciiTheme="minorHAnsi" w:hAnsiTheme="minorHAnsi" w:cs="Calibri"/>
          <w:sz w:val="24"/>
          <w:szCs w:val="24"/>
        </w:rPr>
        <w:t xml:space="preserve">informacji o wszystkich uczestnikach Projektu, zgodnie z zakresem określonym w załączniku nr 5 do umowy, i na warunkach określonych w </w:t>
      </w:r>
      <w:r w:rsidRPr="00C32B11">
        <w:rPr>
          <w:rFonts w:asciiTheme="minorHAnsi" w:hAnsiTheme="minorHAnsi" w:cs="Calibri"/>
          <w:i/>
          <w:sz w:val="24"/>
          <w:szCs w:val="24"/>
        </w:rPr>
        <w:t>Wytycznych w zakresie monitorowania</w:t>
      </w:r>
      <w:r w:rsidRPr="00C32B11">
        <w:rPr>
          <w:rFonts w:asciiTheme="minorHAnsi" w:hAnsiTheme="minorHAnsi" w:cs="Calibri"/>
          <w:sz w:val="24"/>
          <w:szCs w:val="24"/>
        </w:rPr>
        <w:t>.</w:t>
      </w:r>
    </w:p>
    <w:p w14:paraId="3521371B" w14:textId="1E30BEB5" w:rsidR="006069A5" w:rsidRPr="00C32B11" w:rsidRDefault="006069A5" w:rsidP="006E145B">
      <w:pPr>
        <w:numPr>
          <w:ilvl w:val="0"/>
          <w:numId w:val="32"/>
        </w:numPr>
        <w:spacing w:after="60" w:line="240" w:lineRule="auto"/>
        <w:jc w:val="both"/>
        <w:rPr>
          <w:rFonts w:asciiTheme="minorHAnsi" w:hAnsiTheme="minorHAnsi"/>
          <w:sz w:val="24"/>
          <w:szCs w:val="24"/>
        </w:rPr>
      </w:pPr>
      <w:r w:rsidRPr="00C32B11">
        <w:rPr>
          <w:rFonts w:asciiTheme="minorHAnsi" w:hAnsiTheme="minorHAnsi"/>
          <w:sz w:val="24"/>
          <w:szCs w:val="24"/>
        </w:rPr>
        <w:t>Beneficjent zobowiązuje się ująć każdy wydatek kwalifikowalny we wniosku o płatność przekazywanym do Instytucji Pośredniczącej w terminie do 3 miesięcy od dnia jego poniesienia.</w:t>
      </w:r>
    </w:p>
    <w:p w14:paraId="564BE897" w14:textId="06DF322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w terminie 30 dni kalendarzowych od dnia zakończenia okresu realizacji Projektu. W przypadku niedokonania zwrotu zgodnie ze zdaniem drugim, stosuje się przepisy § 13.</w:t>
      </w:r>
    </w:p>
    <w:p w14:paraId="3926C445" w14:textId="77777777" w:rsidR="006069A5" w:rsidRPr="00A45803" w:rsidRDefault="006069A5">
      <w:pPr>
        <w:spacing w:after="60" w:line="240" w:lineRule="auto"/>
        <w:jc w:val="both"/>
        <w:rPr>
          <w:rFonts w:asciiTheme="minorHAnsi" w:hAnsiTheme="minorHAnsi" w:cs="Calibri"/>
          <w:sz w:val="24"/>
          <w:szCs w:val="24"/>
        </w:rPr>
      </w:pPr>
    </w:p>
    <w:p w14:paraId="31C993F2" w14:textId="77777777" w:rsidR="0070247E" w:rsidRPr="00A45803" w:rsidRDefault="0070247E">
      <w:pPr>
        <w:spacing w:after="60" w:line="240" w:lineRule="auto"/>
        <w:jc w:val="both"/>
        <w:rPr>
          <w:rFonts w:asciiTheme="minorHAnsi" w:hAnsiTheme="minorHAnsi" w:cs="Calibri"/>
          <w:sz w:val="24"/>
          <w:szCs w:val="24"/>
        </w:rPr>
      </w:pPr>
    </w:p>
    <w:p w14:paraId="1F44559F"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2BB18509" w14:textId="4C11D59A" w:rsidR="00BD0C18" w:rsidRDefault="00BD0C18"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Instytucja Pośrednicząca dokonuje weryfikacji pierwszego wniosku o płatność w terminie do 5 dni roboczych od dnia jego otrzymania</w:t>
      </w:r>
      <w:r w:rsidR="000E01DE">
        <w:rPr>
          <w:rFonts w:asciiTheme="minorHAnsi" w:hAnsiTheme="minorHAnsi" w:cs="Calibri"/>
          <w:sz w:val="24"/>
          <w:szCs w:val="24"/>
        </w:rPr>
        <w:t>.</w:t>
      </w:r>
    </w:p>
    <w:p w14:paraId="1B958457" w14:textId="3889EC08"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dokonuje weryfikacji pierwszej wersji </w:t>
      </w:r>
      <w:r w:rsidR="00C32B11">
        <w:rPr>
          <w:rFonts w:asciiTheme="minorHAnsi" w:hAnsiTheme="minorHAnsi" w:cs="Calibri"/>
          <w:sz w:val="24"/>
          <w:szCs w:val="24"/>
        </w:rPr>
        <w:t>drugiego i kolejnych wniosków</w:t>
      </w:r>
      <w:r w:rsidRPr="00A45803">
        <w:rPr>
          <w:rFonts w:asciiTheme="minorHAnsi" w:hAnsiTheme="minorHAnsi" w:cs="Calibri"/>
          <w:sz w:val="24"/>
          <w:szCs w:val="24"/>
        </w:rPr>
        <w:t xml:space="preserve"> o płatność w terminie 20 dni roboczych od dnia j</w:t>
      </w:r>
      <w:r w:rsidR="00BD0C18">
        <w:rPr>
          <w:rFonts w:asciiTheme="minorHAnsi" w:hAnsiTheme="minorHAnsi" w:cs="Calibri"/>
          <w:sz w:val="24"/>
          <w:szCs w:val="24"/>
        </w:rPr>
        <w:t>ej</w:t>
      </w:r>
      <w:r w:rsidRPr="00A45803">
        <w:rPr>
          <w:rFonts w:asciiTheme="minorHAnsi" w:hAnsiTheme="minorHAnsi" w:cs="Calibri"/>
          <w:sz w:val="24"/>
          <w:szCs w:val="24"/>
        </w:rPr>
        <w:t xml:space="preserve"> otrzymania, a kolejnych</w:t>
      </w:r>
      <w:r w:rsidRPr="00066607">
        <w:rPr>
          <w:rFonts w:cs="Calibri"/>
          <w:sz w:val="24"/>
          <w:szCs w:val="24"/>
        </w:rPr>
        <w:t xml:space="preserve"> jego wersji w terminie do </w:t>
      </w:r>
      <w:r w:rsidRPr="00A45803">
        <w:rPr>
          <w:rFonts w:asciiTheme="minorHAnsi" w:hAnsiTheme="minorHAnsi" w:cs="Calibri"/>
          <w:sz w:val="24"/>
          <w:szCs w:val="24"/>
        </w:rPr>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w:t>
      </w:r>
      <w:r w:rsidR="00BD0C18">
        <w:rPr>
          <w:rFonts w:asciiTheme="minorHAnsi" w:hAnsiTheme="minorHAnsi" w:cs="Calibri"/>
          <w:sz w:val="24"/>
          <w:szCs w:val="24"/>
        </w:rPr>
        <w:t>4</w:t>
      </w:r>
      <w:r w:rsidRPr="00A45803">
        <w:rPr>
          <w:rFonts w:asciiTheme="minorHAnsi" w:hAnsiTheme="minorHAnsi" w:cs="Calibri"/>
          <w:sz w:val="24"/>
          <w:szCs w:val="24"/>
        </w:rPr>
        <w:t xml:space="preserve"> i § 10 ust. 4 i 5. </w:t>
      </w:r>
    </w:p>
    <w:p w14:paraId="5202AD56"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4BC08AC4"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48"/>
      </w:r>
      <w:r w:rsidRPr="00A45803">
        <w:rPr>
          <w:rFonts w:asciiTheme="minorHAnsi" w:hAnsiTheme="minorHAnsi" w:cs="Calibri"/>
          <w:sz w:val="24"/>
        </w:rPr>
        <w:t xml:space="preserve"> i został złożony końcowy wniosek o płatność,</w:t>
      </w:r>
    </w:p>
    <w:p w14:paraId="349868D4"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55FA6EDF" w14:textId="24B0A2BF"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 xml:space="preserve">bieg terminów weryfikacji, o których mowa w ust. </w:t>
      </w:r>
      <w:r w:rsidR="009F6EB7">
        <w:rPr>
          <w:rFonts w:asciiTheme="minorHAnsi" w:hAnsiTheme="minorHAnsi" w:cs="Calibri"/>
          <w:sz w:val="24"/>
        </w:rPr>
        <w:t>2</w:t>
      </w:r>
      <w:r w:rsidRPr="00A45803">
        <w:rPr>
          <w:rFonts w:asciiTheme="minorHAnsi" w:hAnsiTheme="minorHAnsi" w:cs="Calibri"/>
          <w:sz w:val="24"/>
        </w:rPr>
        <w:t>,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037C4366" w14:textId="3CD50685"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BD0C18">
        <w:rPr>
          <w:rFonts w:asciiTheme="minorHAnsi" w:hAnsiTheme="minorHAnsi" w:cs="Calibri"/>
          <w:sz w:val="24"/>
          <w:szCs w:val="24"/>
        </w:rPr>
        <w:t xml:space="preserve"> w zakresie oczywistych omyłek</w:t>
      </w:r>
      <w:r w:rsidRPr="00A45803">
        <w:rPr>
          <w:rFonts w:asciiTheme="minorHAnsi" w:hAnsiTheme="minorHAnsi" w:cs="Calibri"/>
          <w:sz w:val="24"/>
          <w:szCs w:val="24"/>
        </w:rPr>
        <w:t xml:space="preserve"> o czym informuje Beneficjenta, lub wzywa Beneficjenta do poprawienia lub uzupełnienia wniosku o płatność lub złożenia dodatkowych wyjaśnień w wyznaczonym terminie.</w:t>
      </w:r>
    </w:p>
    <w:p w14:paraId="51324020"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p>
    <w:p w14:paraId="0FD2DB94" w14:textId="45F302BE"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po pozytywnym zweryfikowaniu wniosku o płatność, przekazuje Beneficjentowi w terminie, o którym mowa w ust. 1</w:t>
      </w:r>
      <w:r w:rsidR="00BD0C18">
        <w:rPr>
          <w:rFonts w:asciiTheme="minorHAnsi" w:hAnsiTheme="minorHAnsi" w:cs="Calibri"/>
          <w:sz w:val="24"/>
          <w:szCs w:val="24"/>
        </w:rPr>
        <w:t xml:space="preserve"> i 2</w:t>
      </w:r>
      <w:r w:rsidRPr="00A45803">
        <w:rPr>
          <w:rFonts w:asciiTheme="minorHAnsi" w:hAnsiTheme="minorHAnsi" w:cs="Calibri"/>
          <w:sz w:val="24"/>
          <w:szCs w:val="24"/>
        </w:rPr>
        <w:t xml:space="preserve">,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o płatność powinna zawierać: </w:t>
      </w:r>
    </w:p>
    <w:p w14:paraId="273E68FA" w14:textId="77777777" w:rsidR="006069A5" w:rsidRPr="00A45803" w:rsidRDefault="006069A5" w:rsidP="006E145B">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p>
    <w:p w14:paraId="204DF8BE" w14:textId="49BE5DCA" w:rsidR="006069A5" w:rsidRPr="00A45803" w:rsidRDefault="006069A5" w:rsidP="00026CB9">
      <w:pPr>
        <w:numPr>
          <w:ilvl w:val="1"/>
          <w:numId w:val="10"/>
        </w:numPr>
        <w:spacing w:after="60" w:line="240" w:lineRule="auto"/>
        <w:ind w:left="851" w:hanging="567"/>
        <w:jc w:val="both"/>
        <w:rPr>
          <w:rFonts w:asciiTheme="minorHAnsi" w:hAnsiTheme="minorHAnsi" w:cs="Calibri"/>
          <w:sz w:val="24"/>
          <w:szCs w:val="24"/>
        </w:rPr>
      </w:pPr>
      <w:r w:rsidRPr="00A45803">
        <w:rPr>
          <w:rFonts w:asciiTheme="minorHAnsi" w:hAnsiTheme="minorHAnsi" w:cs="Calibri"/>
          <w:sz w:val="24"/>
          <w:szCs w:val="24"/>
        </w:rPr>
        <w:t xml:space="preserve">zatwierdzoną kwotę rozliczenia kwoty </w:t>
      </w:r>
      <w:r w:rsidR="004F540B" w:rsidRPr="00A45803">
        <w:rPr>
          <w:rFonts w:asciiTheme="minorHAnsi" w:hAnsiTheme="minorHAnsi" w:cs="Calibri"/>
          <w:sz w:val="24"/>
          <w:szCs w:val="24"/>
        </w:rPr>
        <w:t>dofinansowania</w:t>
      </w:r>
      <w:r w:rsidR="00C83C7C" w:rsidRPr="00A45803">
        <w:rPr>
          <w:rFonts w:asciiTheme="minorHAnsi" w:hAnsiTheme="minorHAnsi" w:cs="Calibri"/>
          <w:sz w:val="24"/>
          <w:szCs w:val="24"/>
        </w:rPr>
        <w:t xml:space="preserve"> </w:t>
      </w:r>
      <w:r w:rsidRPr="00A45803">
        <w:rPr>
          <w:rFonts w:asciiTheme="minorHAnsi" w:hAnsiTheme="minorHAnsi"/>
          <w:sz w:val="24"/>
          <w:szCs w:val="24"/>
        </w:rPr>
        <w:t>oraz wkładu własnego</w:t>
      </w:r>
      <w:r w:rsidRPr="00A45803">
        <w:rPr>
          <w:rStyle w:val="Znakiprzypiswdolnych"/>
          <w:rFonts w:asciiTheme="minorHAnsi" w:hAnsiTheme="minorHAnsi" w:cs="Calibri"/>
          <w:i/>
          <w:iCs/>
          <w:sz w:val="24"/>
          <w:szCs w:val="24"/>
        </w:rPr>
        <w:t xml:space="preserve"> </w:t>
      </w:r>
      <w:r w:rsidRPr="00A45803">
        <w:rPr>
          <w:rFonts w:asciiTheme="minorHAnsi" w:hAnsiTheme="minorHAnsi" w:cs="Calibri"/>
          <w:sz w:val="24"/>
          <w:szCs w:val="24"/>
        </w:rPr>
        <w:t xml:space="preserve">wynikającą z pomniejszenia kwoty wydatków rozliczanych we wniosku o płatność o wydatki niekwalifikowalne, o których mowa w pkt 1, </w:t>
      </w:r>
      <w:r w:rsidRPr="00A45803">
        <w:rPr>
          <w:rFonts w:asciiTheme="minorHAnsi" w:hAnsiTheme="minorHAnsi"/>
          <w:sz w:val="24"/>
          <w:szCs w:val="24"/>
        </w:rPr>
        <w:t>korekty i nieprawidłowości</w:t>
      </w:r>
      <w:r w:rsidRPr="00A45803">
        <w:rPr>
          <w:rFonts w:asciiTheme="minorHAnsi" w:hAnsiTheme="minorHAnsi" w:cs="Calibri"/>
          <w:sz w:val="24"/>
          <w:szCs w:val="24"/>
        </w:rPr>
        <w:t xml:space="preserve"> oraz o dochody, o których mowa w § 12.</w:t>
      </w:r>
    </w:p>
    <w:p w14:paraId="6A4C5428" w14:textId="2A3457A2"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ma prawo wnieść w terminie 14 dni kalendarzowych od dnia otrzymania informacji, o której mowa w ust. </w:t>
      </w:r>
      <w:r w:rsidR="00893C48">
        <w:rPr>
          <w:rFonts w:asciiTheme="minorHAnsi" w:hAnsiTheme="minorHAnsi" w:cs="Calibri"/>
          <w:sz w:val="24"/>
          <w:szCs w:val="24"/>
        </w:rPr>
        <w:t>6</w:t>
      </w:r>
      <w:r w:rsidRPr="00A45803">
        <w:rPr>
          <w:rFonts w:asciiTheme="minorHAnsi" w:hAnsiTheme="minorHAnsi" w:cs="Calibri"/>
          <w:sz w:val="24"/>
          <w:szCs w:val="24"/>
        </w:rPr>
        <w:t xml:space="preserve"> pkt 1 zastrzeżenia do ustaleń Instytucji Pośredniczącej w zakresie wydatków niekwalifikowalnych. Przepisy art. 25 ust. 2-12 ustawy z dnia 11 lipca 2014 r. o zasadach realizacji programów w zakresie polityki spójności finansowanych w perspektywie finansowej 2014–2020 (Dz. U. </w:t>
      </w:r>
      <w:r w:rsidR="000734EE">
        <w:rPr>
          <w:rFonts w:asciiTheme="minorHAnsi" w:hAnsiTheme="minorHAnsi" w:cs="Calibri"/>
          <w:sz w:val="24"/>
          <w:szCs w:val="24"/>
        </w:rPr>
        <w:t>z 2016 r., poz 217</w:t>
      </w:r>
      <w:r w:rsidRPr="00A45803">
        <w:rPr>
          <w:rFonts w:asciiTheme="minorHAnsi" w:hAnsiTheme="minorHAnsi" w:cs="Calibri"/>
          <w:sz w:val="24"/>
          <w:szCs w:val="24"/>
        </w:rPr>
        <w:t>)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0D457925" w14:textId="56CB4929" w:rsidR="006069A5" w:rsidRPr="00C32B11"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C32B11">
        <w:rPr>
          <w:rFonts w:asciiTheme="minorHAnsi" w:hAnsiTheme="minorHAnsi" w:cs="Calibri"/>
          <w:sz w:val="24"/>
          <w:szCs w:val="24"/>
          <w:shd w:val="clear" w:color="auto" w:fill="FFFFFF"/>
        </w:rPr>
        <w:t xml:space="preserve">których mowa w ust. </w:t>
      </w:r>
      <w:r w:rsidR="00BD0C18" w:rsidRPr="00C32B11">
        <w:rPr>
          <w:rFonts w:asciiTheme="minorHAnsi" w:hAnsiTheme="minorHAnsi" w:cs="Calibri"/>
          <w:sz w:val="24"/>
          <w:szCs w:val="24"/>
          <w:shd w:val="clear" w:color="auto" w:fill="FFFFFF"/>
        </w:rPr>
        <w:t>3 i 9</w:t>
      </w:r>
      <w:r w:rsidRPr="00C32B11">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C32B11">
        <w:rPr>
          <w:rFonts w:asciiTheme="minorHAnsi" w:hAnsiTheme="minorHAnsi" w:cs="Arial"/>
          <w:sz w:val="24"/>
          <w:szCs w:val="24"/>
          <w:shd w:val="clear" w:color="auto" w:fill="FFFFFF"/>
        </w:rPr>
        <w:t>na 5 dni roboczych przed upływem</w:t>
      </w:r>
      <w:r w:rsidRPr="00C32B11">
        <w:rPr>
          <w:rFonts w:asciiTheme="minorHAnsi" w:hAnsiTheme="minorHAnsi" w:cs="Calibri"/>
          <w:sz w:val="24"/>
          <w:szCs w:val="24"/>
          <w:shd w:val="clear" w:color="auto" w:fill="FFFFFF"/>
        </w:rPr>
        <w:t xml:space="preserve"> tego terminu Beneficjent nie przedłoży </w:t>
      </w:r>
      <w:r w:rsidRPr="00C32B11">
        <w:rPr>
          <w:rFonts w:asciiTheme="minorHAnsi" w:hAnsiTheme="minorHAnsi"/>
          <w:sz w:val="24"/>
          <w:szCs w:val="24"/>
          <w:shd w:val="clear" w:color="auto" w:fill="FFFFFF"/>
        </w:rPr>
        <w:t>wskazanych przez Instytucję Pośredniczącą d</w:t>
      </w:r>
      <w:r w:rsidRPr="00C32B11">
        <w:rPr>
          <w:rFonts w:asciiTheme="minorHAnsi" w:hAnsiTheme="minorHAnsi" w:cs="Calibri"/>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BD0C18" w:rsidRPr="00C32B11">
        <w:rPr>
          <w:rFonts w:asciiTheme="minorHAnsi" w:hAnsiTheme="minorHAnsi" w:cs="Calibri"/>
          <w:sz w:val="24"/>
          <w:szCs w:val="24"/>
          <w:shd w:val="clear" w:color="auto" w:fill="FFFFFF"/>
        </w:rPr>
        <w:t>6</w:t>
      </w:r>
      <w:r w:rsidRPr="00C32B11">
        <w:rPr>
          <w:rFonts w:asciiTheme="minorHAnsi" w:hAnsiTheme="minorHAnsi" w:cs="Calibri"/>
          <w:sz w:val="24"/>
          <w:szCs w:val="24"/>
          <w:shd w:val="clear" w:color="auto" w:fill="FFFFFF"/>
        </w:rPr>
        <w:t xml:space="preserve"> stosuje się odpowiednio.</w:t>
      </w:r>
    </w:p>
    <w:p w14:paraId="3D454886" w14:textId="4FC27C04"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niezłożenia wniosku o płatność na kwotę stanowiącą co najmniej 70% łącznej kwoty </w:t>
      </w:r>
      <w:r w:rsidR="007B01FB" w:rsidRPr="00A45803">
        <w:rPr>
          <w:rFonts w:asciiTheme="minorHAnsi" w:hAnsiTheme="minorHAnsi" w:cs="Calibri"/>
          <w:sz w:val="24"/>
          <w:szCs w:val="24"/>
        </w:rPr>
        <w:t>przek</w:t>
      </w:r>
      <w:r w:rsidRPr="00A45803">
        <w:rPr>
          <w:rFonts w:asciiTheme="minorHAnsi" w:hAnsiTheme="minorHAnsi" w:cs="Calibri"/>
          <w:sz w:val="24"/>
          <w:szCs w:val="24"/>
        </w:rPr>
        <w:t xml:space="preserve">azanych wcześniej transz </w:t>
      </w:r>
      <w:r w:rsidR="004F540B" w:rsidRPr="00A45803">
        <w:rPr>
          <w:rFonts w:asciiTheme="minorHAnsi" w:hAnsiTheme="minorHAnsi" w:cs="Calibr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lub w terminie, </w:t>
      </w:r>
      <w:r w:rsidRPr="00A45803">
        <w:rPr>
          <w:rFonts w:asciiTheme="minorHAnsi" w:hAnsiTheme="minorHAnsi"/>
          <w:sz w:val="24"/>
          <w:szCs w:val="24"/>
        </w:rPr>
        <w:t xml:space="preserve">o którym mowa w § 10 ust. 2 </w:t>
      </w:r>
      <w:r w:rsidRPr="00A45803">
        <w:rPr>
          <w:rFonts w:asciiTheme="minorHAnsi" w:hAnsiTheme="minorHAnsi"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w:t>
      </w:r>
      <w:r w:rsidR="00027CA5" w:rsidRPr="00A45803">
        <w:rPr>
          <w:rFonts w:asciiTheme="minorHAnsi" w:hAnsiTheme="minorHAnsi" w:cs="Calibri"/>
          <w:sz w:val="24"/>
          <w:szCs w:val="24"/>
        </w:rPr>
        <w:t>dofinansowania</w:t>
      </w:r>
      <w:r w:rsidRPr="00A45803">
        <w:rPr>
          <w:rFonts w:asciiTheme="minorHAnsi" w:hAnsiTheme="minorHAnsi" w:cs="Calibri"/>
          <w:sz w:val="24"/>
          <w:szCs w:val="24"/>
        </w:rPr>
        <w:t xml:space="preserve">, oraz końcowego wniosku o płatność. Na potrzeby niniejszego ustępu, aktualizacja harmonogramu płatności, o której mowa w § 8 ust. 3, aby została uznana za skuteczną od początku następnego okresu rozliczeniowego, powinna zostać przekazana do Instytucji Pośredniczącej do końca okresu rozliczeniowego, </w:t>
      </w:r>
      <w:r w:rsidRPr="00A45803">
        <w:rPr>
          <w:rFonts w:asciiTheme="minorHAnsi" w:hAnsiTheme="minorHAnsi"/>
          <w:sz w:val="24"/>
          <w:szCs w:val="24"/>
        </w:rPr>
        <w:t xml:space="preserve"> z zastrzeżeniem § 8 ust. 3.</w:t>
      </w:r>
      <w:r w:rsidRPr="00A45803">
        <w:rPr>
          <w:rFonts w:asciiTheme="minorHAnsi" w:hAnsiTheme="minorHAnsi" w:cs="Calibri"/>
          <w:sz w:val="24"/>
          <w:szCs w:val="24"/>
        </w:rPr>
        <w:t xml:space="preserve"> </w:t>
      </w:r>
    </w:p>
    <w:p w14:paraId="25FC0C7B" w14:textId="4BF197EB"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sz w:val="24"/>
          <w:szCs w:val="24"/>
          <w:shd w:val="clear" w:color="auto" w:fill="FFFFFF"/>
        </w:rPr>
      </w:pPr>
      <w:r w:rsidRPr="00A45803">
        <w:rPr>
          <w:rFonts w:asciiTheme="minorHAnsi" w:hAnsiTheme="minorHAnsi" w:cs="Calibri"/>
          <w:sz w:val="24"/>
          <w:szCs w:val="24"/>
        </w:rPr>
        <w:t>Instytucja Pośrednicząca wzywa Beneficjenta do z</w:t>
      </w:r>
      <w:r w:rsidR="00BD0C18">
        <w:rPr>
          <w:rFonts w:asciiTheme="minorHAnsi" w:hAnsiTheme="minorHAnsi" w:cs="Calibri"/>
          <w:sz w:val="24"/>
          <w:szCs w:val="24"/>
        </w:rPr>
        <w:t>apłaty</w:t>
      </w:r>
      <w:r w:rsidR="007B01FB" w:rsidRPr="00A45803">
        <w:rPr>
          <w:rFonts w:asciiTheme="minorHAnsi" w:hAnsiTheme="minorHAnsi" w:cs="Calibri"/>
          <w:sz w:val="24"/>
          <w:szCs w:val="24"/>
        </w:rPr>
        <w:t xml:space="preserve"> odsetek, o których mowa w ust. </w:t>
      </w:r>
      <w:r w:rsidR="00BD0C18">
        <w:rPr>
          <w:rFonts w:asciiTheme="minorHAnsi" w:hAnsiTheme="minorHAnsi" w:cs="Calibri"/>
          <w:sz w:val="24"/>
          <w:szCs w:val="24"/>
        </w:rPr>
        <w:t>9</w:t>
      </w:r>
      <w:r w:rsidRPr="00A45803">
        <w:rPr>
          <w:rFonts w:asciiTheme="minorHAnsi" w:hAnsiTheme="minorHAnsi" w:cs="Calibri"/>
          <w:sz w:val="24"/>
          <w:szCs w:val="24"/>
        </w:rPr>
        <w:t>, w terminie 14 dni kalendarzowych od otrzymania wezwania na wskazany przez nią rachunek bankowy. W przypadku niedokonania zapłaty odsetek, Instytucja Pośrednicząca wydaje decyzję, o której mowa w art. 189 ust. 3b</w:t>
      </w:r>
      <w:r w:rsidR="00BD0C18">
        <w:rPr>
          <w:rFonts w:asciiTheme="minorHAnsi" w:hAnsiTheme="minorHAnsi" w:cs="Calibri"/>
          <w:sz w:val="24"/>
          <w:szCs w:val="24"/>
        </w:rPr>
        <w:t xml:space="preserve"> Ufp</w:t>
      </w:r>
      <w:r w:rsidRPr="00A45803">
        <w:rPr>
          <w:rFonts w:asciiTheme="minorHAnsi" w:hAnsiTheme="minorHAnsi" w:cs="Calibri"/>
          <w:sz w:val="24"/>
          <w:szCs w:val="24"/>
        </w:rPr>
        <w:t>.</w:t>
      </w:r>
      <w:r w:rsidRPr="00A45803">
        <w:rPr>
          <w:rFonts w:asciiTheme="minorHAnsi" w:hAnsiTheme="minorHAnsi"/>
          <w:sz w:val="24"/>
          <w:szCs w:val="24"/>
          <w:shd w:val="clear" w:color="auto" w:fill="FFFFFF"/>
        </w:rPr>
        <w:t xml:space="preserve"> Od ww. decyzji Beneficjentowi przysługuje odwołanie do Instytucji Zarządzającej.</w:t>
      </w:r>
    </w:p>
    <w:p w14:paraId="51778F51" w14:textId="77777777" w:rsidR="006069A5" w:rsidRPr="00A45803" w:rsidRDefault="006069A5" w:rsidP="00026CB9">
      <w:pPr>
        <w:spacing w:after="60" w:line="240" w:lineRule="auto"/>
        <w:jc w:val="both"/>
        <w:rPr>
          <w:rFonts w:asciiTheme="minorHAnsi" w:hAnsiTheme="minorHAnsi" w:cs="Calibri"/>
          <w:b/>
          <w:sz w:val="24"/>
          <w:szCs w:val="24"/>
        </w:rPr>
      </w:pPr>
    </w:p>
    <w:p w14:paraId="72C1FEF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175E990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232178FD" w14:textId="77777777"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obowiązek ujawniania wszelkich dochodów, które powstają w związku z realizacją Projektu.</w:t>
      </w:r>
    </w:p>
    <w:p w14:paraId="562B3469" w14:textId="0E5DE29F"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w:t>
      </w:r>
      <w:r w:rsidR="00BD0C18">
        <w:rPr>
          <w:rFonts w:asciiTheme="minorHAnsi" w:hAnsiTheme="minorHAnsi" w:cs="Calibri"/>
          <w:sz w:val="24"/>
          <w:szCs w:val="24"/>
        </w:rPr>
        <w:t xml:space="preserve">na etapie realizacji </w:t>
      </w:r>
      <w:r w:rsidRPr="00A45803">
        <w:rPr>
          <w:rFonts w:asciiTheme="minorHAnsi" w:hAnsiTheme="minorHAnsi" w:cs="Calibri"/>
          <w:sz w:val="24"/>
          <w:szCs w:val="24"/>
        </w:rPr>
        <w:t xml:space="preserve">Projekt generuje dochody, Beneficjent wykazuje we wnioskach o płatność wartość uzyskanego dochodu i dokonuje jego zwrotu do dnia </w:t>
      </w:r>
      <w:r w:rsidRPr="00A45803">
        <w:rPr>
          <w:rFonts w:asciiTheme="minorHAnsi" w:hAnsiTheme="minorHAnsi" w:cs="Arial"/>
          <w:sz w:val="24"/>
          <w:szCs w:val="24"/>
        </w:rPr>
        <w:t>10 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52868A51"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49"/>
      </w:r>
    </w:p>
    <w:p w14:paraId="0E752E07" w14:textId="7EEA346F"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r w:rsidR="009B45E2">
        <w:rPr>
          <w:rFonts w:asciiTheme="minorHAnsi" w:hAnsiTheme="minorHAnsi" w:cs="Calibri"/>
          <w:sz w:val="24"/>
          <w:szCs w:val="24"/>
        </w:rPr>
        <w:t xml:space="preserve"> i § 14</w:t>
      </w:r>
      <w:r w:rsidRPr="00A45803">
        <w:rPr>
          <w:rFonts w:asciiTheme="minorHAnsi" w:hAnsiTheme="minorHAnsi" w:cs="Calibri"/>
          <w:sz w:val="24"/>
          <w:szCs w:val="24"/>
        </w:rPr>
        <w:t>.</w:t>
      </w:r>
    </w:p>
    <w:p w14:paraId="40738BE6" w14:textId="77777777" w:rsidR="006069A5" w:rsidRPr="00A45803" w:rsidRDefault="006069A5">
      <w:pPr>
        <w:spacing w:after="60"/>
        <w:jc w:val="both"/>
        <w:rPr>
          <w:rFonts w:asciiTheme="minorHAnsi" w:hAnsiTheme="minorHAnsi" w:cs="Calibri"/>
          <w:sz w:val="24"/>
          <w:szCs w:val="24"/>
        </w:rPr>
      </w:pPr>
    </w:p>
    <w:p w14:paraId="2BCAC9B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1DA9AFE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11CCECE9" w14:textId="1C6A2540"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7DA9538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63F63450" w14:textId="42CBB5D8"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w:t>
      </w:r>
      <w:r w:rsidR="00250E38">
        <w:rPr>
          <w:rFonts w:asciiTheme="minorHAnsi" w:hAnsiTheme="minorHAnsi" w:cs="Calibri"/>
          <w:sz w:val="24"/>
          <w:szCs w:val="24"/>
        </w:rPr>
        <w:t xml:space="preserve"> Ufp</w:t>
      </w:r>
      <w:r w:rsidRPr="00A45803">
        <w:rPr>
          <w:rFonts w:asciiTheme="minorHAnsi" w:hAnsiTheme="minorHAnsi" w:cs="Calibri"/>
          <w:sz w:val="24"/>
          <w:szCs w:val="24"/>
        </w:rPr>
        <w:t>,</w:t>
      </w:r>
    </w:p>
    <w:p w14:paraId="7741CBF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323B641B" w14:textId="10E6EEB4"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wzywa Beneficjenta do zwrotu całości lub części </w:t>
      </w:r>
      <w:r w:rsidR="004F540B" w:rsidRPr="00A45803">
        <w:rPr>
          <w:rFonts w:asciiTheme="minorHAnsi" w:hAnsiTheme="minorHAnsi" w:cs="Calibri"/>
          <w:sz w:val="24"/>
          <w:szCs w:val="24"/>
        </w:rPr>
        <w:t>dofinansowania</w:t>
      </w:r>
      <w:r w:rsidR="00250E38">
        <w:rPr>
          <w:rFonts w:asciiTheme="minorHAnsi" w:hAnsiTheme="minorHAnsi" w:cs="Calibri"/>
          <w:sz w:val="24"/>
          <w:szCs w:val="24"/>
        </w:rPr>
        <w:t xml:space="preserve"> </w:t>
      </w:r>
      <w:r w:rsidRPr="00A45803">
        <w:rPr>
          <w:rFonts w:asciiTheme="minorHAnsi" w:hAnsiTheme="minorHAnsi" w:cs="Calibri"/>
          <w:sz w:val="24"/>
          <w:szCs w:val="24"/>
        </w:rPr>
        <w:t>wrazz odsetkami w wysokości określonej jak dla zaległości podatkowych liczonymi od dnia przekazania środków</w:t>
      </w:r>
      <w:r w:rsidRPr="00A45803">
        <w:rPr>
          <w:rFonts w:asciiTheme="minorHAnsi" w:hAnsiTheme="minorHAnsi" w:cs="Arial"/>
          <w:sz w:val="24"/>
          <w:szCs w:val="24"/>
        </w:rPr>
        <w:t xml:space="preserve"> lub do wyrażenia zgody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2B7C2678" w14:textId="0660318E"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zwraca środki, o których mowa w ust. 1, wraz z odsetkami, na pisemne wezwanie Instytucji Pośredniczącej, w terminie 14 dni kalendarzowych od dnia doręczenia wezwania do z</w:t>
      </w:r>
      <w:r w:rsidR="00250E38">
        <w:rPr>
          <w:rFonts w:asciiTheme="minorHAnsi" w:hAnsiTheme="minorHAnsi" w:cs="Calibri"/>
          <w:sz w:val="24"/>
          <w:szCs w:val="24"/>
        </w:rPr>
        <w:t>wrotu</w:t>
      </w:r>
      <w:r w:rsidRPr="00A45803">
        <w:rPr>
          <w:rFonts w:asciiTheme="minorHAnsi" w:hAnsiTheme="minorHAnsi" w:cs="Calibri"/>
          <w:sz w:val="24"/>
          <w:szCs w:val="24"/>
        </w:rPr>
        <w:t xml:space="preserve"> na rachunek bankowy wskazany przez Instytucję Pośredniczącą w tym wezwaniu, albo</w:t>
      </w:r>
      <w:r w:rsidRPr="00A45803">
        <w:rPr>
          <w:rFonts w:asciiTheme="minorHAnsi" w:hAnsiTheme="minorHAnsi" w:cs="Arial"/>
          <w:sz w:val="24"/>
          <w:szCs w:val="24"/>
        </w:rPr>
        <w:t xml:space="preserve"> wyraża, z wykorzystaniem SL2014, zgodę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54DC8815" w14:textId="36E5A41B"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893C48">
        <w:rPr>
          <w:rFonts w:asciiTheme="minorHAnsi" w:hAnsiTheme="minorHAnsi" w:cs="Calibri"/>
          <w:sz w:val="24"/>
          <w:szCs w:val="24"/>
        </w:rPr>
        <w:t>5</w:t>
      </w:r>
      <w:r w:rsidRPr="00A45803">
        <w:rPr>
          <w:rFonts w:asciiTheme="minorHAnsi" w:hAnsiTheme="minorHAnsi" w:cs="Calibri"/>
          <w:sz w:val="24"/>
          <w:szCs w:val="24"/>
        </w:rPr>
        <w:t xml:space="preserve"> oraz § 28 ust. 4. </w:t>
      </w:r>
    </w:p>
    <w:p w14:paraId="2B5D7A34"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3C25D7EF" w14:textId="4F10EA63"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 przypadku niedokonania przez Beneficjenta zwrotu środków zgodnie z ust. 2 Instytucja Pośrednicząca, po przeprowadzeniu postępowania określonego przepisami ustawy z dnia 14 czerwca 1960 r. Kodeks postępowania administracyjnego (Dz. U. z 2013 r. poz. 267, z późn. zm.), wydaje decyzję, o której mowa w art. 207 ust. 9</w:t>
      </w:r>
      <w:r w:rsidR="00250E38">
        <w:rPr>
          <w:rFonts w:asciiTheme="minorHAnsi" w:hAnsiTheme="minorHAnsi" w:cs="Calibri"/>
          <w:sz w:val="24"/>
          <w:szCs w:val="24"/>
        </w:rPr>
        <w:t>Ufp</w:t>
      </w:r>
      <w:r w:rsidRPr="00A45803">
        <w:rPr>
          <w:rFonts w:asciiTheme="minorHAnsi" w:hAnsiTheme="minorHAnsi" w:cs="Calibri"/>
          <w:sz w:val="24"/>
          <w:szCs w:val="24"/>
        </w:rPr>
        <w:t xml:space="preserve">. Od ww. decyzji Beneficjentowi przysługuje </w:t>
      </w:r>
      <w:r w:rsidRPr="00A45803">
        <w:rPr>
          <w:rFonts w:asciiTheme="minorHAnsi" w:hAnsiTheme="minorHAnsi"/>
          <w:sz w:val="24"/>
          <w:szCs w:val="24"/>
        </w:rPr>
        <w:t>odwołanie</w:t>
      </w:r>
      <w:r w:rsidRPr="00A45803">
        <w:rPr>
          <w:rFonts w:asciiTheme="minorHAnsi" w:hAnsiTheme="minorHAnsi" w:cs="Calibri"/>
          <w:sz w:val="24"/>
          <w:szCs w:val="24"/>
        </w:rPr>
        <w:t xml:space="preserve"> do Instytucji Zarządzającej.</w:t>
      </w:r>
    </w:p>
    <w:p w14:paraId="12D9CAC3" w14:textId="77777777" w:rsidR="006069A5"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43BB9533" w14:textId="1946974B" w:rsidR="00250E38" w:rsidRPr="00250E38" w:rsidRDefault="00250E38" w:rsidP="00250E38">
      <w:pPr>
        <w:numPr>
          <w:ilvl w:val="0"/>
          <w:numId w:val="47"/>
        </w:numPr>
        <w:tabs>
          <w:tab w:val="left" w:pos="357"/>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W przypadku braku zwrotu środków w terminie 14 dni od dnia doręczenia ostatecznej decyzji, o której mowa w ust. 6, Beneficjent zostaje wykluczony z możliwości otrzymania środków zgodnie z art. 207 ust. 4 pkt 3 Ufp, z zastrzeżeniem art. 207 ust. 7 Ufp.</w:t>
      </w:r>
    </w:p>
    <w:p w14:paraId="484453A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004961EB" w14:textId="77777777" w:rsidR="006069A5" w:rsidRPr="00A45803" w:rsidRDefault="006069A5">
      <w:pPr>
        <w:spacing w:after="60"/>
        <w:jc w:val="both"/>
        <w:rPr>
          <w:rFonts w:asciiTheme="minorHAnsi" w:hAnsiTheme="minorHAnsi" w:cs="Calibri"/>
          <w:sz w:val="24"/>
          <w:szCs w:val="24"/>
        </w:rPr>
      </w:pPr>
    </w:p>
    <w:p w14:paraId="1A3E35B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5F9F4994" w14:textId="525F0BD1"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W przypadku stwierdzenia w Projekcie nieprawidłowości, o której mowa w art. 2 pkt 36 </w:t>
      </w:r>
      <w:r w:rsidRPr="00A45803">
        <w:rPr>
          <w:rFonts w:asciiTheme="minorHAnsi" w:hAnsiTheme="minorHAnsi" w:cs="Calibri"/>
          <w:i/>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w:t>
      </w:r>
      <w:bookmarkStart w:id="0" w:name="_GoBack"/>
      <w:r w:rsidRPr="00A45803">
        <w:rPr>
          <w:rFonts w:asciiTheme="minorHAnsi" w:hAnsiTheme="minorHAnsi" w:cs="Calibri"/>
          <w:i/>
          <w:sz w:val="24"/>
          <w:szCs w:val="24"/>
        </w:rPr>
        <w:t>006</w:t>
      </w:r>
      <w:bookmarkEnd w:id="0"/>
      <w:r w:rsidRPr="00A45803">
        <w:rPr>
          <w:rFonts w:asciiTheme="minorHAnsi" w:hAnsiTheme="minorHAnsi" w:cs="Calibri"/>
          <w:i/>
          <w:sz w:val="24"/>
          <w:szCs w:val="24"/>
        </w:rPr>
        <w:t xml:space="preserve"> </w:t>
      </w:r>
      <w:r w:rsidRPr="00A45803">
        <w:rPr>
          <w:rFonts w:asciiTheme="minorHAnsi" w:hAnsiTheme="minorHAnsi" w:cs="Calibri"/>
          <w:sz w:val="24"/>
          <w:szCs w:val="24"/>
        </w:rPr>
        <w:t>(Dz. Urz. UE L 347 z 20.12.2013, str. 320, z późn.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7CD69F64"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50ADAF92" w14:textId="77777777" w:rsidR="006069A5" w:rsidRPr="00A45803" w:rsidRDefault="006069A5">
      <w:pPr>
        <w:spacing w:after="120"/>
        <w:rPr>
          <w:rFonts w:asciiTheme="minorHAnsi" w:hAnsiTheme="minorHAnsi" w:cs="Calibri"/>
          <w:sz w:val="24"/>
          <w:szCs w:val="24"/>
        </w:rPr>
      </w:pPr>
    </w:p>
    <w:p w14:paraId="323551C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Zabezpieczenie prawidłowej realizacji umowy</w:t>
      </w:r>
    </w:p>
    <w:p w14:paraId="428EFBAF"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50"/>
      </w:r>
      <w:r w:rsidRPr="00A45803">
        <w:rPr>
          <w:rFonts w:asciiTheme="minorHAnsi" w:hAnsiTheme="minorHAnsi" w:cs="Calibri"/>
          <w:sz w:val="24"/>
          <w:szCs w:val="24"/>
          <w:vertAlign w:val="superscript"/>
        </w:rPr>
        <w:tab/>
      </w:r>
    </w:p>
    <w:p w14:paraId="025A51DA" w14:textId="39716429" w:rsidR="006069A5" w:rsidRPr="00C32B11" w:rsidRDefault="006069A5" w:rsidP="005114BE">
      <w:pPr>
        <w:numPr>
          <w:ilvl w:val="0"/>
          <w:numId w:val="48"/>
        </w:numPr>
        <w:suppressAutoHyphens w:val="0"/>
        <w:spacing w:after="60" w:line="240" w:lineRule="auto"/>
        <w:jc w:val="both"/>
        <w:rPr>
          <w:rFonts w:asciiTheme="minorHAnsi" w:hAnsiTheme="minorHAnsi"/>
          <w:sz w:val="24"/>
          <w:szCs w:val="24"/>
        </w:rPr>
      </w:pPr>
      <w:r w:rsidRPr="00C32B11">
        <w:rPr>
          <w:rFonts w:asciiTheme="minorHAnsi" w:hAnsiTheme="minorHAnsi"/>
          <w:sz w:val="24"/>
          <w:szCs w:val="24"/>
        </w:rPr>
        <w:t>Zabezpieczeniem należytego wykonania zobowiązań wynikających z umowy</w:t>
      </w:r>
      <w:r w:rsidRPr="00C32B11" w:rsidDel="00066607">
        <w:rPr>
          <w:rFonts w:asciiTheme="minorHAnsi" w:hAnsiTheme="minorHAnsi"/>
          <w:sz w:val="24"/>
          <w:szCs w:val="24"/>
        </w:rPr>
        <w:t xml:space="preserve"> </w:t>
      </w:r>
      <w:r w:rsidRPr="00C32B11">
        <w:rPr>
          <w:rFonts w:asciiTheme="minorHAnsi" w:hAnsiTheme="minorHAnsi"/>
          <w:sz w:val="24"/>
          <w:szCs w:val="24"/>
        </w:rPr>
        <w:t>jest weksel in blanco z podpisem notarialnie poświadczonym albo złożonym w obecności osoby upoważnionej przez Instytucję Pośredniczącą wraz z wypełnioną deklaracją wystawcy weksla in blanco, któ</w:t>
      </w:r>
      <w:r w:rsidR="00D63529" w:rsidRPr="00C32B11">
        <w:rPr>
          <w:rFonts w:asciiTheme="minorHAnsi" w:hAnsiTheme="minorHAnsi"/>
          <w:sz w:val="24"/>
          <w:szCs w:val="24"/>
        </w:rPr>
        <w:t>rych wzór stanowi załącznik nr 1</w:t>
      </w:r>
      <w:r w:rsidR="00C32B11" w:rsidRPr="00C32B11">
        <w:rPr>
          <w:rFonts w:asciiTheme="minorHAnsi" w:hAnsiTheme="minorHAnsi"/>
          <w:sz w:val="24"/>
          <w:szCs w:val="24"/>
        </w:rPr>
        <w:t>0</w:t>
      </w:r>
      <w:r w:rsidRPr="00C32B11">
        <w:rPr>
          <w:rFonts w:asciiTheme="minorHAnsi" w:hAnsiTheme="minorHAnsi"/>
          <w:sz w:val="24"/>
          <w:szCs w:val="24"/>
        </w:rPr>
        <w:t xml:space="preserve"> do niniejszej umowy, składany przez Beneficjenta przed wypłatą pierwszej transzy </w:t>
      </w:r>
      <w:r w:rsidR="005114BE" w:rsidRPr="00C32B11">
        <w:rPr>
          <w:rFonts w:asciiTheme="minorHAnsi" w:hAnsiTheme="minorHAnsi"/>
          <w:sz w:val="24"/>
          <w:szCs w:val="24"/>
        </w:rPr>
        <w:t>dofinansowania</w:t>
      </w:r>
      <w:r w:rsidRPr="00C32B11">
        <w:rPr>
          <w:rStyle w:val="Odwoanieprzypisudolnego"/>
          <w:rFonts w:asciiTheme="minorHAnsi" w:hAnsiTheme="minorHAnsi"/>
          <w:sz w:val="24"/>
          <w:szCs w:val="24"/>
        </w:rPr>
        <w:t xml:space="preserve"> </w:t>
      </w:r>
      <w:r w:rsidRPr="00C32B11">
        <w:rPr>
          <w:rStyle w:val="Odwoanieprzypisudolnego"/>
          <w:rFonts w:asciiTheme="minorHAnsi" w:hAnsiTheme="minorHAnsi"/>
          <w:sz w:val="24"/>
          <w:szCs w:val="24"/>
        </w:rPr>
        <w:footnoteReference w:id="51"/>
      </w:r>
      <w:r w:rsidRPr="00C32B11">
        <w:rPr>
          <w:rFonts w:asciiTheme="minorHAnsi" w:hAnsiTheme="minorHAnsi"/>
          <w:sz w:val="24"/>
          <w:szCs w:val="24"/>
        </w:rPr>
        <w:t>.</w:t>
      </w:r>
    </w:p>
    <w:p w14:paraId="5E02D389" w14:textId="151175FB"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52"/>
      </w:r>
      <w:r w:rsidRPr="00A45803">
        <w:rPr>
          <w:rFonts w:asciiTheme="minorHAnsi" w:hAnsiTheme="minorHAnsi"/>
          <w:i/>
          <w:sz w:val="24"/>
          <w:szCs w:val="24"/>
        </w:rPr>
        <w:t>.</w:t>
      </w:r>
    </w:p>
    <w:p w14:paraId="2D7A2995"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 ramach Projektu, zgodnie z aktualnym Harmonogramem płatności, o którym mowa w § 8 ust. 1</w:t>
      </w:r>
      <w:r w:rsidRPr="00A45803">
        <w:rPr>
          <w:rStyle w:val="Odwoanieprzypisudolnego"/>
          <w:rFonts w:asciiTheme="minorHAnsi" w:hAnsiTheme="minorHAnsi"/>
          <w:sz w:val="24"/>
          <w:szCs w:val="24"/>
        </w:rPr>
        <w:footnoteReference w:id="53"/>
      </w:r>
      <w:r w:rsidRPr="00A45803">
        <w:rPr>
          <w:rStyle w:val="Numerstrony"/>
          <w:rFonts w:asciiTheme="minorHAnsi" w:hAnsiTheme="minorHAnsi"/>
          <w:sz w:val="24"/>
          <w:szCs w:val="24"/>
        </w:rPr>
        <w:t>.</w:t>
      </w:r>
    </w:p>
    <w:p w14:paraId="4299F872"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Okres obowiązywania zabezpieczenia, o którym mowa w ust. 2, upływa nie wcześniej niż 6 miesięcy od dnia zakończenia realizacji Projektu zgodnie z wnioskiem o dofinansowanie, z zastrzeżeniem ust. 5.</w:t>
      </w:r>
      <w:r w:rsidRPr="00A45803">
        <w:rPr>
          <w:rStyle w:val="Odwoanieprzypisudolnego"/>
          <w:rFonts w:asciiTheme="minorHAnsi" w:hAnsiTheme="minorHAnsi"/>
          <w:sz w:val="24"/>
          <w:szCs w:val="24"/>
        </w:rPr>
        <w:footnoteReference w:id="54"/>
      </w:r>
    </w:p>
    <w:p w14:paraId="27DCF38C"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55"/>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56"/>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płatność w Projekcie oraz </w:t>
      </w:r>
      <w:r w:rsidRPr="00A45803">
        <w:rPr>
          <w:rFonts w:asciiTheme="minorHAnsi" w:hAnsiTheme="minorHAnsi"/>
          <w:sz w:val="24"/>
          <w:szCs w:val="24"/>
        </w:rPr>
        <w:t xml:space="preserve"> – jeśli dotyczy – zwrocie środków niewykorzystanych przez Beneficjenta, z zastrzeżeniem ust. 6 i 7</w:t>
      </w:r>
    </w:p>
    <w:p w14:paraId="62781C4C" w14:textId="30BCFC44"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wszczęcia postępowania administracyjnego w celu wydania decyzji o zwrocie środków na podstawie </w:t>
      </w:r>
      <w:r w:rsidR="00250E38">
        <w:rPr>
          <w:rFonts w:asciiTheme="minorHAnsi" w:hAnsiTheme="minorHAnsi" w:cs="Calibri"/>
          <w:sz w:val="24"/>
          <w:szCs w:val="24"/>
        </w:rPr>
        <w:t xml:space="preserve">Ufp </w:t>
      </w:r>
      <w:r w:rsidRPr="00A45803">
        <w:rPr>
          <w:rFonts w:asciiTheme="minorHAnsi" w:hAnsiTheme="minorHAnsi" w:cs="Calibri"/>
          <w:sz w:val="24"/>
          <w:szCs w:val="24"/>
        </w:rPr>
        <w:t xml:space="preserve">lub postępowania sądowo-administracyjnego w wyniku zaskarżenia takiej decyzji lub w przypadku prowadzenia egzekucji administracyjnej zwrot dokumentu stanowiącego zabezpieczenie </w:t>
      </w:r>
      <w:r w:rsidRPr="00A45803">
        <w:rPr>
          <w:rFonts w:asciiTheme="minorHAnsi" w:hAnsiTheme="minorHAnsi"/>
          <w:sz w:val="24"/>
          <w:szCs w:val="24"/>
        </w:rPr>
        <w:t xml:space="preserve">należytego wykonania zobowiązań wynikających </w:t>
      </w:r>
      <w:r w:rsidRPr="00A45803">
        <w:rPr>
          <w:rFonts w:asciiTheme="minorHAnsi" w:hAnsiTheme="minorHAnsi" w:cs="Calibri"/>
          <w:sz w:val="24"/>
          <w:szCs w:val="24"/>
        </w:rPr>
        <w:t>z umowy może nastąpić po zakończeniu postępowania i, jeśli takie było jego ustalenie, odzyskaniu środków.</w:t>
      </w:r>
    </w:p>
    <w:p w14:paraId="34E272AA" w14:textId="26B02DA2"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zwrot dokumentu  stanowiącego zabezpieczenie</w:t>
      </w:r>
      <w:r w:rsidR="0003771A" w:rsidRPr="00A45803">
        <w:rPr>
          <w:rFonts w:asciiTheme="minorHAnsi" w:hAnsiTheme="minorHAnsi" w:cs="Calibri"/>
          <w:sz w:val="24"/>
          <w:szCs w:val="24"/>
        </w:rPr>
        <w:t xml:space="preserve"> </w:t>
      </w:r>
      <w:r w:rsidR="00250E38">
        <w:rPr>
          <w:rFonts w:asciiTheme="minorHAnsi" w:hAnsiTheme="minorHAnsi" w:cs="Calibri"/>
          <w:sz w:val="24"/>
          <w:szCs w:val="24"/>
        </w:rPr>
        <w:t xml:space="preserve">umowy </w:t>
      </w:r>
      <w:r w:rsidRPr="00A45803">
        <w:rPr>
          <w:rFonts w:asciiTheme="minorHAnsi" w:hAnsiTheme="minorHAnsi" w:cs="Calibri"/>
          <w:sz w:val="24"/>
          <w:szCs w:val="24"/>
        </w:rPr>
        <w:t xml:space="preserve">następuje </w:t>
      </w:r>
      <w:r w:rsidR="00250E38">
        <w:rPr>
          <w:rFonts w:asciiTheme="minorHAnsi" w:hAnsiTheme="minorHAnsi" w:cs="Calibri"/>
          <w:sz w:val="24"/>
          <w:szCs w:val="24"/>
        </w:rPr>
        <w:t xml:space="preserve">na wniosek Beneficjenta </w:t>
      </w:r>
      <w:r w:rsidRPr="00A45803">
        <w:rPr>
          <w:rFonts w:asciiTheme="minorHAnsi" w:hAnsiTheme="minorHAnsi" w:cs="Calibri"/>
          <w:sz w:val="24"/>
          <w:szCs w:val="24"/>
        </w:rPr>
        <w:t>po upływie okresu trwałości.</w:t>
      </w:r>
    </w:p>
    <w:p w14:paraId="6E55C28A"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57"/>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58"/>
      </w:r>
      <w:r w:rsidRPr="00A45803">
        <w:rPr>
          <w:rFonts w:asciiTheme="minorHAnsi" w:hAnsiTheme="minorHAnsi"/>
          <w:sz w:val="24"/>
          <w:szCs w:val="24"/>
        </w:rPr>
        <w:t xml:space="preserve"> może stanowić podstawę do wypowiedzenia umowy ze skutkiem natychmiastowym.</w:t>
      </w:r>
    </w:p>
    <w:p w14:paraId="6B151FB7"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sz w:val="24"/>
          <w:szCs w:val="24"/>
        </w:rPr>
        <w:t xml:space="preserve">W przypadku podjęcia uzasadnionych wątpliwości co do wysokości i formy przyjętego zabezpieczenia należytego wykonania zobowiązań wynikających z umowy Instytucja 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(Dz. U.</w:t>
      </w:r>
      <w:r w:rsidRPr="00A45803">
        <w:rPr>
          <w:rFonts w:asciiTheme="minorHAnsi" w:hAnsiTheme="minorHAnsi"/>
          <w:sz w:val="24"/>
          <w:szCs w:val="24"/>
        </w:rPr>
        <w:t xml:space="preserve"> </w:t>
      </w:r>
      <w:r w:rsidRPr="00A45803">
        <w:rPr>
          <w:rFonts w:asciiTheme="minorHAnsi" w:hAnsiTheme="minorHAnsi"/>
          <w:color w:val="000000"/>
          <w:sz w:val="24"/>
          <w:szCs w:val="24"/>
        </w:rPr>
        <w:t>Nr 223, poz. 1786</w:t>
      </w:r>
      <w:r w:rsidR="0003771A" w:rsidRPr="00A45803">
        <w:rPr>
          <w:rFonts w:asciiTheme="minorHAnsi" w:hAnsiTheme="minorHAnsi"/>
          <w:color w:val="000000"/>
          <w:sz w:val="24"/>
          <w:szCs w:val="24"/>
        </w:rPr>
        <w:t>, z późn</w:t>
      </w:r>
      <w:r w:rsidRPr="00A45803">
        <w:rPr>
          <w:rFonts w:asciiTheme="minorHAnsi" w:hAnsiTheme="minorHAnsi"/>
          <w:color w:val="000000"/>
          <w:sz w:val="24"/>
          <w:szCs w:val="24"/>
        </w:rPr>
        <w:t>. zm.)</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246EABCA" w14:textId="77777777" w:rsidR="006069A5" w:rsidRPr="00A45803" w:rsidRDefault="006069A5">
      <w:pPr>
        <w:spacing w:after="60"/>
        <w:jc w:val="both"/>
        <w:rPr>
          <w:rFonts w:asciiTheme="minorHAnsi" w:hAnsiTheme="minorHAnsi" w:cs="Calibri"/>
          <w:sz w:val="24"/>
          <w:szCs w:val="24"/>
        </w:rPr>
      </w:pPr>
    </w:p>
    <w:p w14:paraId="44C1250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40B70DD5"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499A815D" w14:textId="28C3EE33"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wykorzystywania SL2014 w procesie rozliczania Projektu oraz </w:t>
      </w:r>
      <w:r w:rsidR="00250E38" w:rsidRPr="00A45803">
        <w:rPr>
          <w:rFonts w:asciiTheme="minorHAnsi" w:hAnsiTheme="minorHAnsi" w:cs="Calibri"/>
          <w:sz w:val="24"/>
          <w:szCs w:val="24"/>
        </w:rPr>
        <w:t>komunikowania</w:t>
      </w:r>
      <w:r w:rsidR="00250E38">
        <w:rPr>
          <w:rFonts w:asciiTheme="minorHAnsi" w:hAnsiTheme="minorHAnsi" w:cs="Calibri"/>
          <w:sz w:val="24"/>
          <w:szCs w:val="24"/>
        </w:rPr>
        <w:t xml:space="preserve"> się </w:t>
      </w:r>
      <w:r w:rsidRPr="00A45803">
        <w:rPr>
          <w:rFonts w:asciiTheme="minorHAnsi" w:hAnsiTheme="minorHAnsi" w:cs="Calibri"/>
          <w:sz w:val="24"/>
          <w:szCs w:val="24"/>
        </w:rPr>
        <w:t xml:space="preserve">z Instytucją Pośredniczącą, zgodnie z </w:t>
      </w:r>
      <w:r w:rsidR="00250E38" w:rsidRPr="009624FD">
        <w:rPr>
          <w:rFonts w:asciiTheme="minorHAnsi" w:hAnsiTheme="minorHAnsi" w:cs="Calibri"/>
          <w:sz w:val="24"/>
          <w:szCs w:val="24"/>
        </w:rPr>
        <w:t>aktualną wersją Podręcznika Beneficjenta udostępnioną przez Instytucję Pośredniczącą</w:t>
      </w:r>
      <w:r w:rsidRPr="00A45803">
        <w:rPr>
          <w:rFonts w:asciiTheme="minorHAnsi" w:hAnsiTheme="minorHAnsi" w:cs="Calibri"/>
          <w:sz w:val="24"/>
          <w:szCs w:val="24"/>
        </w:rPr>
        <w:t>. Wykorzystanie SL2014 obejmuje co najmniej przesyłanie:</w:t>
      </w:r>
    </w:p>
    <w:p w14:paraId="4761B69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0AA65E41"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2B7A9B3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19A137E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58EAE8EB" w14:textId="77777777" w:rsidR="006069A5" w:rsidRPr="00A45803" w:rsidRDefault="006069A5" w:rsidP="006E145B">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informacji o zamówieniach publicznych o wartości równej lub wyższej niż próg określony w przepisach wydanych na podstawie art. 11 ust. 8 ustawy Pzp</w:t>
      </w:r>
      <w:r w:rsidRPr="00A45803">
        <w:rPr>
          <w:rStyle w:val="Odwoanieprzypisudolnego"/>
          <w:rFonts w:asciiTheme="minorHAnsi" w:hAnsiTheme="minorHAnsi" w:cs="Calibri"/>
          <w:sz w:val="24"/>
          <w:szCs w:val="24"/>
        </w:rPr>
        <w:footnoteReference w:id="59"/>
      </w:r>
      <w:r w:rsidRPr="00A45803">
        <w:rPr>
          <w:rFonts w:asciiTheme="minorHAnsi" w:hAnsiTheme="minorHAnsi" w:cs="Calibri"/>
          <w:sz w:val="24"/>
          <w:szCs w:val="24"/>
        </w:rPr>
        <w:t>;</w:t>
      </w:r>
    </w:p>
    <w:p w14:paraId="46F66234"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75222EC4" w14:textId="7F95F08B"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t xml:space="preserve">Przekazanie </w:t>
      </w:r>
      <w:r w:rsidR="00250E38">
        <w:rPr>
          <w:rFonts w:asciiTheme="minorHAnsi" w:hAnsiTheme="minorHAnsi" w:cs="Calibri"/>
          <w:sz w:val="24"/>
          <w:szCs w:val="24"/>
        </w:rPr>
        <w:t xml:space="preserve">drogą elektroniczną </w:t>
      </w:r>
      <w:r w:rsidRPr="00A45803">
        <w:rPr>
          <w:rFonts w:asciiTheme="minorHAnsi" w:hAnsiTheme="minorHAnsi" w:cs="Calibri"/>
          <w:sz w:val="24"/>
          <w:szCs w:val="24"/>
        </w:rPr>
        <w:t xml:space="preserve">dokumentów, o których mowa w pkt 2, 3, 5 i 6,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60"/>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3B691927"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49F6C210" w14:textId="77777777"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Fonts w:asciiTheme="minorHAnsi" w:hAnsiTheme="minorHAnsi" w:cs="Calibri"/>
          <w:sz w:val="24"/>
          <w:szCs w:val="24"/>
        </w:rPr>
        <w:t xml:space="preserve"> wyznacza/</w:t>
      </w:r>
      <w:r w:rsidRPr="00A45803">
        <w:rPr>
          <w:rFonts w:asciiTheme="minorHAnsi" w:hAnsiTheme="minorHAnsi" w:cs="Calibri"/>
          <w:i/>
          <w:sz w:val="24"/>
          <w:szCs w:val="24"/>
        </w:rPr>
        <w:t>ją</w:t>
      </w:r>
      <w:r w:rsidRPr="00A45803">
        <w:rPr>
          <w:rFonts w:asciiTheme="minorHAnsi" w:hAnsiTheme="minorHAnsi" w:cs="Calibri"/>
          <w:sz w:val="24"/>
          <w:szCs w:val="24"/>
        </w:rPr>
        <w:t xml:space="preserve"> osoby uprawnione do wykonywania w jego/</w:t>
      </w:r>
      <w:r w:rsidRPr="00A45803">
        <w:rPr>
          <w:rFonts w:asciiTheme="minorHAnsi" w:hAnsiTheme="minorHAnsi" w:cs="Calibri"/>
          <w:i/>
          <w:sz w:val="24"/>
          <w:szCs w:val="24"/>
        </w:rPr>
        <w:t>ich</w:t>
      </w:r>
      <w:r w:rsidRPr="00A45803">
        <w:rPr>
          <w:rFonts w:asciiTheme="minorHAnsi" w:hAnsiTheme="minorHAnsi" w:cs="Calibri"/>
          <w:sz w:val="24"/>
          <w:szCs w:val="24"/>
        </w:rPr>
        <w:t xml:space="preserve"> imieniu czynności związanych z realizacją Projektu i zgłasza/</w:t>
      </w:r>
      <w:r w:rsidRPr="00A45803">
        <w:rPr>
          <w:rFonts w:asciiTheme="minorHAnsi" w:hAnsiTheme="minorHAnsi" w:cs="Calibri"/>
          <w:i/>
          <w:sz w:val="24"/>
          <w:szCs w:val="24"/>
        </w:rPr>
        <w:t>ją</w:t>
      </w:r>
      <w:r w:rsidRPr="00A45803">
        <w:rPr>
          <w:rStyle w:val="Znakiprzypiswdolnych"/>
          <w:rFonts w:asciiTheme="minorHAnsi" w:hAnsiTheme="minorHAnsi" w:cs="Calibri"/>
          <w:i/>
          <w:sz w:val="24"/>
          <w:szCs w:val="24"/>
        </w:rPr>
        <w:footnoteReference w:id="61"/>
      </w:r>
      <w:r w:rsidRPr="00A45803">
        <w:rPr>
          <w:rFonts w:asciiTheme="minorHAnsi" w:hAnsiTheme="minorHAnsi" w:cs="Calibri"/>
          <w:sz w:val="24"/>
          <w:szCs w:val="24"/>
        </w:rPr>
        <w:t xml:space="preserve"> je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przedmiotowej 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1A7FB1F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osoby, o których mowa w ust. 3, wykorzystują profil zaufany ePUAP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62"/>
      </w:r>
      <w:r w:rsidRPr="00A45803">
        <w:rPr>
          <w:rFonts w:asciiTheme="minorHAnsi" w:hAnsiTheme="minorHAnsi" w:cs="Calibri"/>
          <w:sz w:val="24"/>
          <w:szCs w:val="24"/>
        </w:rPr>
        <w:t>.</w:t>
      </w:r>
    </w:p>
    <w:p w14:paraId="2FD9FAA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63"/>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64"/>
      </w:r>
      <w:r w:rsidRPr="00A45803">
        <w:rPr>
          <w:rFonts w:asciiTheme="minorHAnsi" w:hAnsiTheme="minorHAnsi" w:cs="Calibri"/>
          <w:sz w:val="24"/>
          <w:szCs w:val="24"/>
        </w:rPr>
        <w:t>.</w:t>
      </w:r>
    </w:p>
    <w:p w14:paraId="58720141" w14:textId="6815B854"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wszystkie osoby, o których mowa w ust. 3, przestrzegają regulaminu bezpieczeństwa informacji przetwarzanych w SL2014 oraz</w:t>
      </w:r>
      <w:r w:rsidR="007774B7">
        <w:rPr>
          <w:rFonts w:asciiTheme="minorHAnsi" w:hAnsiTheme="minorHAnsi" w:cs="Calibri"/>
          <w:sz w:val="24"/>
          <w:szCs w:val="24"/>
        </w:rPr>
        <w:t xml:space="preserve"> </w:t>
      </w:r>
      <w:r w:rsidR="007774B7" w:rsidRPr="009624FD">
        <w:rPr>
          <w:rFonts w:asciiTheme="minorHAnsi" w:hAnsiTheme="minorHAnsi" w:cs="Calibri"/>
          <w:sz w:val="24"/>
          <w:szCs w:val="24"/>
        </w:rPr>
        <w:t>aktualnej wersji Podręcznika Beneficjenta udostępnionej przez Instytucję Pośredniczącą</w:t>
      </w:r>
      <w:r w:rsidR="007774B7">
        <w:rPr>
          <w:rFonts w:asciiTheme="minorHAnsi" w:hAnsiTheme="minorHAnsi" w:cs="Calibri"/>
          <w:sz w:val="24"/>
          <w:szCs w:val="24"/>
        </w:rPr>
        <w:t>.</w:t>
      </w:r>
    </w:p>
    <w:p w14:paraId="28A70EFB"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każdorazowego informowania Instytucji Pośredniczącej o nieautoryzowanym dostępie do danych Beneficjenta w SL2014.</w:t>
      </w:r>
    </w:p>
    <w:p w14:paraId="2BF66A08" w14:textId="5339D7AB"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9F6EB7">
        <w:rPr>
          <w:rFonts w:asciiTheme="minorHAnsi" w:hAnsiTheme="minorHAnsi" w:cs="Calibri"/>
          <w:sz w:val="24"/>
          <w:szCs w:val="24"/>
        </w:rPr>
        <w:t xml:space="preserve">się </w:t>
      </w:r>
      <w:r w:rsidRPr="00A45803">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65"/>
      </w:r>
      <w:r w:rsidRPr="00A45803">
        <w:rPr>
          <w:rFonts w:asciiTheme="minorHAnsi" w:hAnsiTheme="minorHAnsi" w:cs="Calibri"/>
          <w:sz w:val="24"/>
          <w:szCs w:val="24"/>
        </w:rPr>
        <w:t xml:space="preserve"> </w:t>
      </w:r>
    </w:p>
    <w:p w14:paraId="274E8D4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0B8D89A6" w14:textId="244D56F8" w:rsidR="006069A5" w:rsidRPr="00A45803" w:rsidRDefault="007774B7"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Przedmiotem komunikacji wyłącznie przy wykorzystaniu SL2014 nie mogą być</w:t>
      </w:r>
      <w:r w:rsidR="006069A5" w:rsidRPr="00A45803">
        <w:rPr>
          <w:rFonts w:asciiTheme="minorHAnsi" w:hAnsiTheme="minorHAnsi" w:cs="Calibri"/>
          <w:sz w:val="24"/>
          <w:szCs w:val="24"/>
        </w:rPr>
        <w:t>:</w:t>
      </w:r>
    </w:p>
    <w:p w14:paraId="4FE65E0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53B1F94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kontrole na miejscu przeprowadzane w ramach Projektu;</w:t>
      </w:r>
    </w:p>
    <w:p w14:paraId="6DB4DE40"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p>
    <w:p w14:paraId="161625F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6ABB115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2595925F"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761D16D5"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5501DECA"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Okres, o którym mowa w zdaniu pierwszym, zostaje przerwany w przypadku wszczęcia postępowania administracyjnego lub sądowego dotyczącego wydatków rozliczonych </w:t>
      </w:r>
      <w:r w:rsidRPr="00A45803">
        <w:rPr>
          <w:rFonts w:asciiTheme="minorHAnsi" w:hAnsiTheme="minorHAnsi" w:cs="Calibri"/>
          <w:sz w:val="24"/>
          <w:szCs w:val="24"/>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43CCDD80"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255A437B"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14:paraId="12DB8035"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66"/>
      </w:r>
    </w:p>
    <w:p w14:paraId="09D21F6A" w14:textId="77777777" w:rsidR="006069A5" w:rsidRPr="00A45803" w:rsidRDefault="006069A5" w:rsidP="00026CB9">
      <w:pPr>
        <w:spacing w:after="60"/>
        <w:jc w:val="center"/>
        <w:rPr>
          <w:rFonts w:asciiTheme="minorHAnsi" w:hAnsiTheme="minorHAnsi" w:cs="Calibri"/>
          <w:b/>
          <w:i/>
          <w:sz w:val="24"/>
          <w:szCs w:val="24"/>
        </w:rPr>
      </w:pPr>
    </w:p>
    <w:p w14:paraId="5D0BD4C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29EF147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53F0CCDB"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67"/>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57EFCD2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259EBBC5" w14:textId="77777777" w:rsidR="006069A5"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Instytucji Pośredniczącej oraz podmiotom, o których mowa w ust. 1, prawo wglądu we wszystkie dokumenty związane, jak i niezwiązane z realizacją Projektu, o ile jest to konieczne do stwierdzenia kwalifikowalności wydatków w Projekcie, w tym  dokumenty elektroniczne przez cały okres ich przechowywania określony w § 17  ust. 3.</w:t>
      </w:r>
    </w:p>
    <w:p w14:paraId="35FEFFFD" w14:textId="37B5B7F0" w:rsidR="00577387" w:rsidRPr="00577387" w:rsidRDefault="00577387" w:rsidP="00577387">
      <w:pPr>
        <w:numPr>
          <w:ilvl w:val="0"/>
          <w:numId w:val="6"/>
        </w:numPr>
        <w:tabs>
          <w:tab w:val="left"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t>
      </w:r>
    </w:p>
    <w:p w14:paraId="5596438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00A9F036"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uzasadnionych przypadkach w wyniku kontroli są wydawane zalecenia pokontrolne, a Beneficjent jest zobowiązany do podjęcia w określonym w nich terminie działań naprawczych. </w:t>
      </w:r>
    </w:p>
    <w:p w14:paraId="1270EA63" w14:textId="460E2383"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Postanowienia ust. 1-</w:t>
      </w:r>
      <w:r w:rsidR="00577387">
        <w:rPr>
          <w:rFonts w:asciiTheme="minorHAnsi" w:hAnsiTheme="minorHAnsi"/>
          <w:i/>
          <w:sz w:val="24"/>
          <w:szCs w:val="24"/>
        </w:rPr>
        <w:t>6</w:t>
      </w:r>
      <w:r w:rsidRPr="00A45803">
        <w:rPr>
          <w:rFonts w:asciiTheme="minorHAnsi" w:hAnsiTheme="minorHAnsi"/>
          <w:i/>
          <w:sz w:val="24"/>
          <w:szCs w:val="24"/>
        </w:rPr>
        <w:t xml:space="preserve"> stosuje się także do Partnerów.</w:t>
      </w:r>
      <w:r w:rsidRPr="00A45803">
        <w:rPr>
          <w:rStyle w:val="Znakiprzypiswdolnych"/>
          <w:rFonts w:asciiTheme="minorHAnsi" w:hAnsiTheme="minorHAnsi" w:cs="Calibri"/>
          <w:i/>
          <w:sz w:val="24"/>
          <w:szCs w:val="24"/>
        </w:rPr>
        <w:footnoteReference w:id="68"/>
      </w:r>
    </w:p>
    <w:p w14:paraId="10DC963C" w14:textId="77777777" w:rsidR="006069A5" w:rsidRPr="00A45803" w:rsidRDefault="006069A5">
      <w:pPr>
        <w:spacing w:after="60"/>
        <w:jc w:val="both"/>
        <w:rPr>
          <w:rFonts w:asciiTheme="minorHAnsi" w:hAnsiTheme="minorHAnsi" w:cs="Calibri"/>
          <w:sz w:val="24"/>
          <w:szCs w:val="24"/>
        </w:rPr>
      </w:pPr>
    </w:p>
    <w:p w14:paraId="797C3899"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2D944200"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14:paraId="2BB4D856"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53DC2904"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401E6D1F" w14:textId="44A6F554"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b/>
          <w:sz w:val="24"/>
          <w:szCs w:val="24"/>
        </w:rPr>
      </w:pPr>
      <w:r w:rsidRPr="00A45803">
        <w:rPr>
          <w:rFonts w:asciiTheme="minorHAnsi" w:hAnsiTheme="minorHAnsi" w:cs="Calibri"/>
          <w:sz w:val="24"/>
          <w:szCs w:val="24"/>
        </w:rPr>
        <w:t xml:space="preserve">Beneficjent zobowiązuje się sporządzić i zamieścić na stronie internetowej Projektu, o ile taka istnieje, szczegółowy harmonogram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w Projekcie przed rozpoczęciem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Harmonogram ten powinien zawierać co najmniej informację o rodzaju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oraz dokładną datę, godzinę i adres realizacji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W przypadku, gdy strona internetowa Projektu nie istnieje, Beneficjent przekazuje szczegółowy harmonogram udzielenia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Instytucji Pośredniczącej z wykorzystaniem SL2014. </w:t>
      </w:r>
    </w:p>
    <w:p w14:paraId="6A4D22F7" w14:textId="77777777" w:rsidR="006069A5" w:rsidRPr="00A45803" w:rsidRDefault="006069A5">
      <w:pPr>
        <w:spacing w:after="60"/>
        <w:jc w:val="center"/>
        <w:rPr>
          <w:rFonts w:asciiTheme="minorHAnsi" w:hAnsiTheme="minorHAnsi" w:cs="Calibri"/>
          <w:b/>
          <w:sz w:val="24"/>
          <w:szCs w:val="24"/>
        </w:rPr>
      </w:pPr>
    </w:p>
    <w:p w14:paraId="2C433C5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2A6FA57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182A7183"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Pzp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62064282"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uwzględniać klauzule społeczne przy udzielaniu następujących rodzajów zamówień: </w:t>
      </w:r>
    </w:p>
    <w:p w14:paraId="2532592F"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hotelowe</w:t>
      </w:r>
      <w:r w:rsidR="006069A5" w:rsidRPr="00A45803">
        <w:rPr>
          <w:rFonts w:asciiTheme="minorHAnsi" w:hAnsiTheme="minorHAnsi" w:cs="Calibri"/>
          <w:sz w:val="24"/>
          <w:szCs w:val="24"/>
        </w:rPr>
        <w:t>,</w:t>
      </w:r>
    </w:p>
    <w:p w14:paraId="17941F64" w14:textId="1BED2228"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cateringowe</w:t>
      </w:r>
      <w:r w:rsidR="009246E2" w:rsidRPr="00A45803">
        <w:rPr>
          <w:rFonts w:asciiTheme="minorHAnsi" w:hAnsiTheme="minorHAnsi" w:cs="Calibri"/>
          <w:sz w:val="24"/>
          <w:szCs w:val="24"/>
        </w:rPr>
        <w:t>,</w:t>
      </w:r>
    </w:p>
    <w:p w14:paraId="28850576" w14:textId="1B0BE9E1"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jest jednocześnie zobowiązany stosować do nich ustawę Pzp albo zasadę konkurencyjności. </w:t>
      </w:r>
    </w:p>
    <w:p w14:paraId="122F5A4F" w14:textId="541E7E8B"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3DA84564"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7B7AEC1C" w14:textId="3318183C"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w:t>
      </w:r>
      <w:r w:rsidR="007F3952">
        <w:rPr>
          <w:rFonts w:asciiTheme="minorHAnsi" w:hAnsiTheme="minorHAnsi" w:cs="Calibri"/>
          <w:i/>
          <w:iCs/>
          <w:sz w:val="24"/>
          <w:szCs w:val="24"/>
        </w:rPr>
        <w:t>4</w:t>
      </w:r>
      <w:r w:rsidRPr="00A45803">
        <w:rPr>
          <w:rFonts w:asciiTheme="minorHAnsi" w:hAnsiTheme="minorHAnsi" w:cs="Calibri"/>
          <w:i/>
          <w:iCs/>
          <w:sz w:val="24"/>
          <w:szCs w:val="24"/>
        </w:rPr>
        <w:t xml:space="preserve"> 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69"/>
      </w:r>
    </w:p>
    <w:p w14:paraId="35C0E5C2" w14:textId="77777777" w:rsidR="006069A5" w:rsidRPr="00A45803" w:rsidRDefault="006069A5">
      <w:pPr>
        <w:spacing w:after="60"/>
        <w:rPr>
          <w:rFonts w:asciiTheme="minorHAnsi" w:hAnsiTheme="minorHAnsi" w:cs="Calibri"/>
          <w:b/>
          <w:sz w:val="24"/>
          <w:szCs w:val="24"/>
        </w:rPr>
      </w:pPr>
    </w:p>
    <w:p w14:paraId="443B196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2A4B04D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1B04DC29" w14:textId="2ADF852A"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 xml:space="preserve">14-2020 z dnia </w:t>
      </w:r>
      <w:r w:rsidR="000734EE">
        <w:rPr>
          <w:rFonts w:asciiTheme="minorHAnsi" w:hAnsiTheme="minorHAnsi" w:cs="Calibri"/>
          <w:sz w:val="24"/>
          <w:szCs w:val="24"/>
        </w:rPr>
        <w:br/>
      </w:r>
      <w:r w:rsidR="00A972F7" w:rsidRPr="00A45803">
        <w:rPr>
          <w:rFonts w:asciiTheme="minorHAnsi" w:hAnsiTheme="minorHAnsi" w:cs="Calibri"/>
          <w:sz w:val="24"/>
          <w:szCs w:val="24"/>
        </w:rPr>
        <w:t>15</w:t>
      </w:r>
      <w:r w:rsidR="000734EE">
        <w:rPr>
          <w:rFonts w:asciiTheme="minorHAnsi" w:hAnsiTheme="minorHAnsi" w:cs="Calibri"/>
          <w:sz w:val="24"/>
          <w:szCs w:val="24"/>
        </w:rPr>
        <w:t xml:space="preserve"> czerwca </w:t>
      </w:r>
      <w:r w:rsidR="00A972F7" w:rsidRPr="00A45803">
        <w:rPr>
          <w:rFonts w:asciiTheme="minorHAnsi" w:hAnsiTheme="minorHAnsi" w:cs="Calibri"/>
          <w:sz w:val="24"/>
          <w:szCs w:val="24"/>
        </w:rPr>
        <w:t xml:space="preserve">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a </w:t>
      </w:r>
      <w:r w:rsidRPr="00A45803">
        <w:rPr>
          <w:rFonts w:asciiTheme="minorHAnsi" w:hAnsiTheme="minorHAnsi" w:cs="Calibri"/>
          <w:sz w:val="24"/>
          <w:szCs w:val="24"/>
        </w:rPr>
        <w:t>Instytucją Pośredniczącą oraz w związku z art. 31 ustawy o ochronie danych osobowych Instytucja Pośrednicząca powierza Beneficjentowi przetwarzanie danych osobowych, w imieniu i na rzecz Powierzającego, na warunkach opisanych w niniejszym paragrafie.</w:t>
      </w:r>
    </w:p>
    <w:p w14:paraId="247ECBA4"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2F5715A4"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3AE5FDD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2448AD20"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14:paraId="1326740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53EDEE1"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17F93482"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4E601FB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1304/2013;</w:t>
      </w:r>
    </w:p>
    <w:p w14:paraId="58AE7E8F"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393A192E"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4E4BC67"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561C61DB" w14:textId="30E96AF8"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19E2EF5E"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3205B6B3"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203ECACB"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23F69874"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4643514A" w14:textId="05B98915"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1F9251BC"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4B56689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Instytucji Pośredniczącej wykaz podmiotów, o których mowa w ust. 9, za każdym razem, gdy takie powierzenie przetwarzania danych osobowych nastąpi, a także na każde jej żądanie.</w:t>
      </w:r>
    </w:p>
    <w:p w14:paraId="4CF6899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290A77C6"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11A1A6B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 załączniku 8 i 9 do umowy, o ile zawierają one wszystkie elementy wskazane we wzorach określonych odpowiednio w tych załącznikach. Upoważnienia do przetwarzania danych osobowych w zbiorze, o którym mowa w ust. 2 pkt 2, wydaje wyłącznie Powierzający. </w:t>
      </w:r>
    </w:p>
    <w:p w14:paraId="0184C43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5D696699"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2F91E0E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0A6D3996"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1B46F028"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zobowiązuje Beneficjenta do wykonywania wobec osób, których dane dotyczą, obowiązków informacyjnych wynikających z art. 24 i art. 25 ustawy o ochronie danych osobowych.</w:t>
      </w:r>
    </w:p>
    <w:p w14:paraId="0B77FF0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157EA65A"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36C08E2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1419741D"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2F883422" w14:textId="77777777"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czynnościach z własnym udziałem w sprawach dotyczących ochrony danych osobowych prowadzonych w szczególności przed Generalnym Inspektorem Ochrony Danych Osobowych, urzędami państwowymi, policją lub przed sądem;</w:t>
      </w:r>
    </w:p>
    <w:p w14:paraId="1744CDA7" w14:textId="77777777"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4592363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536BED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7042FB7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54B4FBA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3E26711C"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14:paraId="63CE114B"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737A4714"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3505CC7E"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3A82CBED"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46D607E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t>Przepisy ust. 1-27 stosuje się odpowiednio do przetwarzania danych osobowych przez Partnerów projektu.</w:t>
      </w:r>
      <w:r w:rsidRPr="00A45803">
        <w:rPr>
          <w:rStyle w:val="Znakiprzypiswdolnych"/>
          <w:rFonts w:asciiTheme="minorHAnsi" w:hAnsiTheme="minorHAnsi" w:cs="Calibri"/>
          <w:i/>
          <w:sz w:val="24"/>
          <w:szCs w:val="24"/>
        </w:rPr>
        <w:footnoteReference w:id="70"/>
      </w:r>
    </w:p>
    <w:p w14:paraId="1BF93934" w14:textId="77777777" w:rsidR="006069A5" w:rsidRPr="00A45803" w:rsidRDefault="006069A5">
      <w:pPr>
        <w:spacing w:after="60"/>
        <w:jc w:val="center"/>
        <w:rPr>
          <w:rFonts w:asciiTheme="minorHAnsi" w:hAnsiTheme="minorHAnsi" w:cs="Calibri"/>
          <w:i/>
          <w:sz w:val="24"/>
          <w:szCs w:val="24"/>
        </w:rPr>
      </w:pPr>
    </w:p>
    <w:p w14:paraId="43143A0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7A03434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297F3384" w14:textId="2F3D0C5E" w:rsidR="00D76C4F" w:rsidRPr="00D76C4F" w:rsidRDefault="00D76C4F" w:rsidP="009624FD">
      <w:pPr>
        <w:numPr>
          <w:ilvl w:val="0"/>
          <w:numId w:val="13"/>
        </w:numPr>
        <w:tabs>
          <w:tab w:val="left" w:pos="284"/>
          <w:tab w:val="left" w:pos="993"/>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C32B11">
        <w:rPr>
          <w:rFonts w:asciiTheme="minorHAnsi" w:hAnsiTheme="minorHAnsi" w:cs="Calibri"/>
          <w:sz w:val="24"/>
          <w:szCs w:val="24"/>
        </w:rPr>
        <w:t>1</w:t>
      </w:r>
      <w:r w:rsidRPr="009624FD">
        <w:rPr>
          <w:rFonts w:asciiTheme="minorHAnsi" w:hAnsiTheme="minorHAnsi" w:cs="Calibri"/>
          <w:sz w:val="24"/>
          <w:szCs w:val="24"/>
        </w:rPr>
        <w:t xml:space="preserve"> do umowy.</w:t>
      </w:r>
    </w:p>
    <w:p w14:paraId="51B58EA2" w14:textId="39CCAE11"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3D2DB006"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1CC6A17C"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0B2DDA95"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79273302"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6FDCCC5C" w14:textId="0285816C"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t>finansowego, w miejscu ogólnodostępnym i łatwo widocznym, takim jak np. wejście do budynku</w:t>
      </w:r>
      <w:r w:rsidRPr="00A45803">
        <w:rPr>
          <w:rStyle w:val="Odwoanieprzypisudolnego"/>
          <w:rFonts w:asciiTheme="minorHAnsi" w:hAnsiTheme="minorHAnsi"/>
          <w:sz w:val="24"/>
          <w:szCs w:val="24"/>
        </w:rPr>
        <w:footnoteReference w:id="71"/>
      </w:r>
      <w:r w:rsidRPr="00A45803">
        <w:rPr>
          <w:rFonts w:asciiTheme="minorHAnsi" w:hAnsiTheme="minorHAnsi" w:cs="Calibri"/>
          <w:sz w:val="24"/>
          <w:szCs w:val="24"/>
          <w:vertAlign w:val="superscript"/>
        </w:rPr>
        <w:t>;</w:t>
      </w:r>
    </w:p>
    <w:p w14:paraId="0498D059" w14:textId="5CCADE56"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zamieszczenie na stronie internetowej Beneficjenta</w:t>
      </w:r>
      <w:r w:rsidRPr="00A45803">
        <w:rPr>
          <w:rStyle w:val="Odwoanieprzypisudolnego"/>
          <w:rFonts w:asciiTheme="minorHAnsi" w:hAnsiTheme="minorHAnsi"/>
          <w:sz w:val="24"/>
          <w:szCs w:val="24"/>
        </w:rPr>
        <w:footnoteReference w:id="72"/>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757DA199"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6FAD5E6B"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690C282E"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126E498D"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C085BB9"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73"/>
      </w:r>
    </w:p>
    <w:p w14:paraId="57B39635" w14:textId="77777777" w:rsidR="006069A5" w:rsidRPr="00A45803" w:rsidRDefault="006069A5">
      <w:pPr>
        <w:tabs>
          <w:tab w:val="left" w:pos="357"/>
        </w:tabs>
        <w:spacing w:after="60"/>
        <w:jc w:val="center"/>
        <w:rPr>
          <w:rFonts w:asciiTheme="minorHAnsi" w:hAnsiTheme="minorHAnsi" w:cs="Calibri"/>
          <w:b/>
          <w:i/>
          <w:sz w:val="24"/>
          <w:szCs w:val="24"/>
        </w:rPr>
      </w:pPr>
    </w:p>
    <w:p w14:paraId="1F964C78"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64004992"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7A1345CB" w14:textId="06A7D9F5"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 xml:space="preserve">Beneficjent zobowiązuje się do zawarcia z Instytucją Pośredniczącą odrębnej umowy przeniesienia autorskich praw majątkowych </w:t>
      </w:r>
      <w:r w:rsidR="00D76C4F" w:rsidRPr="009624FD">
        <w:rPr>
          <w:rFonts w:asciiTheme="minorHAnsi" w:hAnsiTheme="minorHAnsi" w:cs="Calibri"/>
        </w:rPr>
        <w:t>łącznie z wyłącznym prawem do udzielania zezwoleń na wykonywanie zależnego prawa autorskiego</w:t>
      </w:r>
      <w:r w:rsidR="00D76C4F" w:rsidRPr="00A45803">
        <w:rPr>
          <w:rFonts w:asciiTheme="minorHAnsi" w:hAnsiTheme="minorHAnsi" w:cs="Calibri"/>
        </w:rPr>
        <w:t xml:space="preserve"> </w:t>
      </w:r>
      <w:r w:rsidRPr="00A45803">
        <w:rPr>
          <w:rFonts w:asciiTheme="minorHAnsi" w:hAnsiTheme="minorHAnsi" w:cs="Calibri"/>
        </w:rPr>
        <w:t>do utworów wytworzonych w ramach Projektu z jednoczesnym udzieleniem licencji na rzecz Beneficjenta na korzystanie z ww. utworów. Umowa, o której mowa w zdaniu pierwszym, jest zawierana na pisemny wniosek Instytucji Pośredniczącej w</w:t>
      </w:r>
      <w:r w:rsidR="00D76C4F" w:rsidRPr="009624FD">
        <w:rPr>
          <w:rFonts w:asciiTheme="minorHAnsi" w:hAnsiTheme="minorHAnsi" w:cs="Calibri"/>
        </w:rPr>
        <w:t xml:space="preserve"> terminie określonym w tym wniosku</w:t>
      </w:r>
      <w:r w:rsidRPr="00A45803">
        <w:rPr>
          <w:rFonts w:asciiTheme="minorHAnsi" w:hAnsiTheme="minorHAnsi" w:cs="Calibri"/>
        </w:rPr>
        <w:t xml:space="preserve"> ramach </w:t>
      </w:r>
      <w:r w:rsidR="005114BE" w:rsidRPr="00A45803">
        <w:rPr>
          <w:rFonts w:asciiTheme="minorHAnsi" w:hAnsiTheme="minorHAnsi" w:cs="Calibri"/>
        </w:rPr>
        <w:t>dofinansowania</w:t>
      </w:r>
      <w:r w:rsidRPr="00A45803">
        <w:rPr>
          <w:rFonts w:asciiTheme="minorHAnsi" w:hAnsiTheme="minorHAnsi" w:cs="Calibri"/>
        </w:rPr>
        <w:t>, o którym mowa w § 2 ust. 2 pkt 1.</w:t>
      </w:r>
    </w:p>
    <w:p w14:paraId="50698231" w14:textId="54103E33"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w:t>
      </w:r>
      <w:r w:rsidR="00D76C4F">
        <w:rPr>
          <w:rFonts w:asciiTheme="minorHAnsi" w:hAnsiTheme="minorHAnsi" w:cs="Calibri"/>
        </w:rPr>
        <w:t xml:space="preserve">co najmniej </w:t>
      </w:r>
      <w:r w:rsidRPr="00A45803">
        <w:rPr>
          <w:rFonts w:asciiTheme="minorHAnsi" w:hAnsiTheme="minorHAnsi" w:cs="Calibri"/>
        </w:rPr>
        <w:t xml:space="preserve">na polach eksploatacji wskazanych </w:t>
      </w:r>
      <w:r w:rsidR="00D76C4F">
        <w:rPr>
          <w:rFonts w:asciiTheme="minorHAnsi" w:hAnsiTheme="minorHAnsi" w:cs="Calibri"/>
        </w:rPr>
        <w:t xml:space="preserve"> pisemnie </w:t>
      </w:r>
      <w:r w:rsidRPr="00A45803">
        <w:rPr>
          <w:rFonts w:asciiTheme="minorHAnsi" w:hAnsiTheme="minorHAnsi" w:cs="Calibri"/>
        </w:rPr>
        <w:t>Beneficjentowi przez Instytucję Pośredniczącą</w:t>
      </w:r>
      <w:r w:rsidR="00D76C4F">
        <w:rPr>
          <w:rFonts w:asciiTheme="minorHAnsi" w:hAnsiTheme="minorHAnsi" w:cs="Calibri"/>
        </w:rPr>
        <w:t xml:space="preserve"> </w:t>
      </w:r>
      <w:r w:rsidR="00D76C4F" w:rsidRPr="009624FD">
        <w:rPr>
          <w:rFonts w:asciiTheme="minorHAnsi" w:hAnsiTheme="minorHAnsi" w:cs="Calibri"/>
        </w:rPr>
        <w:t>przed zleceniem przez Beneficjenta części zadań w ramach Projektu wykonawcy, obejmujących m.in. opracowanie tego utworu</w:t>
      </w:r>
      <w:r w:rsidR="00D76C4F" w:rsidRPr="00A45803">
        <w:rPr>
          <w:rFonts w:asciiTheme="minorHAnsi" w:hAnsiTheme="minorHAnsi" w:cs="Calibri"/>
        </w:rPr>
        <w:t>.</w:t>
      </w:r>
      <w:r w:rsidRPr="00A45803">
        <w:rPr>
          <w:rFonts w:asciiTheme="minorHAnsi" w:hAnsiTheme="minorHAnsi" w:cs="Calibri"/>
        </w:rPr>
        <w:t xml:space="preserve"> </w:t>
      </w:r>
    </w:p>
    <w:p w14:paraId="7AB47EF8" w14:textId="77777777" w:rsidR="006069A5" w:rsidRPr="00A45803" w:rsidRDefault="006069A5" w:rsidP="006E145B">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t>Umowy, o których mowa w ust. 1 i 2, są sporządzane z poszanowaniem powszechnie obowiązujących przepisów prawa, w tym w szczególności ustawy z dnia 4 lutego 1994 r. o prawie autorskim i prawach pokrewnych (Dz. U. z 2006 r. Nr 90, poz. 631, z późn. zm.).</w:t>
      </w:r>
    </w:p>
    <w:p w14:paraId="7977E2E1"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74"/>
      </w:r>
    </w:p>
    <w:p w14:paraId="0747DC6F" w14:textId="77777777" w:rsidR="006069A5" w:rsidRPr="00A45803" w:rsidRDefault="006069A5">
      <w:pPr>
        <w:pStyle w:val="xl33"/>
        <w:spacing w:before="0" w:after="60"/>
        <w:rPr>
          <w:rFonts w:asciiTheme="minorHAnsi" w:hAnsiTheme="minorHAnsi" w:cs="Calibri"/>
          <w:b/>
          <w:sz w:val="24"/>
        </w:rPr>
      </w:pPr>
    </w:p>
    <w:p w14:paraId="6AE04A31" w14:textId="77777777" w:rsidR="006069A5" w:rsidRPr="00A45803" w:rsidRDefault="006069A5">
      <w:pPr>
        <w:pStyle w:val="xl33"/>
        <w:spacing w:before="0" w:after="60"/>
        <w:rPr>
          <w:rFonts w:asciiTheme="minorHAnsi" w:hAnsiTheme="minorHAnsi"/>
          <w:sz w:val="24"/>
        </w:rPr>
      </w:pPr>
      <w:r w:rsidRPr="00A45803">
        <w:rPr>
          <w:rFonts w:asciiTheme="minorHAnsi" w:hAnsiTheme="minorHAnsi"/>
          <w:b/>
          <w:sz w:val="24"/>
        </w:rPr>
        <w:t>Pomoc publiczna/de minimis</w:t>
      </w:r>
    </w:p>
    <w:p w14:paraId="398B18A9" w14:textId="77777777" w:rsidR="006069A5" w:rsidRPr="00A45803" w:rsidRDefault="006069A5">
      <w:pPr>
        <w:spacing w:after="60"/>
        <w:jc w:val="center"/>
        <w:rPr>
          <w:rFonts w:asciiTheme="minorHAnsi" w:hAnsiTheme="minorHAnsi"/>
          <w:sz w:val="24"/>
          <w:szCs w:val="24"/>
        </w:rPr>
      </w:pPr>
    </w:p>
    <w:p w14:paraId="283DE3BD" w14:textId="77777777" w:rsidR="006069A5" w:rsidRPr="00A45803" w:rsidRDefault="006069A5">
      <w:pPr>
        <w:spacing w:after="60"/>
        <w:jc w:val="center"/>
        <w:rPr>
          <w:rFonts w:asciiTheme="minorHAnsi" w:hAnsiTheme="minorHAnsi"/>
          <w:i/>
          <w:sz w:val="24"/>
          <w:szCs w:val="24"/>
        </w:rPr>
      </w:pPr>
      <w:r w:rsidRPr="00A45803">
        <w:rPr>
          <w:rFonts w:asciiTheme="minorHAnsi" w:hAnsiTheme="minorHAnsi"/>
          <w:sz w:val="24"/>
          <w:szCs w:val="24"/>
        </w:rPr>
        <w:t>§ 24.</w:t>
      </w:r>
    </w:p>
    <w:p w14:paraId="6956830E" w14:textId="156007F5"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Pomoc finansowa udzielona na pokrycie kosztów </w:t>
      </w:r>
      <w:r w:rsidR="009E348A">
        <w:rPr>
          <w:rFonts w:asciiTheme="minorHAnsi" w:hAnsiTheme="minorHAnsi"/>
          <w:sz w:val="24"/>
          <w:szCs w:val="24"/>
        </w:rPr>
        <w:t>usług szkoleniowych</w:t>
      </w:r>
      <w:r w:rsidRPr="00A45803">
        <w:rPr>
          <w:rFonts w:asciiTheme="minorHAnsi" w:hAnsiTheme="minorHAnsi"/>
          <w:sz w:val="24"/>
          <w:szCs w:val="24"/>
        </w:rPr>
        <w:t xml:space="preserve">, świadczonych mikroprzedsiębiorcom, małym lub średnim przedsiębiorcom, stanowi pomoc de minimis dla tych przedsiębiorców i jest udzielana zgodnie z przepisami Rozporządzenia PARP. Pomoc </w:t>
      </w:r>
      <w:r w:rsidRPr="00A45803">
        <w:rPr>
          <w:rStyle w:val="Kkursywa"/>
          <w:rFonts w:asciiTheme="minorHAnsi" w:hAnsiTheme="minorHAnsi"/>
          <w:sz w:val="24"/>
          <w:szCs w:val="24"/>
        </w:rPr>
        <w:t>de minimis</w:t>
      </w:r>
      <w:r w:rsidRPr="00A45803">
        <w:rPr>
          <w:rFonts w:asciiTheme="minorHAnsi" w:hAnsiTheme="minorHAnsi"/>
          <w:sz w:val="24"/>
          <w:szCs w:val="24"/>
        </w:rPr>
        <w:t xml:space="preserve"> może być udzielona przedsiębiorcy prowadzącemu działalność we wszystkich sektorach, z wyłączeniem przypadków, o których mowa w art. 1 ust. 1 i 2 rozporządzenia Komisji (UE) nr 1407/2013. Wielkość dopuszczalnej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udzielonej jednemu przedsiębiorcy określa się na podstawie art. 3 ust. 2 - 9 rozporządzenia Komisji (UE) nr 1407/2013.</w:t>
      </w:r>
    </w:p>
    <w:p w14:paraId="36EE8F2C"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mikroprzedsiębiorca, mały lub średni przedsiębiorca może skorzystać z pomocy publicznej, zgodnie z zapisami Rozporządzenia PARP, na zasadach określonych w art. 18 rozporządzenia Komisji (UE) nr 651/2014. </w:t>
      </w:r>
    </w:p>
    <w:p w14:paraId="78F751B7"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W przypadku udzielenia pomocy de minimis Beneficjent zobowiązuje się do:</w:t>
      </w:r>
    </w:p>
    <w:p w14:paraId="4306C54D"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wszystkich zaświadczeń o pomocy de minimis, jakie otrzymał w roku, w którym ubiega się o pomoc, oraz w ciągu 2 poprzedzających go lat, albo oświadczenia o wielkości pomocy de minimis otrzymanej w tym okresie, albo oświadczenia o nieotrzymaniu takiej pomocy w tym okresie, zgodnie z art. 37 ust. 1 pkt 1 ustawy z dnia 30 kwietnia 2004 r. o postępowaniu w sprawach dotyczących pomocy publicznej</w:t>
      </w:r>
      <w:r w:rsidRPr="00A45803">
        <w:rPr>
          <w:rStyle w:val="Odwoanieprzypisudolnego"/>
          <w:rFonts w:asciiTheme="minorHAnsi" w:hAnsiTheme="minorHAnsi"/>
          <w:sz w:val="24"/>
          <w:szCs w:val="24"/>
        </w:rPr>
        <w:footnoteReference w:id="75"/>
      </w:r>
      <w:r w:rsidRPr="00A45803">
        <w:rPr>
          <w:rFonts w:asciiTheme="minorHAnsi" w:hAnsiTheme="minorHAnsi"/>
          <w:sz w:val="24"/>
          <w:szCs w:val="24"/>
        </w:rPr>
        <w:t>;;</w:t>
      </w:r>
    </w:p>
    <w:p w14:paraId="75CC037F"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niezbędnych do udzielenia pomocy de minimis, dotyczących w szczególności przedsiębiorcy i prowadzonej przez niego działalności gospodarczej oraz o wielkości i przeznaczeniu pomocy publicznej otrzymanej w odniesieniu do tych samych kosztów kwalifikujących się do objęcia pomocą, na pokrycie których ma być przeznaczona pomoc de minimis, zgodnie z art. 37 ust. 1 pkt 2 ustawy z dnia 30 kwietnia 2004 r. o postępowaniu w sprawach dotyczących pomocy publicznej</w:t>
      </w:r>
      <w:r w:rsidRPr="00A45803">
        <w:rPr>
          <w:rStyle w:val="Odwoanieprzypisudolnego"/>
          <w:rFonts w:asciiTheme="minorHAnsi" w:hAnsiTheme="minorHAnsi"/>
          <w:sz w:val="24"/>
          <w:szCs w:val="24"/>
        </w:rPr>
        <w:footnoteReference w:id="76"/>
      </w:r>
      <w:r w:rsidRPr="00A45803">
        <w:rPr>
          <w:rFonts w:asciiTheme="minorHAnsi" w:hAnsiTheme="minorHAnsi"/>
          <w:i/>
          <w:sz w:val="24"/>
          <w:szCs w:val="24"/>
        </w:rPr>
        <w:t>;</w:t>
      </w:r>
    </w:p>
    <w:p w14:paraId="2EAF07E3" w14:textId="77777777" w:rsidR="00F221AA" w:rsidRPr="00A45803" w:rsidRDefault="00F221AA" w:rsidP="00F221AA">
      <w:pPr>
        <w:numPr>
          <w:ilvl w:val="1"/>
          <w:numId w:val="12"/>
        </w:numPr>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wystawiania przedsiębiorcy zaświadczeń o pomocy de minimis zgodnie z wzorem określonym w rozporządzeniu Rady Ministrów z dnia 20 marca 2007 r. w sprawie zaświadczeń o pomocy de minimis i pomocy de minimis w rolnictwie lub rybołówstwie (Dz. U. Nr 53, poz. 354, z późn. zm.)</w:t>
      </w:r>
      <w:r w:rsidRPr="00A45803">
        <w:rPr>
          <w:rStyle w:val="Odwoanieprzypisudolnego"/>
          <w:rFonts w:asciiTheme="minorHAnsi" w:hAnsiTheme="minorHAnsi"/>
          <w:sz w:val="24"/>
          <w:szCs w:val="24"/>
        </w:rPr>
        <w:t xml:space="preserve"> </w:t>
      </w:r>
      <w:r w:rsidRPr="00A45803">
        <w:rPr>
          <w:rStyle w:val="Odwoanieprzypisudolnego"/>
          <w:rFonts w:asciiTheme="minorHAnsi" w:hAnsiTheme="minorHAnsi"/>
          <w:sz w:val="24"/>
          <w:szCs w:val="24"/>
        </w:rPr>
        <w:footnoteReference w:id="77"/>
      </w:r>
      <w:r w:rsidRPr="00A45803">
        <w:rPr>
          <w:rFonts w:asciiTheme="minorHAnsi" w:hAnsiTheme="minorHAnsi"/>
          <w:i/>
          <w:sz w:val="24"/>
          <w:szCs w:val="24"/>
        </w:rPr>
        <w:t>;</w:t>
      </w:r>
    </w:p>
    <w:p w14:paraId="0BCE66E9"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78"/>
      </w:r>
      <w:r w:rsidRPr="00A45803">
        <w:rPr>
          <w:rFonts w:asciiTheme="minorHAnsi" w:hAnsiTheme="minorHAnsi"/>
          <w:sz w:val="24"/>
          <w:szCs w:val="24"/>
        </w:rPr>
        <w:t>.</w:t>
      </w:r>
    </w:p>
    <w:p w14:paraId="084EAB26"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4D08949D" w14:textId="77777777" w:rsidR="007C125A" w:rsidRPr="00A45803" w:rsidRDefault="007C125A" w:rsidP="002933FA">
      <w:pPr>
        <w:numPr>
          <w:ilvl w:val="1"/>
          <w:numId w:val="56"/>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o otrzymanej pomocy publicznej zgodnie ze wzorem określonym w rozporządzeniu wydanym na podstawie art. 37 ust. 6 ustawy z dnia 30 kwietnia 2004 r. o postępowaniu w sprawach dotyczących pomocy publicznej</w:t>
      </w:r>
      <w:r w:rsidRPr="00A45803">
        <w:rPr>
          <w:rStyle w:val="Odwoanieprzypisudolnego"/>
          <w:rFonts w:asciiTheme="minorHAnsi" w:hAnsiTheme="minorHAnsi"/>
          <w:sz w:val="24"/>
          <w:szCs w:val="24"/>
        </w:rPr>
        <w:footnoteReference w:id="79"/>
      </w:r>
      <w:r w:rsidRPr="00A45803">
        <w:rPr>
          <w:rFonts w:asciiTheme="minorHAnsi" w:hAnsiTheme="minorHAnsi"/>
          <w:sz w:val="24"/>
          <w:szCs w:val="24"/>
        </w:rPr>
        <w:t>;</w:t>
      </w:r>
    </w:p>
    <w:p w14:paraId="5D3A33A2" w14:textId="77777777" w:rsidR="007C125A" w:rsidRPr="00A45803" w:rsidRDefault="007C125A" w:rsidP="002933FA">
      <w:pPr>
        <w:numPr>
          <w:ilvl w:val="1"/>
          <w:numId w:val="56"/>
        </w:numPr>
        <w:tabs>
          <w:tab w:val="left" w:pos="567"/>
        </w:tabs>
        <w:spacing w:after="60" w:line="240" w:lineRule="auto"/>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80"/>
      </w:r>
      <w:r w:rsidRPr="00A45803">
        <w:rPr>
          <w:rFonts w:asciiTheme="minorHAnsi" w:hAnsiTheme="minorHAnsi"/>
          <w:sz w:val="24"/>
          <w:szCs w:val="24"/>
        </w:rPr>
        <w:t>.</w:t>
      </w:r>
    </w:p>
    <w:p w14:paraId="1CDBBD92" w14:textId="77777777"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t xml:space="preserve">Zgodnie z art. 27 ust. 2 ustawy z dnia 11 lipca 2014 r. </w:t>
      </w:r>
      <w:r w:rsidRPr="00A45803">
        <w:rPr>
          <w:rFonts w:asciiTheme="minorHAnsi" w:hAnsiTheme="minorHAnsi" w:cs="Calibri"/>
          <w:sz w:val="24"/>
          <w:szCs w:val="24"/>
        </w:rPr>
        <w:t>o zasadach realizacji programów w zakresie polityki spójności finansowanych w perspektywie finansowej 2014-2020 Beneficjent udziela pomocy publicznej oraz pomocy de minimis</w:t>
      </w:r>
      <w:r w:rsidR="000C7E0E" w:rsidRPr="00A45803">
        <w:rPr>
          <w:rFonts w:asciiTheme="minorHAnsi" w:hAnsiTheme="minorHAnsi" w:cs="Calibri"/>
          <w:sz w:val="24"/>
          <w:szCs w:val="24"/>
        </w:rPr>
        <w:t xml:space="preserve"> </w:t>
      </w:r>
      <w:r w:rsidRPr="00A45803">
        <w:rPr>
          <w:rFonts w:asciiTheme="minorHAnsi" w:hAnsiTheme="minorHAnsi" w:cs="Calibri"/>
          <w:sz w:val="24"/>
          <w:szCs w:val="24"/>
        </w:rPr>
        <w:t>w ramach projektu i wykonuje obowiązki wynikające z udzielania pomocy publicznej oraz pomocy de minimis,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 (Dz. U. z 2007 r. Nr 59, poz. </w:t>
      </w:r>
      <w:r w:rsidRPr="00A45803">
        <w:rPr>
          <w:rFonts w:asciiTheme="minorHAnsi" w:hAnsiTheme="minorHAnsi" w:cs="Calibri"/>
          <w:sz w:val="24"/>
          <w:szCs w:val="24"/>
        </w:rPr>
        <w:t>404, z późn.</w:t>
      </w:r>
      <w:r w:rsidRPr="00A45803">
        <w:rPr>
          <w:rFonts w:asciiTheme="minorHAnsi" w:hAnsiTheme="minorHAnsi"/>
          <w:sz w:val="24"/>
          <w:szCs w:val="24"/>
        </w:rPr>
        <w:t xml:space="preserve"> zm.)</w:t>
      </w:r>
      <w:r w:rsidRPr="00A45803">
        <w:rPr>
          <w:rStyle w:val="WW8Num1z1"/>
          <w:rFonts w:asciiTheme="minorHAnsi" w:hAnsiTheme="minorHAnsi"/>
          <w:i/>
          <w:sz w:val="24"/>
          <w:szCs w:val="24"/>
        </w:rPr>
        <w:t xml:space="preserve"> </w:t>
      </w:r>
      <w:r w:rsidRPr="00A45803">
        <w:rPr>
          <w:rStyle w:val="Odwoanieprzypisudolnego"/>
          <w:rFonts w:asciiTheme="minorHAnsi" w:hAnsiTheme="minorHAnsi"/>
          <w:i/>
          <w:sz w:val="24"/>
          <w:szCs w:val="24"/>
        </w:rPr>
        <w:footnoteReference w:id="81"/>
      </w:r>
      <w:r w:rsidRPr="00A45803">
        <w:rPr>
          <w:rFonts w:asciiTheme="minorHAnsi" w:hAnsiTheme="minorHAnsi"/>
          <w:i/>
          <w:sz w:val="24"/>
          <w:szCs w:val="24"/>
        </w:rPr>
        <w:t>.</w:t>
      </w:r>
      <w:r w:rsidRPr="00A45803">
        <w:rPr>
          <w:rFonts w:asciiTheme="minorHAnsi" w:hAnsiTheme="minorHAnsi"/>
          <w:sz w:val="24"/>
          <w:szCs w:val="24"/>
        </w:rPr>
        <w:t xml:space="preserve"> </w:t>
      </w:r>
    </w:p>
    <w:p w14:paraId="35045D36" w14:textId="7777777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i pomocy de minimis Partnerowi / Partnerom na podstawie odrębnej umowy.  </w:t>
      </w:r>
      <w:r w:rsidRPr="00A45803">
        <w:rPr>
          <w:rStyle w:val="Znakiprzypiswdolnych"/>
          <w:rFonts w:asciiTheme="minorHAnsi" w:hAnsiTheme="minorHAnsi"/>
          <w:i/>
          <w:sz w:val="24"/>
          <w:szCs w:val="24"/>
        </w:rPr>
        <w:footnoteReference w:id="82"/>
      </w:r>
      <w:r w:rsidRPr="00A45803">
        <w:rPr>
          <w:rFonts w:asciiTheme="minorHAnsi" w:hAnsiTheme="minorHAnsi"/>
          <w:sz w:val="24"/>
          <w:szCs w:val="24"/>
        </w:rPr>
        <w:t>.</w:t>
      </w:r>
    </w:p>
    <w:p w14:paraId="0378ABED"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4768454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063614F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63CE808C"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83"/>
      </w:r>
      <w:r w:rsidRPr="00A45803">
        <w:rPr>
          <w:rFonts w:asciiTheme="minorHAnsi" w:hAnsiTheme="minorHAnsi" w:cs="Calibri"/>
          <w:sz w:val="24"/>
          <w:szCs w:val="24"/>
        </w:rPr>
        <w:t xml:space="preserve">, nie później niż na 1 miesiąc przed planowanym zakończeniem realizacji Projektu oraz przekazania zaktualizowanego Wniosku i uzyskania akceptacji Instytucji Pośredniczącej </w:t>
      </w:r>
      <w:r w:rsidRPr="00A45803">
        <w:rPr>
          <w:rFonts w:asciiTheme="minorHAnsi" w:hAnsiTheme="minorHAnsi"/>
          <w:sz w:val="24"/>
          <w:szCs w:val="24"/>
        </w:rPr>
        <w:t>w terminie 15 dni roboczych</w:t>
      </w:r>
      <w:r w:rsidRPr="00A45803">
        <w:rPr>
          <w:rFonts w:asciiTheme="minorHAnsi" w:hAnsiTheme="minorHAnsi" w:cs="Calibri"/>
          <w:sz w:val="24"/>
          <w:szCs w:val="24"/>
        </w:rPr>
        <w:t>, z zastrzeżeniem ust. 3 i 4. Akceptacja, o której mowa w zdaniu pierwszym, jest dokonywana w SL2014 oraz Systemie Obsługi Wniosków Aplikacyjnych w terminie 15 dni roboczych i nie wymaga formy aneksu do umowy.</w:t>
      </w:r>
    </w:p>
    <w:p w14:paraId="042665A3" w14:textId="77777777"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Pośredniczącą </w:t>
      </w:r>
      <w:r w:rsidR="005A22FF" w:rsidRPr="00A45803">
        <w:rPr>
          <w:rFonts w:asciiTheme="minorHAnsi" w:hAnsiTheme="minorHAnsi"/>
          <w:sz w:val="24"/>
          <w:szCs w:val="24"/>
        </w:rPr>
        <w:t>II</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5015CB79"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przesunięć w budżecie projektu określonym we Wniosku o sumie kontrolnej: ………………………………</w:t>
      </w:r>
      <w:r w:rsidRPr="00A45803">
        <w:rPr>
          <w:rStyle w:val="Znakiprzypiswdolnych"/>
          <w:rFonts w:asciiTheme="minorHAnsi" w:hAnsiTheme="minorHAnsi" w:cs="Calibri"/>
          <w:sz w:val="24"/>
          <w:szCs w:val="24"/>
        </w:rPr>
        <w:footnoteReference w:id="84"/>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6F2BAFB4"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cross-financingu;</w:t>
      </w:r>
    </w:p>
    <w:p w14:paraId="7A0088EB"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zakupu środków trwałych;</w:t>
      </w:r>
    </w:p>
    <w:p w14:paraId="01919B62"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4A02A364" w14:textId="77777777" w:rsidR="006069A5" w:rsidRPr="00A45803" w:rsidRDefault="006069A5" w:rsidP="006E145B">
      <w:pPr>
        <w:numPr>
          <w:ilvl w:val="1"/>
          <w:numId w:val="5"/>
        </w:numPr>
        <w:spacing w:after="60" w:line="240" w:lineRule="auto"/>
        <w:jc w:val="both"/>
        <w:rPr>
          <w:rFonts w:asciiTheme="minorHAnsi" w:hAnsiTheme="minorHAnsi" w:cs="Calibri"/>
          <w:i/>
          <w:sz w:val="24"/>
          <w:szCs w:val="24"/>
        </w:rPr>
      </w:pPr>
      <w:r w:rsidRPr="00A45803">
        <w:rPr>
          <w:rFonts w:asciiTheme="minorHAnsi" w:hAnsiTheme="minorHAnsi" w:cs="Calibri"/>
          <w:sz w:val="24"/>
          <w:szCs w:val="24"/>
        </w:rPr>
        <w:t>zwiększać łącznej wysokości wydatków dotyczących zadań zleconych;</w:t>
      </w:r>
    </w:p>
    <w:p w14:paraId="6243144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85"/>
      </w:r>
      <w:r w:rsidRPr="00A45803">
        <w:rPr>
          <w:rFonts w:asciiTheme="minorHAnsi" w:hAnsiTheme="minorHAnsi" w:cs="Calibri"/>
          <w:i/>
          <w:sz w:val="24"/>
          <w:szCs w:val="24"/>
        </w:rPr>
        <w:t>;</w:t>
      </w:r>
    </w:p>
    <w:p w14:paraId="426E1B7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1520BA77"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239E21FA"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048A36E3" w14:textId="77777777" w:rsidR="006069A5" w:rsidRPr="009624FD"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86"/>
      </w:r>
    </w:p>
    <w:p w14:paraId="45684562" w14:textId="77777777" w:rsidR="006069A5" w:rsidRPr="00A45803" w:rsidRDefault="006069A5">
      <w:pPr>
        <w:spacing w:after="60"/>
        <w:jc w:val="both"/>
        <w:rPr>
          <w:rFonts w:asciiTheme="minorHAnsi" w:hAnsiTheme="minorHAnsi" w:cs="Calibri"/>
          <w:i/>
          <w:sz w:val="24"/>
          <w:szCs w:val="24"/>
        </w:rPr>
      </w:pPr>
    </w:p>
    <w:p w14:paraId="4C3A8CC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7D388A4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7D1CF47E"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5ADC82FA" w14:textId="407F5D1D"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7"/>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w:t>
      </w:r>
      <w:r w:rsidR="002D63E4">
        <w:rPr>
          <w:rFonts w:asciiTheme="minorHAnsi" w:hAnsiTheme="minorHAnsi" w:cs="Calibri"/>
          <w:i/>
          <w:sz w:val="24"/>
          <w:szCs w:val="24"/>
        </w:rPr>
        <w:t>ł</w:t>
      </w:r>
      <w:r w:rsidRPr="00A45803">
        <w:rPr>
          <w:rFonts w:asciiTheme="minorHAnsi" w:hAnsiTheme="minorHAnsi" w:cs="Calibri"/>
          <w:i/>
          <w:sz w:val="24"/>
          <w:szCs w:val="24"/>
        </w:rPr>
        <w:t>/</w:t>
      </w:r>
      <w:r w:rsidR="002D63E4">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8"/>
      </w:r>
      <w:r w:rsidRPr="00A45803">
        <w:rPr>
          <w:rFonts w:asciiTheme="minorHAnsi" w:hAnsiTheme="minorHAnsi" w:cs="Calibri"/>
          <w:sz w:val="24"/>
          <w:szCs w:val="24"/>
        </w:rPr>
        <w:t xml:space="preserve"> przekazane środki na cel inny niż określony w Projekcie lub niezgodnie z umową;</w:t>
      </w:r>
    </w:p>
    <w:p w14:paraId="58999EBD" w14:textId="2827EA31"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186BA469"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ze swojej winy nie rozpoczął realizacji Projektu w ciągu 3 miesięcy od ustalonej we Wniosku początkowej daty okresu realizacji Projektu;</w:t>
      </w:r>
    </w:p>
    <w:p w14:paraId="748F0B43"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Pr="00A45803">
        <w:rPr>
          <w:rFonts w:asciiTheme="minorHAnsi" w:hAnsiTheme="minorHAnsi"/>
          <w:sz w:val="24"/>
          <w:szCs w:val="24"/>
        </w:rPr>
        <w:t>w terminie 30 dni roboczych od dnia podpisania umowy;</w:t>
      </w:r>
    </w:p>
    <w:p w14:paraId="2EAFEF3E"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2E79F890"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w zakresie postępu rzeczowego Projektu stwierdzi, że zadania nie są realizowane lub ich realizacja w znacznym stopniu odbiega od umowy, w szczególności harmonogramu określonego we Wniosku;</w:t>
      </w:r>
    </w:p>
    <w:p w14:paraId="18417A64"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p>
    <w:p w14:paraId="23010C25"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7A3BBBA8"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p>
    <w:p w14:paraId="609B2287"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3A8870AE"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o zamiarze dokonania zmian prawno-organizacyjnych w jego statusie, które mogą mieć wpływ na realizację Projektu lub osiągnięcie celów Projektu</w:t>
      </w:r>
      <w:r w:rsidR="003D4DD8" w:rsidRPr="00A45803">
        <w:rPr>
          <w:rFonts w:asciiTheme="minorHAnsi" w:hAnsiTheme="minorHAnsi" w:cs="Calibri"/>
          <w:sz w:val="24"/>
          <w:szCs w:val="24"/>
        </w:rPr>
        <w:t>;</w:t>
      </w:r>
    </w:p>
    <w:p w14:paraId="1F57A2AC" w14:textId="0A4C33D1"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odmówi złożenia lub nie przekaże w wyznaczonym terminie dokument</w:t>
      </w:r>
      <w:r w:rsidR="00FF47A3">
        <w:rPr>
          <w:rFonts w:asciiTheme="minorHAnsi" w:hAnsiTheme="minorHAnsi"/>
          <w:sz w:val="24"/>
          <w:szCs w:val="24"/>
        </w:rPr>
        <w:t>ów, o których mowa w § 11 ust. 2</w:t>
      </w:r>
      <w:r w:rsidRPr="00A45803">
        <w:rPr>
          <w:rFonts w:asciiTheme="minorHAnsi" w:hAnsiTheme="minorHAnsi"/>
          <w:sz w:val="24"/>
          <w:szCs w:val="24"/>
        </w:rPr>
        <w:t>.</w:t>
      </w:r>
    </w:p>
    <w:p w14:paraId="000863B3" w14:textId="77777777" w:rsidR="006069A5" w:rsidRPr="00A45803" w:rsidRDefault="006069A5">
      <w:pPr>
        <w:spacing w:after="60"/>
        <w:jc w:val="center"/>
        <w:rPr>
          <w:rFonts w:asciiTheme="minorHAnsi" w:hAnsiTheme="minorHAnsi" w:cs="Calibri"/>
          <w:sz w:val="24"/>
          <w:szCs w:val="24"/>
        </w:rPr>
      </w:pPr>
    </w:p>
    <w:p w14:paraId="5CE57AE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6AA7F410"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484AE79F" w14:textId="77777777" w:rsidR="006069A5" w:rsidRPr="00A45803" w:rsidRDefault="006069A5">
      <w:pPr>
        <w:spacing w:after="60"/>
        <w:jc w:val="both"/>
        <w:rPr>
          <w:rFonts w:asciiTheme="minorHAnsi" w:hAnsiTheme="minorHAnsi" w:cs="Calibri"/>
          <w:sz w:val="24"/>
          <w:szCs w:val="24"/>
        </w:rPr>
      </w:pPr>
    </w:p>
    <w:p w14:paraId="7CA4A87B"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53E08233" w14:textId="66C64430"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sz w:val="24"/>
          <w:szCs w:val="24"/>
        </w:rPr>
        <w:t>do dnia dokonania zwrotu</w:t>
      </w:r>
      <w:r w:rsidRPr="00A45803">
        <w:rPr>
          <w:rFonts w:asciiTheme="minorHAnsi" w:hAnsiTheme="minorHAnsi" w:cs="Calibri"/>
          <w:sz w:val="24"/>
          <w:szCs w:val="24"/>
        </w:rPr>
        <w:t xml:space="preserve">.  </w:t>
      </w:r>
    </w:p>
    <w:p w14:paraId="66EFC0C2" w14:textId="7123FA53"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w trybie § 2</w:t>
      </w:r>
      <w:r w:rsidR="003D4DD8" w:rsidRPr="00A45803">
        <w:rPr>
          <w:rFonts w:asciiTheme="minorHAnsi" w:hAnsiTheme="minorHAnsi" w:cs="Calibri"/>
          <w:sz w:val="24"/>
          <w:szCs w:val="24"/>
        </w:rPr>
        <w:t>6</w:t>
      </w:r>
      <w:r w:rsidRPr="00A45803">
        <w:rPr>
          <w:rFonts w:asciiTheme="minorHAnsi" w:hAnsiTheme="minorHAnsi" w:cs="Calibri"/>
          <w:sz w:val="24"/>
          <w:szCs w:val="24"/>
        </w:rPr>
        <w:t>ust. 2 i § 27  Beneficjent ma prawo do wy</w:t>
      </w:r>
      <w:r w:rsidR="00F67002">
        <w:rPr>
          <w:rFonts w:asciiTheme="minorHAnsi" w:hAnsiTheme="minorHAnsi" w:cs="Calibri"/>
          <w:sz w:val="24"/>
          <w:szCs w:val="24"/>
        </w:rPr>
        <w:t>korzystania</w:t>
      </w:r>
      <w:r w:rsidRPr="00A45803">
        <w:rPr>
          <w:rFonts w:asciiTheme="minorHAnsi" w:hAnsiTheme="minorHAnsi" w:cs="Calibri"/>
          <w:sz w:val="24"/>
          <w:szCs w:val="24"/>
        </w:rPr>
        <w:t xml:space="preserve"> 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 i 4. </w:t>
      </w:r>
    </w:p>
    <w:p w14:paraId="16C2B157" w14:textId="77777777"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45803">
        <w:rPr>
          <w:rFonts w:asciiTheme="minorHAnsi" w:hAnsiTheme="minorHAnsi"/>
          <w:sz w:val="24"/>
          <w:szCs w:val="24"/>
        </w:rPr>
        <w:t>Wytycznych w zakresie kwalifikowalności</w:t>
      </w:r>
      <w:r w:rsidRPr="00A45803">
        <w:rPr>
          <w:rFonts w:asciiTheme="minorHAnsi" w:hAnsiTheme="minorHAnsi" w:cs="Calibri"/>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461A086F" w14:textId="72F8DCB1" w:rsidR="006069A5" w:rsidRPr="00A45803" w:rsidRDefault="00F67002"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W przypadku, o którym mowa w ust. 2, </w:t>
      </w:r>
      <w:r w:rsidR="006069A5" w:rsidRPr="00A45803">
        <w:rPr>
          <w:rFonts w:asciiTheme="minorHAnsi" w:hAnsiTheme="minorHAnsi" w:cs="Calibri"/>
          <w:sz w:val="24"/>
          <w:szCs w:val="24"/>
        </w:rPr>
        <w:t xml:space="preserve">Beneficjent jest zobowiązany przedstawić rozliczenie otrzymanych transz </w:t>
      </w:r>
      <w:r w:rsidR="005114BE" w:rsidRPr="00A45803">
        <w:rPr>
          <w:rFonts w:asciiTheme="minorHAnsi" w:hAnsiTheme="minorHAnsi" w:cs="Calibri"/>
          <w:sz w:val="24"/>
          <w:szCs w:val="24"/>
        </w:rPr>
        <w:t>dofinansowania</w:t>
      </w:r>
      <w:r w:rsidR="006069A5" w:rsidRPr="00A45803">
        <w:rPr>
          <w:rFonts w:asciiTheme="minorHAnsi" w:hAnsiTheme="minorHAnsi" w:cs="Calibri"/>
          <w:sz w:val="24"/>
          <w:szCs w:val="24"/>
        </w:rPr>
        <w:t>, w formie wniosku o płatność w terminie 30 dni kalendarzowych od dnia rozwiązania umowy oraz jednocześnie zwrócić niewykorzystaną część otrzymanych transz</w:t>
      </w:r>
      <w:r w:rsidR="003D4DD8" w:rsidRPr="00A45803">
        <w:rPr>
          <w:rFonts w:asciiTheme="minorHAnsi" w:hAnsiTheme="minorHAnsi" w:cs="Calibri"/>
          <w:sz w:val="24"/>
          <w:szCs w:val="24"/>
        </w:rPr>
        <w:t xml:space="preserve">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006069A5" w:rsidRPr="00A45803">
        <w:rPr>
          <w:rFonts w:asciiTheme="minorHAnsi" w:hAnsiTheme="minorHAnsi" w:cs="Calibri"/>
          <w:sz w:val="24"/>
          <w:szCs w:val="24"/>
        </w:rPr>
        <w:t xml:space="preserve">na rachunek bankowy wskazany przez Instytucję Pośredniczącą. </w:t>
      </w:r>
    </w:p>
    <w:p w14:paraId="6FC25C25" w14:textId="0C47255C"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niedokonania zwrotu środków zgodnie z ust. 1 </w:t>
      </w:r>
      <w:r w:rsidR="00F67002">
        <w:rPr>
          <w:rFonts w:asciiTheme="minorHAnsi" w:hAnsiTheme="minorHAnsi" w:cs="Calibri"/>
          <w:sz w:val="24"/>
          <w:szCs w:val="24"/>
        </w:rPr>
        <w:t xml:space="preserve">i </w:t>
      </w:r>
      <w:r w:rsidRPr="00A45803">
        <w:rPr>
          <w:rFonts w:asciiTheme="minorHAnsi" w:hAnsiTheme="minorHAnsi" w:cs="Calibri"/>
          <w:sz w:val="24"/>
          <w:szCs w:val="24"/>
        </w:rPr>
        <w:t xml:space="preserve"> 4, stosuje się odpowiednio § 13 umowy.</w:t>
      </w:r>
    </w:p>
    <w:p w14:paraId="0E55DEC5" w14:textId="77777777" w:rsidR="006069A5" w:rsidRPr="00A45803" w:rsidRDefault="006069A5">
      <w:pPr>
        <w:spacing w:after="60"/>
        <w:jc w:val="center"/>
        <w:rPr>
          <w:rFonts w:asciiTheme="minorHAnsi" w:hAnsiTheme="minorHAnsi" w:cs="Calibri"/>
          <w:sz w:val="24"/>
          <w:szCs w:val="24"/>
        </w:rPr>
      </w:pPr>
    </w:p>
    <w:p w14:paraId="0F4FF1A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08F55A99"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zwalnia Beneficjenta z obowiązków wynikających z § 4 ust. 1 pkt 4, § 16 - 18, § 21-23, które jest on zobowiązany wykonywać w dalszym ciągu. </w:t>
      </w:r>
    </w:p>
    <w:p w14:paraId="47A16065" w14:textId="25737428"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obejmuje sytuacji, gdy w związku z rozwiązaniem umowy Beneficjent jest zobowiązany do zwrotu całości otrzymanego </w:t>
      </w:r>
      <w:r w:rsidR="005114BE" w:rsidRPr="00A45803">
        <w:rPr>
          <w:rFonts w:asciiTheme="minorHAnsi" w:hAnsiTheme="minorHAnsi" w:cs="Calibri"/>
          <w:sz w:val="24"/>
          <w:szCs w:val="24"/>
        </w:rPr>
        <w:t>dofinansowania</w:t>
      </w:r>
      <w:r w:rsidRPr="00A45803">
        <w:rPr>
          <w:rFonts w:asciiTheme="minorHAnsi" w:hAnsiTheme="minorHAnsi"/>
          <w:sz w:val="24"/>
          <w:szCs w:val="24"/>
        </w:rPr>
        <w:t>.</w:t>
      </w:r>
    </w:p>
    <w:p w14:paraId="14FBE11B" w14:textId="77777777" w:rsidR="006069A5" w:rsidRPr="00A45803" w:rsidRDefault="006069A5">
      <w:pPr>
        <w:tabs>
          <w:tab w:val="left" w:pos="284"/>
        </w:tabs>
        <w:spacing w:after="60"/>
        <w:jc w:val="both"/>
        <w:rPr>
          <w:rFonts w:asciiTheme="minorHAnsi" w:hAnsiTheme="minorHAnsi" w:cs="Calibri"/>
          <w:sz w:val="24"/>
          <w:szCs w:val="24"/>
        </w:rPr>
      </w:pPr>
    </w:p>
    <w:p w14:paraId="1DF7773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Postanowienia końcowe</w:t>
      </w:r>
    </w:p>
    <w:p w14:paraId="39A456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70A9E69F" w14:textId="75E0C245"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Prawa i obowiązki </w:t>
      </w:r>
      <w:r w:rsidR="00F67002">
        <w:rPr>
          <w:rFonts w:asciiTheme="minorHAnsi" w:hAnsiTheme="minorHAnsi" w:cs="Calibri"/>
          <w:sz w:val="24"/>
          <w:szCs w:val="24"/>
        </w:rPr>
        <w:t xml:space="preserve">oraz wierzytelności </w:t>
      </w:r>
      <w:r w:rsidRPr="00A45803">
        <w:rPr>
          <w:rFonts w:asciiTheme="minorHAnsi" w:hAnsiTheme="minorHAnsi" w:cs="Calibri"/>
          <w:sz w:val="24"/>
          <w:szCs w:val="24"/>
        </w:rPr>
        <w:t>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4101633D" w14:textId="77777777"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Beneficjent zobowiązuje się wprowadzić prawa i obowiązki Partnerów wynikające 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89"/>
      </w:r>
    </w:p>
    <w:p w14:paraId="6D48F034" w14:textId="77777777" w:rsidR="006069A5" w:rsidRPr="00A45803" w:rsidRDefault="006069A5">
      <w:pPr>
        <w:spacing w:after="60"/>
        <w:jc w:val="both"/>
        <w:rPr>
          <w:rFonts w:asciiTheme="minorHAnsi" w:hAnsiTheme="minorHAnsi" w:cs="Calibri"/>
          <w:i/>
          <w:sz w:val="24"/>
          <w:szCs w:val="24"/>
        </w:rPr>
      </w:pPr>
    </w:p>
    <w:p w14:paraId="2233DAF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3A637106" w14:textId="77777777"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W sprawach nieuregulowanych umową zastosowanie mają odpowiednie reguły i warunki wynikające z Programu, a także odpowiednie przepisy prawa unijnego i prawa krajowego, w szczególności:</w:t>
      </w:r>
    </w:p>
    <w:p w14:paraId="13F3B75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07CE4FD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10DAAC67"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p>
    <w:p w14:paraId="30149A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z dnia 23 kwietnia 1964 r. - Kodeks cywilny (Dz. U. z 2014 r. poz. 121, z późn. zm.); </w:t>
      </w:r>
    </w:p>
    <w:p w14:paraId="21689124" w14:textId="207100C8" w:rsidR="006069A5" w:rsidRPr="00A45803" w:rsidRDefault="00F67002"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Pr>
          <w:rFonts w:asciiTheme="minorHAnsi" w:hAnsiTheme="minorHAnsi" w:cs="Calibri"/>
          <w:sz w:val="24"/>
          <w:szCs w:val="24"/>
        </w:rPr>
        <w:t>Ufp</w:t>
      </w:r>
      <w:r w:rsidR="006069A5" w:rsidRPr="00A45803">
        <w:rPr>
          <w:rFonts w:asciiTheme="minorHAnsi" w:hAnsiTheme="minorHAnsi" w:cs="Calibri"/>
          <w:sz w:val="24"/>
          <w:szCs w:val="24"/>
        </w:rPr>
        <w:t>;</w:t>
      </w:r>
    </w:p>
    <w:p w14:paraId="4394E6AC"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26231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Pzp;</w:t>
      </w:r>
    </w:p>
    <w:p w14:paraId="4C02530A" w14:textId="0F4C853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1108F" w:rsidRPr="00A45803">
        <w:rPr>
          <w:rFonts w:asciiTheme="minorHAnsi" w:hAnsiTheme="minorHAnsi" w:cs="Calibri"/>
          <w:sz w:val="24"/>
          <w:szCs w:val="24"/>
        </w:rPr>
        <w:t>Dz. U. Nr 223, poz. 1786</w:t>
      </w:r>
      <w:r w:rsidR="00F67002">
        <w:rPr>
          <w:rFonts w:asciiTheme="minorHAnsi" w:hAnsiTheme="minorHAnsi" w:cs="Calibri"/>
          <w:sz w:val="24"/>
          <w:szCs w:val="24"/>
        </w:rPr>
        <w:t xml:space="preserve"> z późn. zm.</w:t>
      </w:r>
      <w:r w:rsidR="00D1108F" w:rsidRPr="00A45803">
        <w:rPr>
          <w:rFonts w:asciiTheme="minorHAnsi" w:hAnsiTheme="minorHAnsi" w:cs="Calibri"/>
          <w:sz w:val="24"/>
          <w:szCs w:val="24"/>
        </w:rPr>
        <w:t>);</w:t>
      </w:r>
    </w:p>
    <w:p w14:paraId="10388100" w14:textId="77777777" w:rsidR="006069A5" w:rsidRPr="00A45803" w:rsidRDefault="00D1108F"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sz w:val="24"/>
          <w:szCs w:val="24"/>
        </w:rPr>
        <w:t xml:space="preserve">rozporządzenia Ministra Infrastruktury i Rozwoju z dnia </w:t>
      </w:r>
      <w:r w:rsidR="00466B0D" w:rsidRPr="00A45803">
        <w:rPr>
          <w:rFonts w:asciiTheme="minorHAnsi" w:hAnsiTheme="minorHAnsi"/>
          <w:sz w:val="24"/>
          <w:szCs w:val="24"/>
        </w:rPr>
        <w:t>9 listopada</w:t>
      </w:r>
      <w:r w:rsidR="009C78A9" w:rsidRPr="00A45803">
        <w:rPr>
          <w:rFonts w:asciiTheme="minorHAnsi" w:hAnsiTheme="minorHAnsi" w:cs="Calibri"/>
          <w:sz w:val="24"/>
          <w:szCs w:val="24"/>
        </w:rPr>
        <w:t xml:space="preserve"> 2015 r. </w:t>
      </w:r>
      <w:r w:rsidRPr="00A45803">
        <w:rPr>
          <w:rFonts w:asciiTheme="minorHAnsi" w:hAnsiTheme="minorHAnsi"/>
          <w:sz w:val="24"/>
          <w:szCs w:val="24"/>
        </w:rPr>
        <w:t>w sprawie udzielania przez Polską Agencję Rozwoju Przedsiębiorczości pomocy finansowej w ramach Programu Operacyjnego Wiedza Edukacja i Rozwój 2014-2020</w:t>
      </w:r>
      <w:r w:rsidR="009C78A9" w:rsidRPr="00A45803">
        <w:rPr>
          <w:rFonts w:asciiTheme="minorHAnsi" w:hAnsiTheme="minorHAnsi"/>
          <w:sz w:val="24"/>
          <w:szCs w:val="24"/>
        </w:rPr>
        <w:t xml:space="preserve"> (Dz. U. poz. 2026)</w:t>
      </w:r>
      <w:r w:rsidRPr="00A45803">
        <w:rPr>
          <w:rFonts w:asciiTheme="minorHAnsi" w:hAnsiTheme="minorHAnsi" w:cs="Calibri"/>
          <w:sz w:val="24"/>
          <w:szCs w:val="24"/>
        </w:rPr>
        <w:t>.</w:t>
      </w:r>
    </w:p>
    <w:p w14:paraId="62B992B9" w14:textId="77777777" w:rsidR="006069A5" w:rsidRPr="00A45803" w:rsidRDefault="006069A5">
      <w:pPr>
        <w:spacing w:after="60"/>
        <w:jc w:val="center"/>
        <w:rPr>
          <w:rFonts w:asciiTheme="minorHAnsi" w:hAnsiTheme="minorHAnsi" w:cs="Calibri"/>
          <w:sz w:val="24"/>
          <w:szCs w:val="24"/>
        </w:rPr>
      </w:pPr>
    </w:p>
    <w:p w14:paraId="043EA61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32.</w:t>
      </w:r>
    </w:p>
    <w:p w14:paraId="72777761"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90"/>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91"/>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6C2BC410"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rPr>
      </w:pPr>
      <w:r w:rsidRPr="00A45803">
        <w:rPr>
          <w:rFonts w:asciiTheme="minorHAnsi" w:hAnsiTheme="minorHAnsi"/>
        </w:rPr>
        <w:t>na podstawie art. 207 ust. 4 ustawy z dnia 27 sierpnia 2009 r. o finansach publicznych lub na podstawie art. 211 ustawy z dnia 30 czerwca 2005 r. o finansach publicznych (Dz. U. Nr 249, poz. 2104, z późn. zm),</w:t>
      </w:r>
    </w:p>
    <w:p w14:paraId="660D9584"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322DE4F6"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92"/>
      </w:r>
      <w:r w:rsidRPr="00A45803">
        <w:rPr>
          <w:rFonts w:asciiTheme="minorHAnsi" w:hAnsiTheme="minorHAnsi"/>
        </w:rPr>
        <w:t xml:space="preserve"> zaległości z tytułu należności publicznoprawnych, </w:t>
      </w:r>
    </w:p>
    <w:p w14:paraId="25B57C73"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93"/>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3E73FB67"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94"/>
      </w:r>
      <w:r w:rsidRPr="00A45803">
        <w:rPr>
          <w:rFonts w:asciiTheme="minorHAnsi" w:hAnsiTheme="minorHAnsi"/>
        </w:rPr>
        <w:t xml:space="preserve"> podmiotem zbiorowym, wobec którego sąd orzekł zakaz korzystania z dotacji, subwencji lub innych form wsparcia finansowego środkami publicznymi,</w:t>
      </w:r>
    </w:p>
    <w:p w14:paraId="02807E08"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95"/>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A45803">
        <w:rPr>
          <w:rFonts w:asciiTheme="minorHAnsi" w:hAnsiTheme="minorHAnsi"/>
        </w:rPr>
        <w:footnoteReference w:id="96"/>
      </w:r>
      <w:r w:rsidRPr="00A45803">
        <w:rPr>
          <w:rFonts w:asciiTheme="minorHAnsi" w:hAnsiTheme="minorHAnsi" w:cs="Calibri"/>
        </w:rPr>
        <w:t>,</w:t>
      </w:r>
    </w:p>
    <w:p w14:paraId="166FA3B1"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97"/>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53E78C47" w14:textId="2A37C1A3"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8"/>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w:t>
      </w:r>
      <w:r w:rsidR="003F5556">
        <w:rPr>
          <w:rFonts w:asciiTheme="minorHAnsi" w:hAnsiTheme="minorHAnsi"/>
        </w:rPr>
        <w:t xml:space="preserve">Ufp </w:t>
      </w:r>
      <w:r w:rsidRPr="00A45803">
        <w:rPr>
          <w:rFonts w:asciiTheme="minorHAnsi" w:hAnsiTheme="minorHAnsi"/>
        </w:rPr>
        <w:t xml:space="preserve">na podstawie art. 12 ust. 1 pkt 1 ustawy z dnia 15 czerwca 2012 r. o skutkach powierzania wykonywania pracy cudzoziemcom przebywającym wbrew przepisom na terytorium Rzeczpospolitej Polskiej  (Dz. U. z 2012 r.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podmiotów zbiorowych za czyny zabronione pod groźbą kary (</w:t>
      </w:r>
      <w:r w:rsidRPr="00A45803">
        <w:rPr>
          <w:rFonts w:asciiTheme="minorHAnsi" w:hAnsiTheme="minorHAnsi" w:cs="Calibri"/>
        </w:rPr>
        <w:t xml:space="preserve">Dz. </w:t>
      </w:r>
      <w:r w:rsidRPr="00A45803">
        <w:rPr>
          <w:rFonts w:asciiTheme="minorHAnsi" w:hAnsiTheme="minorHAnsi"/>
        </w:rPr>
        <w:t xml:space="preserve">U. z 2014 r. poz. </w:t>
      </w:r>
      <w:r w:rsidRPr="00A45803">
        <w:rPr>
          <w:rFonts w:asciiTheme="minorHAnsi" w:hAnsiTheme="minorHAnsi" w:cs="Calibri"/>
        </w:rPr>
        <w:t>1417, z późn. zm</w:t>
      </w:r>
      <w:r w:rsidR="00596372" w:rsidRPr="00A45803">
        <w:rPr>
          <w:rFonts w:asciiTheme="minorHAnsi" w:hAnsiTheme="minorHAnsi" w:cs="Calibri"/>
        </w:rPr>
        <w:t>.)</w:t>
      </w:r>
      <w:r w:rsidRPr="00A45803">
        <w:rPr>
          <w:rFonts w:asciiTheme="minorHAnsi" w:hAnsiTheme="minorHAnsi" w:cs="Calibri"/>
        </w:rPr>
        <w:t>;</w:t>
      </w:r>
    </w:p>
    <w:p w14:paraId="74FD5B81"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9"/>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36AC4A4B"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 xml:space="preserve">jako mikroprzedsiębiorca lub mały lub średni przedsiębiorca, który spełnia warunki określone w art. 1 ust. 4 pkt. c rozporządzenia Komisji (WE) nr 651/2014 / </w:t>
      </w:r>
      <w:r w:rsidRPr="00A45803">
        <w:rPr>
          <w:rFonts w:asciiTheme="minorHAnsi" w:hAnsiTheme="minorHAnsi" w:cs="Calibri"/>
          <w:i/>
        </w:rPr>
        <w:t xml:space="preserve">jako mikroprzedsiębiorcy lub mali lub średni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100"/>
      </w:r>
      <w:r w:rsidRPr="00A45803">
        <w:rPr>
          <w:rFonts w:asciiTheme="minorHAnsi" w:hAnsiTheme="minorHAnsi" w:cs="Calibri"/>
        </w:rPr>
        <w:t>.</w:t>
      </w:r>
    </w:p>
    <w:p w14:paraId="0AAADE6A"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582340B4"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5B761C12" w14:textId="77777777"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1.  Spory związane z realizacją umowy strony będą starały się rozwiązać polubownie.</w:t>
      </w:r>
    </w:p>
    <w:p w14:paraId="5D1FC0D8" w14:textId="77777777"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2. W przypadku braku porozumienia spór będzie podlegał rozstrzygnięciu przez sąd powszechny właściwy dla siedziby Instytucji Pośredniczącej, za wyjątkiem sporów związanych ze zwrotem środków na podstawie przepisów o finansach publicznych.</w:t>
      </w:r>
    </w:p>
    <w:p w14:paraId="2636044C" w14:textId="77777777" w:rsidR="006069A5" w:rsidRPr="00A45803" w:rsidRDefault="006069A5">
      <w:pPr>
        <w:spacing w:after="60"/>
        <w:jc w:val="center"/>
        <w:rPr>
          <w:rFonts w:asciiTheme="minorHAnsi" w:hAnsiTheme="minorHAnsi" w:cs="Calibri"/>
          <w:sz w:val="24"/>
          <w:szCs w:val="24"/>
        </w:rPr>
      </w:pPr>
    </w:p>
    <w:p w14:paraId="014FABAF"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687A0468" w14:textId="3EE0E3A3"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101"/>
      </w:r>
      <w:r w:rsidRPr="00A45803">
        <w:rPr>
          <w:rFonts w:asciiTheme="minorHAnsi" w:hAnsiTheme="minorHAnsi" w:cs="Calibri"/>
          <w:color w:val="000000"/>
          <w:sz w:val="24"/>
          <w:szCs w:val="24"/>
        </w:rPr>
        <w:t xml:space="preserve"> oraz zmianą danych o rachunku bankowym, o którym mowa w § 8 ust. 4,</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w:t>
      </w:r>
      <w:r w:rsidR="003F5556">
        <w:rPr>
          <w:rFonts w:asciiTheme="minorHAnsi" w:hAnsiTheme="minorHAnsi" w:cs="Calibri"/>
          <w:color w:val="000000"/>
          <w:sz w:val="24"/>
          <w:szCs w:val="24"/>
          <w:shd w:val="clear" w:color="auto" w:fill="FFFFFF"/>
        </w:rPr>
        <w:t xml:space="preserve"> pod rygorem nieważności</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miany w treści umowy wymagają</w:t>
      </w:r>
      <w:r w:rsidR="00C32B11">
        <w:rPr>
          <w:rFonts w:asciiTheme="minorHAnsi" w:hAnsiTheme="minorHAnsi" w:cs="Calibri"/>
          <w:sz w:val="24"/>
          <w:szCs w:val="24"/>
        </w:rPr>
        <w:t>,</w:t>
      </w:r>
      <w:r w:rsidR="003F5556">
        <w:rPr>
          <w:rFonts w:asciiTheme="minorHAnsi" w:hAnsiTheme="minorHAnsi" w:cs="Calibri"/>
          <w:sz w:val="24"/>
          <w:szCs w:val="24"/>
        </w:rPr>
        <w:t xml:space="preserve"> pod rygorem nieważności</w:t>
      </w:r>
      <w:r w:rsidR="00C32B11">
        <w:rPr>
          <w:rFonts w:asciiTheme="minorHAnsi" w:hAnsiTheme="minorHAnsi" w:cs="Calibri"/>
          <w:sz w:val="24"/>
          <w:szCs w:val="24"/>
        </w:rPr>
        <w:t>,</w:t>
      </w:r>
      <w:r w:rsidRPr="00A45803">
        <w:rPr>
          <w:rFonts w:asciiTheme="minorHAnsi" w:hAnsiTheme="minorHAnsi" w:cs="Calibri"/>
          <w:sz w:val="24"/>
          <w:szCs w:val="24"/>
        </w:rPr>
        <w:t xml:space="preserve"> formy aneksu do umowy, z zastrzeżeniem: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o której mowa w § 2 ust. 2 pkt.1,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102"/>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103"/>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2C07ED97" w14:textId="77777777" w:rsidR="006069A5" w:rsidRPr="00A45803" w:rsidRDefault="006069A5">
      <w:pPr>
        <w:spacing w:after="60"/>
        <w:jc w:val="center"/>
        <w:rPr>
          <w:rFonts w:asciiTheme="minorHAnsi" w:hAnsiTheme="minorHAnsi" w:cs="Calibri"/>
          <w:sz w:val="24"/>
          <w:szCs w:val="24"/>
        </w:rPr>
      </w:pPr>
    </w:p>
    <w:p w14:paraId="473276B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76007762"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0AF0D9F3"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54E5EFC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104"/>
      </w:r>
    </w:p>
    <w:p w14:paraId="142BACF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6A9717C8"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3: Oświadczenie o kwalifikowalności podatku od towarów i usług</w:t>
      </w:r>
      <w:r w:rsidRPr="00A45803">
        <w:rPr>
          <w:rStyle w:val="Znakiprzypiswdolnych"/>
          <w:rFonts w:asciiTheme="minorHAnsi" w:hAnsiTheme="minorHAnsi" w:cs="Calibri"/>
          <w:i/>
          <w:sz w:val="24"/>
          <w:szCs w:val="24"/>
        </w:rPr>
        <w:footnoteReference w:id="105"/>
      </w:r>
      <w:r w:rsidRPr="00A45803">
        <w:rPr>
          <w:rFonts w:asciiTheme="minorHAnsi" w:hAnsiTheme="minorHAnsi" w:cs="Calibri"/>
          <w:i/>
          <w:sz w:val="24"/>
          <w:szCs w:val="24"/>
        </w:rPr>
        <w:t>;</w:t>
      </w:r>
    </w:p>
    <w:p w14:paraId="41783942"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3C397E8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5: Zakres danych osobowych powierzonych do przetwarzania;</w:t>
      </w:r>
    </w:p>
    <w:p w14:paraId="04B6F96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załącznik nr 6: Wnioski o nadanie/zmianę/wycofanie dostępu dla osoby uprawnionej </w:t>
      </w:r>
      <w:r w:rsidRPr="00A45803">
        <w:rPr>
          <w:rFonts w:asciiTheme="minorHAnsi" w:hAnsiTheme="minorHAnsi" w:cs="Calibri"/>
          <w:sz w:val="24"/>
          <w:szCs w:val="24"/>
        </w:rPr>
        <w:br/>
        <w:t xml:space="preserve">w imieniu beneficjenta do wykonywania czynności związanych z realizacją Projektu </w:t>
      </w:r>
    </w:p>
    <w:p w14:paraId="7A8B86E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7: Wzór oświadczenia uczestnika Projektu;</w:t>
      </w:r>
    </w:p>
    <w:p w14:paraId="55C3A150"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8: Wzór upoważnienia do przetwarzania danych osobowych;</w:t>
      </w:r>
    </w:p>
    <w:p w14:paraId="4D105FE4"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p>
    <w:p w14:paraId="67F9C9E0" w14:textId="6A7B898C" w:rsidR="003F5556" w:rsidRDefault="00515993" w:rsidP="003F5556">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6069A5" w:rsidRPr="00A45803">
        <w:rPr>
          <w:rFonts w:asciiTheme="minorHAnsi" w:hAnsiTheme="minorHAnsi"/>
          <w:sz w:val="24"/>
          <w:szCs w:val="24"/>
        </w:rPr>
        <w:t>.</w:t>
      </w:r>
    </w:p>
    <w:p w14:paraId="2058A996" w14:textId="03932911" w:rsidR="003F5556" w:rsidRPr="003F5556" w:rsidRDefault="003F5556" w:rsidP="003F5556">
      <w:pPr>
        <w:numPr>
          <w:ilvl w:val="1"/>
          <w:numId w:val="35"/>
        </w:numPr>
        <w:tabs>
          <w:tab w:val="clear" w:pos="720"/>
          <w:tab w:val="left" w:pos="709"/>
        </w:tabs>
        <w:spacing w:after="60" w:line="240" w:lineRule="auto"/>
        <w:jc w:val="both"/>
        <w:rPr>
          <w:rFonts w:asciiTheme="minorHAnsi" w:hAnsiTheme="minorHAnsi"/>
          <w:sz w:val="24"/>
          <w:szCs w:val="24"/>
        </w:rPr>
      </w:pPr>
      <w:r>
        <w:rPr>
          <w:rFonts w:asciiTheme="minorHAnsi" w:hAnsiTheme="minorHAnsi"/>
          <w:sz w:val="24"/>
          <w:szCs w:val="24"/>
        </w:rPr>
        <w:t>Załącznik nr 11: Obowiązki informacyjne Beneficjenta.</w:t>
      </w:r>
    </w:p>
    <w:p w14:paraId="6DF326C0" w14:textId="77777777" w:rsidR="006069A5" w:rsidRPr="00A45803" w:rsidRDefault="006069A5" w:rsidP="009624FD">
      <w:pPr>
        <w:spacing w:after="60" w:line="240" w:lineRule="auto"/>
        <w:ind w:left="360"/>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niniejszej umowie, nadrzędność mają postanowienia umowy. </w:t>
      </w:r>
    </w:p>
    <w:p w14:paraId="2422778E"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W przypadku wystąpienia sprzeczności pomiędzy postanowieniami wynikającymi z poszczególnych załączników, o których mowa w ust. 2, nadrzędność mają postanowienia załącznika o niższym numerze porządkowym.</w:t>
      </w:r>
    </w:p>
    <w:p w14:paraId="59515A53"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210316E5"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wystąpienia sprzeczności pomiędzy postanowieniami zawartymi 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 konkursu.</w:t>
      </w:r>
    </w:p>
    <w:p w14:paraId="0E920285"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12776C0E" w14:textId="77777777" w:rsidR="006069A5" w:rsidRDefault="006069A5">
      <w:pPr>
        <w:keepNext/>
        <w:spacing w:after="60"/>
        <w:jc w:val="both"/>
        <w:rPr>
          <w:rFonts w:cs="Calibri"/>
          <w:sz w:val="24"/>
          <w:szCs w:val="24"/>
        </w:rPr>
      </w:pPr>
    </w:p>
    <w:p w14:paraId="0A79105C" w14:textId="77777777" w:rsidR="006069A5" w:rsidRDefault="006069A5">
      <w:pPr>
        <w:keepNext/>
        <w:spacing w:after="60"/>
        <w:jc w:val="both"/>
        <w:rPr>
          <w:rFonts w:cs="Calibri"/>
          <w:sz w:val="24"/>
          <w:szCs w:val="24"/>
        </w:rPr>
      </w:pPr>
    </w:p>
    <w:p w14:paraId="61754088"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6A399A90"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3EEB7B80" w14:textId="77777777" w:rsidR="006069A5" w:rsidRDefault="006069A5">
      <w:pPr>
        <w:tabs>
          <w:tab w:val="center" w:pos="1440"/>
          <w:tab w:val="center" w:pos="7200"/>
        </w:tabs>
        <w:spacing w:after="60"/>
        <w:jc w:val="both"/>
        <w:rPr>
          <w:rFonts w:cs="Calibri"/>
          <w:b/>
          <w:sz w:val="24"/>
          <w:szCs w:val="24"/>
        </w:rPr>
      </w:pPr>
    </w:p>
    <w:p w14:paraId="6AEDBAA2" w14:textId="77777777" w:rsidR="006069A5" w:rsidRDefault="006069A5">
      <w:pPr>
        <w:tabs>
          <w:tab w:val="center" w:pos="1440"/>
          <w:tab w:val="center" w:pos="7200"/>
        </w:tabs>
        <w:spacing w:after="60"/>
        <w:jc w:val="both"/>
        <w:rPr>
          <w:rFonts w:cs="Calibri"/>
          <w:b/>
          <w:sz w:val="24"/>
          <w:szCs w:val="24"/>
        </w:rPr>
      </w:pPr>
    </w:p>
    <w:p w14:paraId="3D1DD096" w14:textId="77777777" w:rsidR="006069A5" w:rsidRDefault="006069A5">
      <w:pPr>
        <w:tabs>
          <w:tab w:val="center" w:pos="1440"/>
          <w:tab w:val="center" w:pos="7200"/>
        </w:tabs>
        <w:spacing w:after="60"/>
        <w:jc w:val="both"/>
        <w:rPr>
          <w:rFonts w:cs="Calibri"/>
          <w:b/>
          <w:sz w:val="24"/>
          <w:szCs w:val="24"/>
        </w:rPr>
      </w:pPr>
    </w:p>
    <w:p w14:paraId="3BD7EE86" w14:textId="77777777" w:rsidR="006069A5" w:rsidRDefault="006069A5">
      <w:pPr>
        <w:tabs>
          <w:tab w:val="center" w:pos="1440"/>
          <w:tab w:val="center" w:pos="7200"/>
        </w:tabs>
        <w:spacing w:after="60"/>
        <w:jc w:val="both"/>
        <w:rPr>
          <w:rFonts w:cs="Calibri"/>
          <w:b/>
          <w:sz w:val="24"/>
          <w:szCs w:val="24"/>
        </w:rPr>
      </w:pPr>
    </w:p>
    <w:p w14:paraId="65E650F6"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1933AD">
          <w:footerReference w:type="default" r:id="rId9"/>
          <w:footerReference w:type="first" r:id="rId10"/>
          <w:pgSz w:w="11906" w:h="16838"/>
          <w:pgMar w:top="1134" w:right="1418" w:bottom="1418" w:left="1418" w:header="708" w:footer="709" w:gutter="0"/>
          <w:cols w:space="708"/>
          <w:titlePg/>
          <w:docGrid w:linePitch="360"/>
        </w:sectPr>
      </w:pPr>
    </w:p>
    <w:p w14:paraId="4FBCD5BE"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t>Załącznik nr 3 do umowy: Oświadczenie o kwalifikowalności podatku od towarów i usług</w:t>
      </w:r>
    </w:p>
    <w:p w14:paraId="1A60B4D7" w14:textId="77777777" w:rsidR="006069A5" w:rsidRDefault="006069A5">
      <w:pPr>
        <w:pStyle w:val="Tekstpodstawowy"/>
        <w:rPr>
          <w:rFonts w:ascii="Calibri" w:hAnsi="Calibri" w:cs="Calibri"/>
        </w:rPr>
      </w:pPr>
    </w:p>
    <w:p w14:paraId="0B065548" w14:textId="77777777" w:rsidR="006069A5" w:rsidRDefault="0087076A">
      <w:pPr>
        <w:pStyle w:val="Tekstpodstawowy"/>
        <w:rPr>
          <w:rFonts w:ascii="Calibri" w:hAnsi="Calibri" w:cs="Calibri"/>
        </w:rPr>
      </w:pPr>
      <w:r w:rsidRPr="008E6965">
        <w:rPr>
          <w:rFonts w:ascii="Calibri" w:hAnsi="Calibri" w:cs="Calibri"/>
          <w:noProof/>
          <w:lang w:eastAsia="pl-PL"/>
        </w:rPr>
        <w:drawing>
          <wp:inline distT="0" distB="0" distL="0" distR="0" wp14:anchorId="34CE2D5F" wp14:editId="64AF5859">
            <wp:extent cx="5734050" cy="885825"/>
            <wp:effectExtent l="0" t="0" r="0" b="9525"/>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024EFA" w14:textId="77777777" w:rsidR="006069A5" w:rsidRDefault="006069A5">
      <w:pPr>
        <w:pStyle w:val="Tekstpodstawowy"/>
        <w:rPr>
          <w:rFonts w:ascii="Calibri" w:hAnsi="Calibri" w:cs="Calibri"/>
        </w:rPr>
      </w:pPr>
    </w:p>
    <w:p w14:paraId="2C9C798E" w14:textId="77777777" w:rsidR="006069A5" w:rsidRDefault="006069A5">
      <w:pPr>
        <w:pStyle w:val="Tekstpodstawowy"/>
        <w:rPr>
          <w:rFonts w:ascii="Calibri" w:hAnsi="Calibri" w:cs="Calibri"/>
        </w:rPr>
      </w:pPr>
    </w:p>
    <w:p w14:paraId="09F000ED"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57602A63" w14:textId="77777777" w:rsidR="006069A5" w:rsidRPr="00026CB9" w:rsidRDefault="006069A5" w:rsidP="00026CB9">
      <w:pPr>
        <w:jc w:val="center"/>
        <w:rPr>
          <w:i/>
        </w:rPr>
      </w:pPr>
    </w:p>
    <w:p w14:paraId="7EABE988" w14:textId="77777777" w:rsidR="006069A5" w:rsidRDefault="006069A5">
      <w:pPr>
        <w:rPr>
          <w:rFonts w:cs="Calibri"/>
          <w:i/>
          <w:iCs/>
          <w:sz w:val="24"/>
          <w:szCs w:val="24"/>
        </w:rPr>
      </w:pPr>
    </w:p>
    <w:p w14:paraId="242B05C9" w14:textId="77777777" w:rsidR="006069A5" w:rsidRDefault="006069A5">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06"/>
      </w:r>
    </w:p>
    <w:p w14:paraId="2189C1C5" w14:textId="77777777" w:rsidR="006069A5" w:rsidRDefault="006069A5">
      <w:pPr>
        <w:jc w:val="center"/>
        <w:rPr>
          <w:rFonts w:cs="Calibri"/>
          <w:b/>
          <w:bCs/>
          <w:spacing w:val="20"/>
          <w:sz w:val="24"/>
          <w:szCs w:val="24"/>
        </w:rPr>
      </w:pPr>
    </w:p>
    <w:p w14:paraId="3CDB5C90" w14:textId="70FC39FA" w:rsidR="006069A5" w:rsidRDefault="006069A5">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 .....(nazwa Beneficjenta) .................. </w:t>
      </w:r>
      <w:r>
        <w:rPr>
          <w:rFonts w:ascii="Calibri" w:hAnsi="Calibri" w:cs="Calibri"/>
        </w:rPr>
        <w:t>oświadcza, iż realizując powyższy projekt nie może</w:t>
      </w:r>
      <w:r>
        <w:rPr>
          <w:rFonts w:ascii="Calibri" w:hAnsi="Calibri" w:cs="Calibri"/>
          <w:i/>
          <w:iCs/>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467ACA6B" w14:textId="77777777" w:rsidR="006069A5" w:rsidRDefault="006069A5">
      <w:pPr>
        <w:pStyle w:val="Tekstpodstawowy"/>
        <w:ind w:firstLine="708"/>
        <w:rPr>
          <w:rFonts w:ascii="Calibri" w:hAnsi="Calibri" w:cs="Calibri"/>
        </w:rPr>
      </w:pPr>
    </w:p>
    <w:p w14:paraId="6FB436FF" w14:textId="77777777" w:rsidR="006069A5" w:rsidRDefault="006069A5">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07"/>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6FAEC374" w14:textId="77777777" w:rsidR="006069A5" w:rsidRDefault="006069A5">
      <w:pPr>
        <w:pStyle w:val="Tekstpodstawowy"/>
        <w:tabs>
          <w:tab w:val="left" w:pos="1440"/>
        </w:tabs>
        <w:ind w:firstLine="708"/>
        <w:rPr>
          <w:rFonts w:ascii="Calibri" w:hAnsi="Calibri" w:cs="Calibri"/>
        </w:rPr>
      </w:pPr>
    </w:p>
    <w:p w14:paraId="1E8D2BDC" w14:textId="77777777" w:rsidR="006069A5" w:rsidRDefault="006069A5">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28D84DFF" w14:textId="77777777" w:rsidR="006069A5" w:rsidRDefault="006069A5">
      <w:pPr>
        <w:pStyle w:val="Tekstpodstawowy"/>
        <w:rPr>
          <w:rFonts w:ascii="Calibri" w:hAnsi="Calibri" w:cs="Calibri"/>
        </w:rPr>
      </w:pPr>
    </w:p>
    <w:p w14:paraId="0D34F686" w14:textId="77777777" w:rsidR="006069A5" w:rsidRDefault="006069A5">
      <w:pPr>
        <w:ind w:left="4320" w:firstLine="720"/>
        <w:jc w:val="center"/>
        <w:rPr>
          <w:rFonts w:cs="Calibri"/>
          <w:spacing w:val="20"/>
          <w:sz w:val="24"/>
          <w:szCs w:val="24"/>
        </w:rPr>
      </w:pPr>
      <w:r>
        <w:rPr>
          <w:rFonts w:cs="Calibri"/>
          <w:spacing w:val="20"/>
          <w:sz w:val="24"/>
          <w:szCs w:val="24"/>
        </w:rPr>
        <w:tab/>
      </w:r>
    </w:p>
    <w:p w14:paraId="43E21FB6" w14:textId="77777777" w:rsidR="006069A5" w:rsidRDefault="006069A5">
      <w:pPr>
        <w:ind w:left="5664"/>
        <w:jc w:val="center"/>
        <w:rPr>
          <w:rFonts w:cs="Calibri"/>
          <w:sz w:val="24"/>
          <w:szCs w:val="24"/>
        </w:rPr>
      </w:pPr>
      <w:r>
        <w:rPr>
          <w:rFonts w:cs="Calibri"/>
          <w:spacing w:val="20"/>
          <w:sz w:val="24"/>
          <w:szCs w:val="24"/>
        </w:rPr>
        <w:t xml:space="preserve"> </w:t>
      </w:r>
      <w:r>
        <w:rPr>
          <w:rFonts w:cs="Calibri"/>
          <w:sz w:val="24"/>
          <w:szCs w:val="24"/>
        </w:rPr>
        <w:t>…………………………</w:t>
      </w:r>
    </w:p>
    <w:p w14:paraId="54E76953" w14:textId="77777777" w:rsidR="006069A5" w:rsidRDefault="006069A5" w:rsidP="005C3771">
      <w:pPr>
        <w:ind w:left="4320" w:firstLine="720"/>
        <w:rPr>
          <w:rFonts w:cs="Calibri"/>
          <w:spacing w:val="20"/>
        </w:rPr>
      </w:pPr>
      <w:r>
        <w:rPr>
          <w:rFonts w:cs="Calibri"/>
          <w:sz w:val="24"/>
          <w:szCs w:val="24"/>
        </w:rPr>
        <w:t xml:space="preserve">              </w:t>
      </w:r>
      <w:r>
        <w:rPr>
          <w:rFonts w:cs="Calibri"/>
          <w:sz w:val="24"/>
          <w:szCs w:val="24"/>
        </w:rPr>
        <w:tab/>
        <w:t xml:space="preserve">  (podpis i pieczęć)</w:t>
      </w:r>
    </w:p>
    <w:p w14:paraId="4CC077AF" w14:textId="77777777" w:rsidR="006069A5" w:rsidRPr="005C3771" w:rsidRDefault="006069A5">
      <w:pPr>
        <w:pageBreakBefore/>
        <w:spacing w:after="60"/>
        <w:jc w:val="both"/>
        <w:rPr>
          <w:rFonts w:cs="Calibri"/>
          <w:sz w:val="18"/>
          <w:szCs w:val="18"/>
          <w:vertAlign w:val="superscript"/>
        </w:rPr>
      </w:pPr>
      <w:r w:rsidRPr="005C3771">
        <w:rPr>
          <w:rFonts w:cs="Calibri"/>
          <w:sz w:val="18"/>
          <w:szCs w:val="18"/>
        </w:rPr>
        <w:t>Załącznik nr 4 do umowy: Harmonogram płatności</w:t>
      </w:r>
      <w:r w:rsidRPr="005C3771">
        <w:rPr>
          <w:rStyle w:val="Znakiprzypiswdolnych"/>
          <w:rFonts w:cs="Calibri"/>
          <w:sz w:val="18"/>
          <w:szCs w:val="18"/>
        </w:rPr>
        <w:footnoteReference w:id="108"/>
      </w:r>
    </w:p>
    <w:p w14:paraId="0EBC48F2" w14:textId="77777777" w:rsidR="006069A5" w:rsidRDefault="006069A5">
      <w:pPr>
        <w:spacing w:after="60"/>
        <w:jc w:val="both"/>
        <w:rPr>
          <w:rFonts w:cs="Calibri"/>
          <w:sz w:val="24"/>
          <w:szCs w:val="24"/>
          <w:vertAlign w:val="superscript"/>
        </w:rPr>
      </w:pPr>
    </w:p>
    <w:p w14:paraId="6847339E" w14:textId="77777777" w:rsidR="006069A5" w:rsidRDefault="0087076A">
      <w:pPr>
        <w:spacing w:after="60"/>
        <w:jc w:val="both"/>
        <w:rPr>
          <w:rFonts w:cs="Calibri"/>
          <w:sz w:val="24"/>
          <w:szCs w:val="24"/>
        </w:rPr>
      </w:pPr>
      <w:r w:rsidRPr="008E6965">
        <w:rPr>
          <w:rFonts w:cs="Calibri"/>
          <w:noProof/>
          <w:sz w:val="24"/>
          <w:szCs w:val="24"/>
          <w:lang w:eastAsia="pl-PL"/>
        </w:rPr>
        <w:drawing>
          <wp:inline distT="0" distB="0" distL="0" distR="0" wp14:anchorId="35DD2912" wp14:editId="007D701C">
            <wp:extent cx="5734050" cy="885825"/>
            <wp:effectExtent l="0" t="0" r="0" b="9525"/>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E942E16" w14:textId="77777777" w:rsidR="006069A5" w:rsidRDefault="006069A5">
      <w:pPr>
        <w:pStyle w:val="Tekstpodstawowy"/>
        <w:rPr>
          <w:rFonts w:ascii="Calibri" w:hAnsi="Calibri" w:cs="Calibri"/>
        </w:rPr>
      </w:pPr>
    </w:p>
    <w:p w14:paraId="65B8B4DE" w14:textId="77777777" w:rsidR="006069A5" w:rsidRDefault="006069A5">
      <w:pPr>
        <w:pStyle w:val="Tekstpodstawowy"/>
        <w:rPr>
          <w:rFonts w:ascii="Calibri" w:hAnsi="Calibri" w:cs="Calibri"/>
        </w:rPr>
      </w:pPr>
    </w:p>
    <w:p w14:paraId="79FF8F4C" w14:textId="77777777" w:rsidR="006069A5" w:rsidRDefault="006069A5">
      <w:pPr>
        <w:pStyle w:val="Tekstpodstawowy"/>
        <w:rPr>
          <w:rFonts w:ascii="Calibri" w:hAnsi="Calibri" w:cs="Calibri"/>
        </w:rPr>
      </w:pPr>
    </w:p>
    <w:p w14:paraId="5C2950F7" w14:textId="77777777" w:rsidR="006069A5" w:rsidRDefault="006069A5">
      <w:pPr>
        <w:pStyle w:val="Tekstpodstawowy"/>
        <w:rPr>
          <w:rFonts w:cs="Calibr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38140566" w14:textId="77777777" w:rsidR="006069A5" w:rsidRDefault="006069A5">
      <w:pPr>
        <w:spacing w:after="60"/>
        <w:jc w:val="both"/>
        <w:rPr>
          <w:rFonts w:cs="Calibri"/>
          <w:sz w:val="24"/>
          <w:szCs w:val="24"/>
        </w:rPr>
      </w:pPr>
      <w:r>
        <w:rPr>
          <w:rFonts w:cs="Calibri"/>
          <w:iCs/>
          <w:sz w:val="24"/>
          <w:szCs w:val="24"/>
        </w:rPr>
        <w:t>Nazwa i nr projektu</w:t>
      </w:r>
    </w:p>
    <w:p w14:paraId="731FE295" w14:textId="77777777" w:rsidR="006069A5" w:rsidRDefault="006069A5">
      <w:pPr>
        <w:spacing w:after="60"/>
        <w:jc w:val="both"/>
        <w:rPr>
          <w:rFonts w:cs="Calibri"/>
          <w:sz w:val="24"/>
          <w:szCs w:val="24"/>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97667" w:rsidRPr="00365390" w14:paraId="2F6CDBE0" w14:textId="77777777" w:rsidTr="006E68C8">
        <w:trPr>
          <w:trHeight w:val="200"/>
        </w:trPr>
        <w:tc>
          <w:tcPr>
            <w:tcW w:w="959" w:type="dxa"/>
            <w:vMerge w:val="restart"/>
            <w:shd w:val="clear" w:color="auto" w:fill="BCBCBC"/>
            <w:vAlign w:val="center"/>
          </w:tcPr>
          <w:p w14:paraId="31E4871C" w14:textId="77777777" w:rsidR="00D97667" w:rsidRPr="00365390" w:rsidRDefault="00D97667" w:rsidP="006E68C8">
            <w:pPr>
              <w:spacing w:after="0"/>
              <w:jc w:val="center"/>
              <w:rPr>
                <w:rFonts w:cs="Calibri"/>
                <w:b/>
              </w:rPr>
            </w:pPr>
            <w:r w:rsidRPr="00365390">
              <w:rPr>
                <w:rFonts w:cs="Calibri"/>
                <w:b/>
              </w:rPr>
              <w:t>Rok</w:t>
            </w:r>
          </w:p>
        </w:tc>
        <w:tc>
          <w:tcPr>
            <w:tcW w:w="992" w:type="dxa"/>
            <w:vMerge w:val="restart"/>
            <w:shd w:val="clear" w:color="auto" w:fill="BCBCBC"/>
            <w:vAlign w:val="center"/>
          </w:tcPr>
          <w:p w14:paraId="27200302" w14:textId="77777777" w:rsidR="00D97667" w:rsidRPr="00365390" w:rsidRDefault="00D97667" w:rsidP="006E68C8">
            <w:pPr>
              <w:spacing w:after="0"/>
              <w:jc w:val="center"/>
              <w:rPr>
                <w:rFonts w:cs="Calibri"/>
                <w:b/>
              </w:rPr>
            </w:pPr>
            <w:r w:rsidRPr="00365390">
              <w:rPr>
                <w:rFonts w:cs="Calibri"/>
                <w:b/>
              </w:rPr>
              <w:t>Kwartał</w:t>
            </w:r>
          </w:p>
        </w:tc>
        <w:tc>
          <w:tcPr>
            <w:tcW w:w="1559" w:type="dxa"/>
            <w:vMerge w:val="restart"/>
            <w:shd w:val="clear" w:color="auto" w:fill="BCBCBC"/>
            <w:vAlign w:val="center"/>
          </w:tcPr>
          <w:p w14:paraId="1220394C" w14:textId="77777777" w:rsidR="00D97667" w:rsidRPr="00365390" w:rsidRDefault="00D97667" w:rsidP="006E68C8">
            <w:pPr>
              <w:spacing w:after="0"/>
              <w:jc w:val="center"/>
              <w:rPr>
                <w:rFonts w:cs="Calibri"/>
                <w:b/>
              </w:rPr>
            </w:pPr>
            <w:r w:rsidRPr="00365390">
              <w:rPr>
                <w:rFonts w:cs="Calibri"/>
                <w:b/>
              </w:rPr>
              <w:t>Miesiąc</w:t>
            </w:r>
          </w:p>
        </w:tc>
        <w:tc>
          <w:tcPr>
            <w:tcW w:w="1843" w:type="dxa"/>
            <w:vMerge w:val="restart"/>
            <w:shd w:val="clear" w:color="auto" w:fill="BCBCBC"/>
            <w:vAlign w:val="center"/>
          </w:tcPr>
          <w:p w14:paraId="7942DCB7" w14:textId="77777777" w:rsidR="00D97667" w:rsidRPr="00365390" w:rsidRDefault="00D97667" w:rsidP="006E68C8">
            <w:pPr>
              <w:spacing w:after="0"/>
              <w:jc w:val="center"/>
              <w:rPr>
                <w:rFonts w:cs="Calibri"/>
                <w:b/>
              </w:rPr>
            </w:pPr>
            <w:r w:rsidRPr="00365390">
              <w:rPr>
                <w:rFonts w:cs="Calibri"/>
                <w:b/>
              </w:rPr>
              <w:t>Wydatki kwalifikowalne</w:t>
            </w:r>
            <w:r w:rsidRPr="00365390">
              <w:rPr>
                <w:rStyle w:val="Odwoanieprzypisudolnego"/>
                <w:rFonts w:cs="Calibri"/>
                <w:b/>
                <w:i/>
              </w:rPr>
              <w:footnoteReference w:id="109"/>
            </w:r>
          </w:p>
        </w:tc>
        <w:tc>
          <w:tcPr>
            <w:tcW w:w="2019" w:type="dxa"/>
            <w:gridSpan w:val="3"/>
            <w:tcBorders>
              <w:bottom w:val="single" w:sz="4" w:space="0" w:color="auto"/>
            </w:tcBorders>
            <w:shd w:val="clear" w:color="auto" w:fill="BCBCBC"/>
            <w:vAlign w:val="center"/>
          </w:tcPr>
          <w:p w14:paraId="151A5CF5" w14:textId="77777777" w:rsidR="00D97667" w:rsidRPr="00365390" w:rsidRDefault="00D97667" w:rsidP="006E68C8">
            <w:pPr>
              <w:spacing w:after="0"/>
              <w:jc w:val="center"/>
              <w:rPr>
                <w:rFonts w:cs="Calibri"/>
                <w:b/>
              </w:rPr>
            </w:pPr>
            <w:r w:rsidRPr="00365390">
              <w:rPr>
                <w:rFonts w:cs="Calibri"/>
                <w:b/>
              </w:rPr>
              <w:t>Dofinansowanie</w:t>
            </w:r>
            <w:r w:rsidRPr="00365390">
              <w:rPr>
                <w:rStyle w:val="Odwoanieprzypisudolnego"/>
                <w:rFonts w:cs="Calibri"/>
                <w:b/>
                <w:i/>
              </w:rPr>
              <w:footnoteReference w:id="110"/>
            </w:r>
          </w:p>
        </w:tc>
      </w:tr>
      <w:tr w:rsidR="00D97667" w:rsidRPr="00365390" w14:paraId="2EBF6284" w14:textId="77777777" w:rsidTr="006E68C8">
        <w:trPr>
          <w:trHeight w:val="199"/>
        </w:trPr>
        <w:tc>
          <w:tcPr>
            <w:tcW w:w="959" w:type="dxa"/>
            <w:vMerge/>
            <w:tcBorders>
              <w:bottom w:val="single" w:sz="4" w:space="0" w:color="auto"/>
            </w:tcBorders>
            <w:shd w:val="clear" w:color="auto" w:fill="BCBCBC"/>
            <w:vAlign w:val="center"/>
          </w:tcPr>
          <w:p w14:paraId="7E3BF50A"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BCBCBC"/>
            <w:vAlign w:val="center"/>
          </w:tcPr>
          <w:p w14:paraId="5D348A93" w14:textId="77777777" w:rsidR="00D97667" w:rsidRPr="00365390" w:rsidRDefault="00D97667" w:rsidP="006E68C8">
            <w:pPr>
              <w:spacing w:after="0"/>
              <w:jc w:val="center"/>
              <w:rPr>
                <w:rFonts w:cs="Calibri"/>
                <w:b/>
              </w:rPr>
            </w:pPr>
          </w:p>
        </w:tc>
        <w:tc>
          <w:tcPr>
            <w:tcW w:w="1559" w:type="dxa"/>
            <w:vMerge/>
            <w:tcBorders>
              <w:bottom w:val="single" w:sz="4" w:space="0" w:color="auto"/>
            </w:tcBorders>
            <w:shd w:val="clear" w:color="auto" w:fill="BCBCBC"/>
            <w:vAlign w:val="center"/>
          </w:tcPr>
          <w:p w14:paraId="43B512AD" w14:textId="77777777" w:rsidR="00D97667" w:rsidRPr="00365390" w:rsidRDefault="00D97667" w:rsidP="006E68C8">
            <w:pPr>
              <w:spacing w:after="0"/>
              <w:jc w:val="center"/>
              <w:rPr>
                <w:rFonts w:cs="Calibri"/>
                <w:b/>
              </w:rPr>
            </w:pPr>
          </w:p>
        </w:tc>
        <w:tc>
          <w:tcPr>
            <w:tcW w:w="1843" w:type="dxa"/>
            <w:vMerge/>
            <w:tcBorders>
              <w:bottom w:val="single" w:sz="4" w:space="0" w:color="auto"/>
            </w:tcBorders>
            <w:shd w:val="clear" w:color="auto" w:fill="BCBCBC"/>
            <w:vAlign w:val="center"/>
          </w:tcPr>
          <w:p w14:paraId="149A588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BCBCBC"/>
            <w:vAlign w:val="center"/>
          </w:tcPr>
          <w:p w14:paraId="00441409" w14:textId="77777777" w:rsidR="00D97667" w:rsidRPr="00365390" w:rsidRDefault="00D97667" w:rsidP="006E68C8">
            <w:pPr>
              <w:spacing w:after="0"/>
              <w:jc w:val="center"/>
              <w:rPr>
                <w:rFonts w:cs="Calibri"/>
                <w:b/>
              </w:rPr>
            </w:pPr>
            <w:r>
              <w:rPr>
                <w:rFonts w:cs="Calibri"/>
                <w:b/>
              </w:rPr>
              <w:t>Z</w:t>
            </w:r>
            <w:r>
              <w:rPr>
                <w:rStyle w:val="Odwoanieprzypisudolnego"/>
                <w:rFonts w:cs="Calibri"/>
                <w:b/>
              </w:rPr>
              <w:footnoteReference w:id="111"/>
            </w:r>
          </w:p>
        </w:tc>
        <w:tc>
          <w:tcPr>
            <w:tcW w:w="673" w:type="dxa"/>
            <w:tcBorders>
              <w:bottom w:val="single" w:sz="4" w:space="0" w:color="auto"/>
            </w:tcBorders>
            <w:shd w:val="clear" w:color="auto" w:fill="BCBCBC"/>
            <w:vAlign w:val="center"/>
          </w:tcPr>
          <w:p w14:paraId="4EC14595" w14:textId="77777777" w:rsidR="00D97667" w:rsidRPr="00365390" w:rsidRDefault="00D97667" w:rsidP="006E68C8">
            <w:pPr>
              <w:spacing w:after="0"/>
              <w:jc w:val="center"/>
              <w:rPr>
                <w:rFonts w:cs="Calibri"/>
                <w:b/>
              </w:rPr>
            </w:pPr>
            <w:r>
              <w:rPr>
                <w:rFonts w:cs="Calibri"/>
                <w:b/>
              </w:rPr>
              <w:t>R</w:t>
            </w:r>
            <w:r>
              <w:rPr>
                <w:rStyle w:val="Odwoanieprzypisudolnego"/>
                <w:rFonts w:cs="Calibri"/>
                <w:b/>
              </w:rPr>
              <w:footnoteReference w:id="112"/>
            </w:r>
          </w:p>
        </w:tc>
        <w:tc>
          <w:tcPr>
            <w:tcW w:w="673" w:type="dxa"/>
            <w:tcBorders>
              <w:bottom w:val="single" w:sz="4" w:space="0" w:color="auto"/>
            </w:tcBorders>
            <w:shd w:val="clear" w:color="auto" w:fill="BCBCBC"/>
            <w:vAlign w:val="center"/>
          </w:tcPr>
          <w:p w14:paraId="67973454" w14:textId="77777777" w:rsidR="00D97667" w:rsidRPr="00365390" w:rsidRDefault="00D97667" w:rsidP="006E68C8">
            <w:pPr>
              <w:spacing w:after="0"/>
              <w:jc w:val="center"/>
              <w:rPr>
                <w:rFonts w:cs="Calibri"/>
                <w:b/>
              </w:rPr>
            </w:pPr>
            <w:r>
              <w:rPr>
                <w:rFonts w:cs="Calibri"/>
                <w:b/>
              </w:rPr>
              <w:t>O</w:t>
            </w:r>
            <w:r>
              <w:rPr>
                <w:rStyle w:val="Odwoanieprzypisudolnego"/>
                <w:rFonts w:cs="Calibri"/>
                <w:b/>
              </w:rPr>
              <w:footnoteReference w:id="113"/>
            </w:r>
          </w:p>
        </w:tc>
      </w:tr>
      <w:tr w:rsidR="00D97667" w:rsidRPr="00365390" w14:paraId="21C458B9" w14:textId="77777777" w:rsidTr="006E68C8">
        <w:trPr>
          <w:trHeight w:val="510"/>
        </w:trPr>
        <w:tc>
          <w:tcPr>
            <w:tcW w:w="959" w:type="dxa"/>
            <w:vMerge w:val="restart"/>
            <w:shd w:val="clear" w:color="auto" w:fill="auto"/>
            <w:vAlign w:val="center"/>
          </w:tcPr>
          <w:p w14:paraId="7F334049" w14:textId="77777777" w:rsidR="00D97667" w:rsidRPr="00365390" w:rsidRDefault="00D97667" w:rsidP="006E68C8">
            <w:pPr>
              <w:spacing w:after="0"/>
              <w:jc w:val="center"/>
              <w:rPr>
                <w:rFonts w:cs="Calibri"/>
                <w:b/>
              </w:rPr>
            </w:pPr>
          </w:p>
        </w:tc>
        <w:tc>
          <w:tcPr>
            <w:tcW w:w="992" w:type="dxa"/>
            <w:vMerge w:val="restart"/>
            <w:shd w:val="clear" w:color="auto" w:fill="auto"/>
            <w:vAlign w:val="center"/>
          </w:tcPr>
          <w:p w14:paraId="6C3624A8"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74292FD9"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B1D8A8C"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758FA4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B86FC91"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494210A" w14:textId="77777777" w:rsidR="00D97667" w:rsidRPr="00365390" w:rsidRDefault="00D97667" w:rsidP="006E68C8">
            <w:pPr>
              <w:spacing w:after="0"/>
              <w:jc w:val="center"/>
              <w:rPr>
                <w:rFonts w:cs="Calibri"/>
                <w:b/>
              </w:rPr>
            </w:pPr>
          </w:p>
        </w:tc>
      </w:tr>
      <w:tr w:rsidR="00D97667" w:rsidRPr="00365390" w14:paraId="656F2C74" w14:textId="77777777" w:rsidTr="006E68C8">
        <w:trPr>
          <w:trHeight w:val="510"/>
        </w:trPr>
        <w:tc>
          <w:tcPr>
            <w:tcW w:w="959" w:type="dxa"/>
            <w:vMerge/>
            <w:shd w:val="clear" w:color="auto" w:fill="auto"/>
            <w:vAlign w:val="center"/>
          </w:tcPr>
          <w:p w14:paraId="048C6DC1" w14:textId="77777777" w:rsidR="00D97667" w:rsidRPr="00365390" w:rsidRDefault="00D97667" w:rsidP="006E68C8">
            <w:pPr>
              <w:spacing w:after="0"/>
              <w:jc w:val="center"/>
              <w:rPr>
                <w:rFonts w:cs="Calibri"/>
                <w:b/>
              </w:rPr>
            </w:pPr>
          </w:p>
        </w:tc>
        <w:tc>
          <w:tcPr>
            <w:tcW w:w="992" w:type="dxa"/>
            <w:vMerge/>
            <w:shd w:val="clear" w:color="auto" w:fill="auto"/>
            <w:vAlign w:val="center"/>
          </w:tcPr>
          <w:p w14:paraId="1A5B2F9A"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373DDA0C"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5AE2D38D"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ADAB63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38D4EB2"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F10E007" w14:textId="77777777" w:rsidR="00D97667" w:rsidRPr="00365390" w:rsidRDefault="00D97667" w:rsidP="006E68C8">
            <w:pPr>
              <w:spacing w:after="0"/>
              <w:jc w:val="center"/>
              <w:rPr>
                <w:rFonts w:cs="Calibri"/>
                <w:b/>
              </w:rPr>
            </w:pPr>
          </w:p>
        </w:tc>
      </w:tr>
      <w:tr w:rsidR="00D97667" w:rsidRPr="00365390" w14:paraId="41D6932A" w14:textId="77777777" w:rsidTr="006E68C8">
        <w:trPr>
          <w:trHeight w:val="510"/>
        </w:trPr>
        <w:tc>
          <w:tcPr>
            <w:tcW w:w="959" w:type="dxa"/>
            <w:vMerge/>
            <w:shd w:val="clear" w:color="auto" w:fill="auto"/>
            <w:vAlign w:val="center"/>
          </w:tcPr>
          <w:p w14:paraId="75095C04"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auto"/>
            <w:vAlign w:val="center"/>
          </w:tcPr>
          <w:p w14:paraId="031C0BA7"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65F7C56E"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D5DFCE7"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9BC28F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27D9AD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37AB4DDB" w14:textId="77777777" w:rsidR="00D97667" w:rsidRPr="00365390" w:rsidRDefault="00D97667" w:rsidP="006E68C8">
            <w:pPr>
              <w:spacing w:after="0"/>
              <w:jc w:val="center"/>
              <w:rPr>
                <w:rFonts w:cs="Calibri"/>
                <w:b/>
              </w:rPr>
            </w:pPr>
          </w:p>
        </w:tc>
      </w:tr>
      <w:tr w:rsidR="00D97667" w:rsidRPr="00365390" w14:paraId="1631C776" w14:textId="77777777" w:rsidTr="006E68C8">
        <w:trPr>
          <w:trHeight w:val="510"/>
        </w:trPr>
        <w:tc>
          <w:tcPr>
            <w:tcW w:w="959" w:type="dxa"/>
            <w:vMerge/>
            <w:shd w:val="clear" w:color="auto" w:fill="auto"/>
            <w:vAlign w:val="center"/>
          </w:tcPr>
          <w:p w14:paraId="5FD88C78" w14:textId="77777777" w:rsidR="00D97667" w:rsidRPr="00365390" w:rsidRDefault="00D97667" w:rsidP="006E68C8">
            <w:pPr>
              <w:spacing w:after="0"/>
              <w:jc w:val="center"/>
              <w:rPr>
                <w:rFonts w:cs="Calibri"/>
                <w:b/>
              </w:rPr>
            </w:pPr>
          </w:p>
        </w:tc>
        <w:tc>
          <w:tcPr>
            <w:tcW w:w="2551" w:type="dxa"/>
            <w:gridSpan w:val="2"/>
            <w:tcBorders>
              <w:bottom w:val="single" w:sz="4" w:space="0" w:color="auto"/>
            </w:tcBorders>
            <w:shd w:val="clear" w:color="auto" w:fill="BCBCBC"/>
            <w:vAlign w:val="center"/>
          </w:tcPr>
          <w:p w14:paraId="1191CC1C" w14:textId="77777777" w:rsidR="00D97667" w:rsidRPr="00365390" w:rsidRDefault="00D97667" w:rsidP="006E68C8">
            <w:pPr>
              <w:spacing w:after="0"/>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14:paraId="215012F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7F4111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0940F2F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BB552AF" w14:textId="77777777" w:rsidR="00D97667" w:rsidRPr="00365390" w:rsidRDefault="00D97667" w:rsidP="006E68C8">
            <w:pPr>
              <w:spacing w:after="0"/>
              <w:jc w:val="center"/>
              <w:rPr>
                <w:rFonts w:cs="Calibri"/>
                <w:b/>
              </w:rPr>
            </w:pPr>
          </w:p>
        </w:tc>
      </w:tr>
      <w:tr w:rsidR="00D97667" w:rsidRPr="00365390" w14:paraId="63BF7166" w14:textId="77777777" w:rsidTr="006E68C8">
        <w:trPr>
          <w:trHeight w:val="510"/>
        </w:trPr>
        <w:tc>
          <w:tcPr>
            <w:tcW w:w="959" w:type="dxa"/>
            <w:vMerge/>
            <w:shd w:val="clear" w:color="auto" w:fill="auto"/>
            <w:vAlign w:val="center"/>
          </w:tcPr>
          <w:p w14:paraId="0EBDC313" w14:textId="77777777" w:rsidR="00D97667" w:rsidRPr="00365390" w:rsidRDefault="00D97667" w:rsidP="006E68C8">
            <w:pPr>
              <w:spacing w:after="0"/>
              <w:jc w:val="center"/>
              <w:rPr>
                <w:rFonts w:cs="Calibri"/>
                <w:b/>
              </w:rPr>
            </w:pPr>
          </w:p>
        </w:tc>
        <w:tc>
          <w:tcPr>
            <w:tcW w:w="992" w:type="dxa"/>
            <w:shd w:val="clear" w:color="auto" w:fill="auto"/>
            <w:vAlign w:val="center"/>
          </w:tcPr>
          <w:p w14:paraId="20F17523"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6A279342" w14:textId="77777777" w:rsidR="00D97667" w:rsidRPr="00365390" w:rsidRDefault="00D97667" w:rsidP="006E68C8">
            <w:pPr>
              <w:spacing w:after="0"/>
              <w:jc w:val="center"/>
              <w:rPr>
                <w:rFonts w:cs="Calibri"/>
                <w:b/>
              </w:rPr>
            </w:pPr>
            <w:r w:rsidRPr="00365390">
              <w:rPr>
                <w:rFonts w:cs="Calibri"/>
                <w:b/>
              </w:rPr>
              <w:t>-</w:t>
            </w:r>
          </w:p>
        </w:tc>
        <w:tc>
          <w:tcPr>
            <w:tcW w:w="1843" w:type="dxa"/>
            <w:tcBorders>
              <w:bottom w:val="single" w:sz="4" w:space="0" w:color="auto"/>
            </w:tcBorders>
            <w:shd w:val="clear" w:color="auto" w:fill="auto"/>
            <w:vAlign w:val="center"/>
          </w:tcPr>
          <w:p w14:paraId="0B49392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321348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BE9DA5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56A22A2" w14:textId="77777777" w:rsidR="00D97667" w:rsidRPr="00365390" w:rsidRDefault="00D97667" w:rsidP="006E68C8">
            <w:pPr>
              <w:spacing w:after="0"/>
              <w:jc w:val="center"/>
              <w:rPr>
                <w:rFonts w:cs="Calibri"/>
                <w:b/>
              </w:rPr>
            </w:pPr>
          </w:p>
        </w:tc>
      </w:tr>
      <w:tr w:rsidR="00D97667" w:rsidRPr="00365390" w14:paraId="291DC061" w14:textId="77777777" w:rsidTr="006E68C8">
        <w:trPr>
          <w:trHeight w:val="510"/>
        </w:trPr>
        <w:tc>
          <w:tcPr>
            <w:tcW w:w="3510" w:type="dxa"/>
            <w:gridSpan w:val="3"/>
            <w:tcBorders>
              <w:bottom w:val="single" w:sz="4" w:space="0" w:color="auto"/>
            </w:tcBorders>
            <w:shd w:val="clear" w:color="auto" w:fill="BCBCBC"/>
            <w:vAlign w:val="center"/>
          </w:tcPr>
          <w:p w14:paraId="426E3A02" w14:textId="77777777" w:rsidR="00D97667" w:rsidRPr="00365390" w:rsidRDefault="00D97667" w:rsidP="006E68C8">
            <w:pPr>
              <w:spacing w:after="0"/>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14:paraId="19B4446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33B10FEA"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2ABC5E73"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7801E79" w14:textId="77777777" w:rsidR="00D97667" w:rsidRPr="00365390" w:rsidRDefault="00D97667" w:rsidP="006E68C8">
            <w:pPr>
              <w:spacing w:after="0"/>
              <w:jc w:val="center"/>
              <w:rPr>
                <w:rFonts w:cs="Calibri"/>
                <w:b/>
              </w:rPr>
            </w:pPr>
          </w:p>
        </w:tc>
      </w:tr>
      <w:tr w:rsidR="00D97667" w:rsidRPr="00365390" w14:paraId="6EC7D8C7" w14:textId="77777777" w:rsidTr="006E68C8">
        <w:trPr>
          <w:trHeight w:val="510"/>
        </w:trPr>
        <w:tc>
          <w:tcPr>
            <w:tcW w:w="3510" w:type="dxa"/>
            <w:gridSpan w:val="3"/>
            <w:tcBorders>
              <w:bottom w:val="single" w:sz="4" w:space="0" w:color="auto"/>
            </w:tcBorders>
            <w:shd w:val="clear" w:color="auto" w:fill="BCBCBC"/>
            <w:vAlign w:val="center"/>
          </w:tcPr>
          <w:p w14:paraId="756A1A75" w14:textId="77777777" w:rsidR="00D97667" w:rsidRPr="00365390" w:rsidRDefault="00D97667" w:rsidP="006E68C8">
            <w:pPr>
              <w:spacing w:after="0"/>
              <w:rPr>
                <w:rFonts w:cs="Calibri"/>
                <w:b/>
              </w:rPr>
            </w:pPr>
            <w:r w:rsidRPr="00365390">
              <w:rPr>
                <w:rFonts w:cs="Calibri"/>
                <w:b/>
              </w:rPr>
              <w:t>Ogółem</w:t>
            </w:r>
          </w:p>
        </w:tc>
        <w:tc>
          <w:tcPr>
            <w:tcW w:w="1843" w:type="dxa"/>
            <w:tcBorders>
              <w:bottom w:val="single" w:sz="4" w:space="0" w:color="auto"/>
            </w:tcBorders>
            <w:shd w:val="clear" w:color="auto" w:fill="DCDCDC"/>
            <w:vAlign w:val="center"/>
          </w:tcPr>
          <w:p w14:paraId="0285F6D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85A4A39"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ADE638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709DBF7C" w14:textId="77777777" w:rsidR="00D97667" w:rsidRPr="00365390" w:rsidRDefault="00D97667" w:rsidP="006E68C8">
            <w:pPr>
              <w:spacing w:after="0"/>
              <w:jc w:val="center"/>
              <w:rPr>
                <w:rFonts w:cs="Calibri"/>
                <w:b/>
              </w:rPr>
            </w:pPr>
          </w:p>
        </w:tc>
      </w:tr>
    </w:tbl>
    <w:p w14:paraId="46F4D3CD" w14:textId="77777777" w:rsidR="006069A5" w:rsidRDefault="006069A5">
      <w:pPr>
        <w:spacing w:after="60"/>
        <w:jc w:val="both"/>
        <w:rPr>
          <w:rFonts w:cs="Calibri"/>
          <w:sz w:val="24"/>
          <w:szCs w:val="24"/>
        </w:rPr>
      </w:pPr>
    </w:p>
    <w:p w14:paraId="396E447A" w14:textId="77777777" w:rsidR="006069A5" w:rsidRPr="005C3771" w:rsidRDefault="006069A5">
      <w:pPr>
        <w:pageBreakBefore/>
        <w:spacing w:after="60"/>
        <w:jc w:val="both"/>
        <w:rPr>
          <w:rFonts w:cs="Calibri"/>
          <w:sz w:val="18"/>
          <w:szCs w:val="18"/>
        </w:rPr>
      </w:pPr>
      <w:r w:rsidRPr="005C3771">
        <w:rPr>
          <w:rFonts w:cs="Calibri"/>
          <w:sz w:val="18"/>
          <w:szCs w:val="18"/>
        </w:rPr>
        <w:t xml:space="preserve"> Załącznik nr 5 do umowy: Zakres danych osobowych powierzonych do przetwarzania</w:t>
      </w:r>
    </w:p>
    <w:p w14:paraId="5645D077" w14:textId="77777777" w:rsidR="006069A5" w:rsidRDefault="006069A5">
      <w:pPr>
        <w:spacing w:after="60"/>
        <w:jc w:val="both"/>
        <w:rPr>
          <w:rFonts w:cs="Calibri"/>
          <w:sz w:val="24"/>
          <w:szCs w:val="24"/>
        </w:rPr>
      </w:pPr>
    </w:p>
    <w:p w14:paraId="4F5B3E65" w14:textId="77777777" w:rsidR="006069A5" w:rsidRDefault="006069A5">
      <w:pPr>
        <w:spacing w:after="60"/>
        <w:jc w:val="both"/>
      </w:pPr>
      <w:r>
        <w:rPr>
          <w:sz w:val="24"/>
          <w:szCs w:val="24"/>
          <w:u w:val="single"/>
        </w:rPr>
        <w:t xml:space="preserve">Zbiór </w:t>
      </w:r>
      <w:r>
        <w:rPr>
          <w:bCs/>
          <w:sz w:val="24"/>
          <w:szCs w:val="24"/>
          <w:u w:val="single"/>
        </w:rPr>
        <w:t>Program Operacyjny Wiedza Edukacja Rozwój</w:t>
      </w:r>
    </w:p>
    <w:p w14:paraId="7A75885F" w14:textId="77777777" w:rsidR="006069A5" w:rsidRPr="005C42A0" w:rsidRDefault="006069A5" w:rsidP="006E145B">
      <w:pPr>
        <w:numPr>
          <w:ilvl w:val="0"/>
          <w:numId w:val="38"/>
        </w:numPr>
        <w:spacing w:after="60"/>
        <w:jc w:val="both"/>
        <w:rPr>
          <w:rFonts w:cs="Calibri"/>
          <w:b/>
          <w:sz w:val="24"/>
          <w:szCs w:val="24"/>
        </w:rPr>
      </w:pPr>
      <w:r>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7FCB7812" w14:textId="77777777" w:rsidTr="00026CB9">
        <w:tc>
          <w:tcPr>
            <w:tcW w:w="465" w:type="dxa"/>
            <w:tcBorders>
              <w:top w:val="single" w:sz="4" w:space="0" w:color="000000"/>
              <w:left w:val="single" w:sz="4" w:space="0" w:color="000000"/>
              <w:bottom w:val="single" w:sz="4" w:space="0" w:color="000000"/>
            </w:tcBorders>
            <w:shd w:val="clear" w:color="auto" w:fill="auto"/>
          </w:tcPr>
          <w:p w14:paraId="09FDA2FF"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262B520" w14:textId="77777777" w:rsidR="006069A5" w:rsidRDefault="006069A5">
            <w:pPr>
              <w:spacing w:after="0" w:line="240" w:lineRule="auto"/>
              <w:jc w:val="both"/>
            </w:pPr>
            <w:r>
              <w:rPr>
                <w:rFonts w:cs="Calibri"/>
                <w:b/>
                <w:sz w:val="24"/>
                <w:szCs w:val="24"/>
                <w:lang w:val="en-GB"/>
              </w:rPr>
              <w:t>Nazwa</w:t>
            </w:r>
          </w:p>
        </w:tc>
      </w:tr>
      <w:tr w:rsidR="006069A5" w14:paraId="4C58B372" w14:textId="77777777" w:rsidTr="00026CB9">
        <w:tc>
          <w:tcPr>
            <w:tcW w:w="465" w:type="dxa"/>
            <w:tcBorders>
              <w:top w:val="single" w:sz="4" w:space="0" w:color="000000"/>
              <w:left w:val="single" w:sz="4" w:space="0" w:color="000000"/>
              <w:bottom w:val="single" w:sz="4" w:space="0" w:color="000000"/>
            </w:tcBorders>
            <w:shd w:val="clear" w:color="auto" w:fill="auto"/>
          </w:tcPr>
          <w:p w14:paraId="3BCA3683"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79A0FB0" w14:textId="77777777" w:rsidR="006069A5" w:rsidRDefault="006069A5">
            <w:pPr>
              <w:spacing w:after="0" w:line="240" w:lineRule="auto"/>
              <w:jc w:val="both"/>
            </w:pPr>
            <w:r>
              <w:rPr>
                <w:rFonts w:cs="Calibri"/>
                <w:sz w:val="24"/>
                <w:szCs w:val="24"/>
                <w:lang w:val="en-GB"/>
              </w:rPr>
              <w:t>Nazwa wnioskodawcy (beneficjenta)</w:t>
            </w:r>
          </w:p>
        </w:tc>
      </w:tr>
      <w:tr w:rsidR="006069A5" w14:paraId="7C70F588" w14:textId="77777777" w:rsidTr="00026CB9">
        <w:tc>
          <w:tcPr>
            <w:tcW w:w="465" w:type="dxa"/>
            <w:tcBorders>
              <w:top w:val="single" w:sz="4" w:space="0" w:color="000000"/>
              <w:left w:val="single" w:sz="4" w:space="0" w:color="000000"/>
              <w:bottom w:val="single" w:sz="4" w:space="0" w:color="000000"/>
            </w:tcBorders>
            <w:shd w:val="clear" w:color="auto" w:fill="auto"/>
          </w:tcPr>
          <w:p w14:paraId="01E8F475"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F6F063" w14:textId="77777777" w:rsidR="006069A5" w:rsidRDefault="006069A5">
            <w:pPr>
              <w:spacing w:after="0" w:line="240" w:lineRule="auto"/>
              <w:jc w:val="both"/>
            </w:pPr>
            <w:r>
              <w:rPr>
                <w:rFonts w:cs="Calibri"/>
                <w:sz w:val="24"/>
                <w:szCs w:val="24"/>
                <w:lang w:val="en-GB"/>
              </w:rPr>
              <w:t>Forma prawna</w:t>
            </w:r>
          </w:p>
        </w:tc>
      </w:tr>
      <w:tr w:rsidR="006069A5" w14:paraId="0CEB41BC" w14:textId="77777777" w:rsidTr="00026CB9">
        <w:tc>
          <w:tcPr>
            <w:tcW w:w="465" w:type="dxa"/>
            <w:tcBorders>
              <w:top w:val="single" w:sz="4" w:space="0" w:color="000000"/>
              <w:left w:val="single" w:sz="4" w:space="0" w:color="000000"/>
              <w:bottom w:val="single" w:sz="4" w:space="0" w:color="000000"/>
            </w:tcBorders>
            <w:shd w:val="clear" w:color="auto" w:fill="auto"/>
          </w:tcPr>
          <w:p w14:paraId="14886502"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F97C848" w14:textId="77777777" w:rsidR="006069A5" w:rsidRDefault="006069A5">
            <w:pPr>
              <w:spacing w:after="0" w:line="240" w:lineRule="auto"/>
              <w:jc w:val="both"/>
            </w:pPr>
            <w:r>
              <w:rPr>
                <w:rFonts w:cs="Calibri"/>
                <w:sz w:val="24"/>
                <w:szCs w:val="24"/>
                <w:lang w:val="en-GB"/>
              </w:rPr>
              <w:t>Forma własności</w:t>
            </w:r>
          </w:p>
        </w:tc>
      </w:tr>
      <w:tr w:rsidR="006069A5" w14:paraId="3D7B03CD" w14:textId="77777777" w:rsidTr="00026CB9">
        <w:tc>
          <w:tcPr>
            <w:tcW w:w="465" w:type="dxa"/>
            <w:tcBorders>
              <w:top w:val="single" w:sz="4" w:space="0" w:color="000000"/>
              <w:left w:val="single" w:sz="4" w:space="0" w:color="000000"/>
              <w:bottom w:val="single" w:sz="4" w:space="0" w:color="000000"/>
            </w:tcBorders>
            <w:shd w:val="clear" w:color="auto" w:fill="auto"/>
          </w:tcPr>
          <w:p w14:paraId="38457907"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C40D011" w14:textId="77777777" w:rsidR="006069A5" w:rsidRDefault="006069A5">
            <w:pPr>
              <w:spacing w:after="0" w:line="240" w:lineRule="auto"/>
              <w:jc w:val="both"/>
            </w:pPr>
            <w:r>
              <w:rPr>
                <w:rFonts w:cs="Calibri"/>
                <w:sz w:val="24"/>
                <w:szCs w:val="24"/>
                <w:lang w:val="en-GB"/>
              </w:rPr>
              <w:t>NIP</w:t>
            </w:r>
          </w:p>
        </w:tc>
      </w:tr>
      <w:tr w:rsidR="006069A5" w14:paraId="6DECCEFC" w14:textId="77777777" w:rsidTr="00026CB9">
        <w:tc>
          <w:tcPr>
            <w:tcW w:w="465" w:type="dxa"/>
            <w:tcBorders>
              <w:top w:val="single" w:sz="4" w:space="0" w:color="000000"/>
              <w:left w:val="single" w:sz="4" w:space="0" w:color="000000"/>
              <w:bottom w:val="single" w:sz="4" w:space="0" w:color="000000"/>
            </w:tcBorders>
            <w:shd w:val="clear" w:color="auto" w:fill="auto"/>
          </w:tcPr>
          <w:p w14:paraId="334DB155"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698C5E5" w14:textId="77777777" w:rsidR="006069A5" w:rsidRDefault="006069A5">
            <w:pPr>
              <w:spacing w:after="0" w:line="240" w:lineRule="auto"/>
              <w:jc w:val="both"/>
            </w:pPr>
            <w:r>
              <w:rPr>
                <w:rFonts w:cs="Calibri"/>
                <w:sz w:val="24"/>
                <w:szCs w:val="24"/>
                <w:lang w:val="en-GB"/>
              </w:rPr>
              <w:t>REGON</w:t>
            </w:r>
          </w:p>
        </w:tc>
      </w:tr>
      <w:tr w:rsidR="006069A5" w14:paraId="437B52D9" w14:textId="77777777" w:rsidTr="00026CB9">
        <w:tc>
          <w:tcPr>
            <w:tcW w:w="465" w:type="dxa"/>
            <w:tcBorders>
              <w:top w:val="single" w:sz="4" w:space="0" w:color="000000"/>
              <w:left w:val="single" w:sz="4" w:space="0" w:color="000000"/>
              <w:bottom w:val="single" w:sz="4" w:space="0" w:color="000000"/>
            </w:tcBorders>
            <w:shd w:val="clear" w:color="auto" w:fill="auto"/>
          </w:tcPr>
          <w:p w14:paraId="30CD8FDC" w14:textId="77777777" w:rsidR="006069A5" w:rsidRDefault="006069A5">
            <w:pPr>
              <w:spacing w:after="0" w:line="240" w:lineRule="auto"/>
              <w:jc w:val="both"/>
              <w:rPr>
                <w:rFonts w:cs="Calibri"/>
                <w:sz w:val="24"/>
                <w:szCs w:val="24"/>
              </w:rPr>
            </w:pPr>
            <w:r>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914BD91" w14:textId="77777777" w:rsidR="006069A5" w:rsidRDefault="006069A5">
            <w:pPr>
              <w:spacing w:after="0" w:line="240" w:lineRule="auto"/>
              <w:jc w:val="both"/>
              <w:rPr>
                <w:rFonts w:cs="Calibri"/>
                <w:sz w:val="24"/>
                <w:szCs w:val="24"/>
              </w:rPr>
            </w:pPr>
            <w:r>
              <w:rPr>
                <w:rFonts w:cs="Calibri"/>
                <w:sz w:val="24"/>
                <w:szCs w:val="24"/>
              </w:rPr>
              <w:t xml:space="preserve">Adres siedziby: </w:t>
            </w:r>
          </w:p>
          <w:p w14:paraId="0BB94AEE" w14:textId="77777777" w:rsidR="006069A5" w:rsidRDefault="006069A5">
            <w:pPr>
              <w:spacing w:after="0" w:line="240" w:lineRule="auto"/>
              <w:ind w:left="1632" w:hanging="993"/>
              <w:jc w:val="both"/>
              <w:rPr>
                <w:rFonts w:cs="Calibri"/>
                <w:sz w:val="24"/>
                <w:szCs w:val="24"/>
              </w:rPr>
            </w:pPr>
            <w:r>
              <w:rPr>
                <w:rFonts w:cs="Calibri"/>
                <w:sz w:val="24"/>
                <w:szCs w:val="24"/>
              </w:rPr>
              <w:t>Ulica</w:t>
            </w:r>
          </w:p>
          <w:p w14:paraId="5E7C4B79" w14:textId="77777777" w:rsidR="006069A5" w:rsidRDefault="006069A5">
            <w:pPr>
              <w:spacing w:after="0" w:line="240" w:lineRule="auto"/>
              <w:ind w:left="1632" w:hanging="993"/>
              <w:jc w:val="both"/>
              <w:rPr>
                <w:rFonts w:cs="Calibri"/>
                <w:sz w:val="24"/>
                <w:szCs w:val="24"/>
              </w:rPr>
            </w:pPr>
            <w:r>
              <w:rPr>
                <w:rFonts w:cs="Calibri"/>
                <w:sz w:val="24"/>
                <w:szCs w:val="24"/>
              </w:rPr>
              <w:t>Nr budynku</w:t>
            </w:r>
          </w:p>
          <w:p w14:paraId="616857F1" w14:textId="77777777" w:rsidR="006069A5" w:rsidRDefault="006069A5">
            <w:pPr>
              <w:spacing w:after="0" w:line="240" w:lineRule="auto"/>
              <w:ind w:left="1632" w:hanging="993"/>
              <w:jc w:val="both"/>
              <w:rPr>
                <w:rFonts w:cs="Calibri"/>
                <w:sz w:val="24"/>
                <w:szCs w:val="24"/>
              </w:rPr>
            </w:pPr>
            <w:r>
              <w:rPr>
                <w:rFonts w:cs="Calibri"/>
                <w:sz w:val="24"/>
                <w:szCs w:val="24"/>
              </w:rPr>
              <w:t>Nr lokalu</w:t>
            </w:r>
          </w:p>
          <w:p w14:paraId="7B02A378" w14:textId="77777777" w:rsidR="006069A5" w:rsidRDefault="006069A5">
            <w:pPr>
              <w:spacing w:after="0" w:line="240" w:lineRule="auto"/>
              <w:ind w:left="1632" w:hanging="993"/>
              <w:jc w:val="both"/>
              <w:rPr>
                <w:rFonts w:cs="Calibri"/>
                <w:sz w:val="24"/>
                <w:szCs w:val="24"/>
              </w:rPr>
            </w:pPr>
            <w:r>
              <w:rPr>
                <w:rFonts w:cs="Calibri"/>
                <w:sz w:val="24"/>
                <w:szCs w:val="24"/>
              </w:rPr>
              <w:t>Kod pocztowy</w:t>
            </w:r>
          </w:p>
          <w:p w14:paraId="2F463A84" w14:textId="77777777" w:rsidR="006069A5" w:rsidRDefault="006069A5">
            <w:pPr>
              <w:spacing w:after="0" w:line="240" w:lineRule="auto"/>
              <w:ind w:left="1632" w:hanging="993"/>
              <w:jc w:val="both"/>
              <w:rPr>
                <w:rFonts w:cs="Calibri"/>
                <w:sz w:val="24"/>
                <w:szCs w:val="24"/>
              </w:rPr>
            </w:pPr>
            <w:r>
              <w:rPr>
                <w:rFonts w:cs="Calibri"/>
                <w:sz w:val="24"/>
                <w:szCs w:val="24"/>
              </w:rPr>
              <w:t>Miejscowość</w:t>
            </w:r>
          </w:p>
          <w:p w14:paraId="343FA09D"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8016587"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38A0B240"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07E322A9" w14:textId="77777777" w:rsidR="006069A5" w:rsidRDefault="006069A5">
            <w:pPr>
              <w:spacing w:after="0" w:line="240" w:lineRule="auto"/>
              <w:ind w:left="1632" w:hanging="993"/>
              <w:jc w:val="both"/>
              <w:rPr>
                <w:rFonts w:cs="Calibri"/>
                <w:sz w:val="24"/>
                <w:szCs w:val="24"/>
              </w:rPr>
            </w:pPr>
            <w:r>
              <w:rPr>
                <w:rFonts w:cs="Calibri"/>
                <w:sz w:val="24"/>
                <w:szCs w:val="24"/>
              </w:rPr>
              <w:t>Gmina</w:t>
            </w:r>
          </w:p>
          <w:p w14:paraId="2FB565F7" w14:textId="77777777" w:rsidR="006069A5" w:rsidRDefault="006069A5">
            <w:pPr>
              <w:spacing w:after="0" w:line="240" w:lineRule="auto"/>
              <w:ind w:left="1632" w:hanging="993"/>
              <w:jc w:val="both"/>
              <w:rPr>
                <w:rFonts w:cs="Calibri"/>
                <w:sz w:val="24"/>
                <w:szCs w:val="24"/>
              </w:rPr>
            </w:pPr>
            <w:r>
              <w:rPr>
                <w:rFonts w:cs="Calibri"/>
                <w:sz w:val="24"/>
                <w:szCs w:val="24"/>
              </w:rPr>
              <w:t>Telefon</w:t>
            </w:r>
          </w:p>
          <w:p w14:paraId="5D1593E3" w14:textId="77777777" w:rsidR="006069A5" w:rsidRDefault="006069A5">
            <w:pPr>
              <w:spacing w:after="0" w:line="240" w:lineRule="auto"/>
              <w:ind w:left="1632" w:hanging="993"/>
              <w:jc w:val="both"/>
              <w:rPr>
                <w:rFonts w:cs="Calibri"/>
                <w:sz w:val="24"/>
                <w:szCs w:val="24"/>
              </w:rPr>
            </w:pPr>
            <w:r>
              <w:rPr>
                <w:rFonts w:cs="Calibri"/>
                <w:sz w:val="24"/>
                <w:szCs w:val="24"/>
              </w:rPr>
              <w:t>Fax</w:t>
            </w:r>
          </w:p>
          <w:p w14:paraId="1FD75F88" w14:textId="77777777" w:rsidR="006069A5" w:rsidRPr="005C42A0" w:rsidRDefault="006069A5">
            <w:pPr>
              <w:spacing w:after="0" w:line="240" w:lineRule="auto"/>
              <w:ind w:left="1632" w:hanging="993"/>
              <w:jc w:val="both"/>
              <w:rPr>
                <w:rFonts w:cs="Calibri"/>
                <w:sz w:val="24"/>
                <w:szCs w:val="24"/>
              </w:rPr>
            </w:pPr>
            <w:r>
              <w:rPr>
                <w:rFonts w:cs="Calibri"/>
                <w:sz w:val="24"/>
                <w:szCs w:val="24"/>
              </w:rPr>
              <w:t>Adres e-mail</w:t>
            </w:r>
          </w:p>
          <w:p w14:paraId="2478A5BF" w14:textId="77777777" w:rsidR="006069A5" w:rsidRDefault="006069A5">
            <w:pPr>
              <w:spacing w:after="0" w:line="240" w:lineRule="auto"/>
              <w:ind w:left="1632" w:hanging="993"/>
              <w:jc w:val="both"/>
            </w:pPr>
            <w:r>
              <w:rPr>
                <w:rFonts w:cs="Calibri"/>
                <w:sz w:val="24"/>
                <w:szCs w:val="24"/>
                <w:lang w:val="en-GB"/>
              </w:rPr>
              <w:t>Adres strony www</w:t>
            </w:r>
          </w:p>
        </w:tc>
      </w:tr>
      <w:tr w:rsidR="006069A5" w14:paraId="535FDF8B" w14:textId="77777777" w:rsidTr="00026CB9">
        <w:tc>
          <w:tcPr>
            <w:tcW w:w="465" w:type="dxa"/>
            <w:tcBorders>
              <w:top w:val="single" w:sz="4" w:space="0" w:color="000000"/>
              <w:left w:val="single" w:sz="4" w:space="0" w:color="000000"/>
              <w:bottom w:val="single" w:sz="4" w:space="0" w:color="000000"/>
            </w:tcBorders>
            <w:shd w:val="clear" w:color="auto" w:fill="auto"/>
          </w:tcPr>
          <w:p w14:paraId="6D262D17" w14:textId="77777777" w:rsidR="006069A5" w:rsidRDefault="006069A5">
            <w:pPr>
              <w:spacing w:after="0" w:line="240" w:lineRule="auto"/>
              <w:jc w:val="both"/>
              <w:rPr>
                <w:rFonts w:cs="Calibri"/>
                <w:sz w:val="24"/>
                <w:szCs w:val="24"/>
              </w:rPr>
            </w:pPr>
            <w:r>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C9CB886" w14:textId="77777777" w:rsidR="006069A5" w:rsidRDefault="006069A5">
            <w:pPr>
              <w:spacing w:after="0" w:line="240" w:lineRule="auto"/>
              <w:jc w:val="both"/>
            </w:pPr>
            <w:r>
              <w:rPr>
                <w:rFonts w:cs="Calibri"/>
                <w:sz w:val="24"/>
                <w:szCs w:val="24"/>
              </w:rPr>
              <w:t>Osoba/y uprawniona/e do podejmowania decyzji wiążących w imieniu wnioskodawcy</w:t>
            </w:r>
          </w:p>
        </w:tc>
      </w:tr>
      <w:tr w:rsidR="006069A5" w14:paraId="140080D4" w14:textId="77777777" w:rsidTr="00026CB9">
        <w:tc>
          <w:tcPr>
            <w:tcW w:w="465" w:type="dxa"/>
            <w:tcBorders>
              <w:top w:val="single" w:sz="4" w:space="0" w:color="000000"/>
              <w:left w:val="single" w:sz="4" w:space="0" w:color="000000"/>
              <w:bottom w:val="single" w:sz="4" w:space="0" w:color="000000"/>
            </w:tcBorders>
            <w:shd w:val="clear" w:color="auto" w:fill="auto"/>
          </w:tcPr>
          <w:p w14:paraId="200FC2DF" w14:textId="77777777" w:rsidR="006069A5" w:rsidRDefault="006069A5">
            <w:pPr>
              <w:spacing w:after="0" w:line="240" w:lineRule="auto"/>
              <w:jc w:val="both"/>
              <w:rPr>
                <w:rFonts w:cs="Calibri"/>
                <w:sz w:val="24"/>
                <w:szCs w:val="24"/>
              </w:rPr>
            </w:pPr>
            <w:r>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7B3A3A8" w14:textId="77777777" w:rsidR="006069A5" w:rsidRDefault="006069A5">
            <w:pPr>
              <w:spacing w:after="0" w:line="240" w:lineRule="auto"/>
              <w:jc w:val="both"/>
              <w:rPr>
                <w:rFonts w:cs="Calibri"/>
                <w:sz w:val="24"/>
                <w:szCs w:val="24"/>
              </w:rPr>
            </w:pPr>
            <w:r>
              <w:rPr>
                <w:rFonts w:cs="Calibri"/>
                <w:sz w:val="24"/>
                <w:szCs w:val="24"/>
              </w:rPr>
              <w:t>Osoba do kontaktów roboczych:</w:t>
            </w:r>
          </w:p>
          <w:p w14:paraId="619A11D0" w14:textId="77777777" w:rsidR="006069A5" w:rsidRDefault="006069A5">
            <w:pPr>
              <w:spacing w:after="0" w:line="240" w:lineRule="auto"/>
              <w:ind w:firstLine="639"/>
              <w:jc w:val="both"/>
              <w:rPr>
                <w:rFonts w:cs="Calibri"/>
                <w:sz w:val="24"/>
                <w:szCs w:val="24"/>
              </w:rPr>
            </w:pPr>
            <w:r>
              <w:rPr>
                <w:rFonts w:cs="Calibri"/>
                <w:sz w:val="24"/>
                <w:szCs w:val="24"/>
              </w:rPr>
              <w:t>Imię</w:t>
            </w:r>
          </w:p>
          <w:p w14:paraId="6EAA31BA" w14:textId="77777777" w:rsidR="006069A5" w:rsidRDefault="006069A5">
            <w:pPr>
              <w:spacing w:after="0" w:line="240" w:lineRule="auto"/>
              <w:ind w:firstLine="639"/>
              <w:jc w:val="both"/>
              <w:rPr>
                <w:rFonts w:cs="Calibri"/>
                <w:sz w:val="24"/>
                <w:szCs w:val="24"/>
              </w:rPr>
            </w:pPr>
            <w:r>
              <w:rPr>
                <w:rFonts w:cs="Calibri"/>
                <w:sz w:val="24"/>
                <w:szCs w:val="24"/>
              </w:rPr>
              <w:t>Nazwisko</w:t>
            </w:r>
          </w:p>
          <w:p w14:paraId="12428C42" w14:textId="77777777" w:rsidR="006069A5" w:rsidRDefault="006069A5">
            <w:pPr>
              <w:spacing w:after="0" w:line="240" w:lineRule="auto"/>
              <w:ind w:firstLine="639"/>
              <w:jc w:val="both"/>
              <w:rPr>
                <w:rFonts w:cs="Calibri"/>
                <w:sz w:val="24"/>
                <w:szCs w:val="24"/>
              </w:rPr>
            </w:pPr>
            <w:r>
              <w:rPr>
                <w:rFonts w:cs="Calibri"/>
                <w:sz w:val="24"/>
                <w:szCs w:val="24"/>
              </w:rPr>
              <w:t>Numer telefonu</w:t>
            </w:r>
          </w:p>
          <w:p w14:paraId="1E0B71CE" w14:textId="77777777" w:rsidR="006069A5" w:rsidRDefault="006069A5">
            <w:pPr>
              <w:spacing w:after="0" w:line="240" w:lineRule="auto"/>
              <w:ind w:firstLine="639"/>
              <w:jc w:val="both"/>
              <w:rPr>
                <w:rFonts w:cs="Calibri"/>
                <w:sz w:val="24"/>
                <w:szCs w:val="24"/>
              </w:rPr>
            </w:pPr>
            <w:r>
              <w:rPr>
                <w:rFonts w:cs="Calibri"/>
                <w:sz w:val="24"/>
                <w:szCs w:val="24"/>
              </w:rPr>
              <w:t>Adres e-mail</w:t>
            </w:r>
          </w:p>
          <w:p w14:paraId="3819BDA9" w14:textId="77777777" w:rsidR="006069A5" w:rsidRDefault="006069A5">
            <w:pPr>
              <w:spacing w:after="0" w:line="240" w:lineRule="auto"/>
              <w:ind w:firstLine="639"/>
              <w:jc w:val="both"/>
              <w:rPr>
                <w:rFonts w:cs="Calibri"/>
                <w:sz w:val="24"/>
                <w:szCs w:val="24"/>
              </w:rPr>
            </w:pPr>
            <w:r>
              <w:rPr>
                <w:rFonts w:cs="Calibri"/>
                <w:sz w:val="24"/>
                <w:szCs w:val="24"/>
              </w:rPr>
              <w:t>Numer faksu</w:t>
            </w:r>
          </w:p>
          <w:p w14:paraId="4E8DBD5B" w14:textId="77777777" w:rsidR="006069A5" w:rsidRDefault="006069A5">
            <w:pPr>
              <w:spacing w:after="0" w:line="240" w:lineRule="auto"/>
              <w:ind w:firstLine="639"/>
              <w:jc w:val="both"/>
              <w:rPr>
                <w:rFonts w:cs="Calibri"/>
                <w:sz w:val="24"/>
                <w:szCs w:val="24"/>
              </w:rPr>
            </w:pPr>
            <w:r>
              <w:rPr>
                <w:rFonts w:cs="Calibri"/>
                <w:sz w:val="24"/>
                <w:szCs w:val="24"/>
              </w:rPr>
              <w:t>Adres:</w:t>
            </w:r>
          </w:p>
          <w:p w14:paraId="2EA63868" w14:textId="77777777" w:rsidR="006069A5" w:rsidRDefault="006069A5">
            <w:pPr>
              <w:spacing w:after="0" w:line="240" w:lineRule="auto"/>
              <w:ind w:firstLine="639"/>
              <w:jc w:val="both"/>
              <w:rPr>
                <w:rFonts w:cs="Calibri"/>
                <w:sz w:val="24"/>
                <w:szCs w:val="24"/>
              </w:rPr>
            </w:pPr>
            <w:r>
              <w:rPr>
                <w:rFonts w:cs="Calibri"/>
                <w:sz w:val="24"/>
                <w:szCs w:val="24"/>
              </w:rPr>
              <w:t>Ulica</w:t>
            </w:r>
          </w:p>
          <w:p w14:paraId="39CEBA49"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4ACD4774" w14:textId="77777777" w:rsidR="006069A5" w:rsidRDefault="006069A5">
            <w:pPr>
              <w:spacing w:after="0" w:line="240" w:lineRule="auto"/>
              <w:ind w:firstLine="639"/>
              <w:jc w:val="both"/>
              <w:rPr>
                <w:rFonts w:cs="Calibri"/>
                <w:sz w:val="24"/>
                <w:szCs w:val="24"/>
              </w:rPr>
            </w:pPr>
            <w:r>
              <w:rPr>
                <w:rFonts w:cs="Calibri"/>
                <w:sz w:val="24"/>
                <w:szCs w:val="24"/>
              </w:rPr>
              <w:t>Nr lokalu</w:t>
            </w:r>
          </w:p>
          <w:p w14:paraId="403B0B2D"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3428959D" w14:textId="77777777" w:rsidR="006069A5" w:rsidRDefault="006069A5">
            <w:pPr>
              <w:spacing w:after="0" w:line="240" w:lineRule="auto"/>
              <w:ind w:firstLine="639"/>
              <w:jc w:val="both"/>
            </w:pPr>
            <w:r>
              <w:rPr>
                <w:rFonts w:cs="Calibri"/>
                <w:sz w:val="24"/>
                <w:szCs w:val="24"/>
              </w:rPr>
              <w:t>Miejscowość</w:t>
            </w:r>
          </w:p>
        </w:tc>
      </w:tr>
      <w:tr w:rsidR="006069A5" w14:paraId="7D1A6235" w14:textId="77777777" w:rsidTr="00026CB9">
        <w:tc>
          <w:tcPr>
            <w:tcW w:w="465" w:type="dxa"/>
            <w:tcBorders>
              <w:top w:val="single" w:sz="4" w:space="0" w:color="000000"/>
              <w:left w:val="single" w:sz="4" w:space="0" w:color="000000"/>
              <w:bottom w:val="single" w:sz="4" w:space="0" w:color="000000"/>
            </w:tcBorders>
            <w:shd w:val="clear" w:color="auto" w:fill="auto"/>
          </w:tcPr>
          <w:p w14:paraId="725B01DB" w14:textId="77777777" w:rsidR="006069A5" w:rsidRDefault="006069A5">
            <w:pPr>
              <w:spacing w:after="0" w:line="240" w:lineRule="auto"/>
              <w:jc w:val="both"/>
              <w:rPr>
                <w:rFonts w:cs="Calibri"/>
                <w:sz w:val="24"/>
                <w:szCs w:val="24"/>
                <w:lang w:val="en-GB"/>
              </w:rPr>
            </w:pPr>
            <w:r>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8631B48" w14:textId="77777777" w:rsidR="006069A5" w:rsidRDefault="006069A5">
            <w:pPr>
              <w:spacing w:after="0" w:line="240" w:lineRule="auto"/>
              <w:jc w:val="both"/>
            </w:pPr>
            <w:r>
              <w:rPr>
                <w:rFonts w:cs="Calibri"/>
                <w:sz w:val="24"/>
                <w:szCs w:val="24"/>
                <w:lang w:val="en-GB"/>
              </w:rPr>
              <w:t>Partnerzy</w:t>
            </w:r>
          </w:p>
        </w:tc>
      </w:tr>
      <w:tr w:rsidR="006069A5" w14:paraId="4AF544FA" w14:textId="77777777" w:rsidTr="00026CB9">
        <w:tc>
          <w:tcPr>
            <w:tcW w:w="465" w:type="dxa"/>
            <w:tcBorders>
              <w:top w:val="single" w:sz="4" w:space="0" w:color="000000"/>
              <w:left w:val="single" w:sz="4" w:space="0" w:color="000000"/>
              <w:bottom w:val="single" w:sz="4" w:space="0" w:color="000000"/>
            </w:tcBorders>
            <w:shd w:val="clear" w:color="auto" w:fill="auto"/>
          </w:tcPr>
          <w:p w14:paraId="78368F46" w14:textId="77777777" w:rsidR="006069A5" w:rsidRDefault="006069A5">
            <w:pPr>
              <w:spacing w:after="0" w:line="240" w:lineRule="auto"/>
              <w:jc w:val="both"/>
              <w:rPr>
                <w:rFonts w:cs="Calibri"/>
                <w:sz w:val="24"/>
                <w:szCs w:val="24"/>
                <w:lang w:val="en-GB"/>
              </w:rPr>
            </w:pPr>
            <w:r>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2372BA" w14:textId="77777777" w:rsidR="006069A5" w:rsidRDefault="006069A5">
            <w:pPr>
              <w:spacing w:after="0" w:line="240" w:lineRule="auto"/>
              <w:jc w:val="both"/>
            </w:pPr>
            <w:r>
              <w:rPr>
                <w:rFonts w:cs="Calibri"/>
                <w:sz w:val="24"/>
                <w:szCs w:val="24"/>
                <w:lang w:val="en-GB"/>
              </w:rPr>
              <w:t>Nazwa organizacji/instytucji</w:t>
            </w:r>
          </w:p>
        </w:tc>
      </w:tr>
      <w:tr w:rsidR="006069A5" w14:paraId="31B84F7E" w14:textId="77777777" w:rsidTr="00026CB9">
        <w:tc>
          <w:tcPr>
            <w:tcW w:w="465" w:type="dxa"/>
            <w:tcBorders>
              <w:top w:val="single" w:sz="4" w:space="0" w:color="000000"/>
              <w:left w:val="single" w:sz="4" w:space="0" w:color="000000"/>
              <w:bottom w:val="single" w:sz="4" w:space="0" w:color="000000"/>
            </w:tcBorders>
            <w:shd w:val="clear" w:color="auto" w:fill="auto"/>
          </w:tcPr>
          <w:p w14:paraId="3E640AE1" w14:textId="77777777" w:rsidR="006069A5" w:rsidRDefault="006069A5">
            <w:pPr>
              <w:spacing w:after="0" w:line="240" w:lineRule="auto"/>
              <w:jc w:val="both"/>
              <w:rPr>
                <w:rFonts w:cs="Calibri"/>
                <w:sz w:val="24"/>
                <w:szCs w:val="24"/>
                <w:lang w:val="en-GB"/>
              </w:rPr>
            </w:pPr>
            <w:r>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F022E56" w14:textId="77777777" w:rsidR="006069A5" w:rsidRDefault="006069A5">
            <w:pPr>
              <w:spacing w:after="0" w:line="240" w:lineRule="auto"/>
              <w:jc w:val="both"/>
            </w:pPr>
            <w:r>
              <w:rPr>
                <w:rFonts w:cs="Calibri"/>
                <w:sz w:val="24"/>
                <w:szCs w:val="24"/>
                <w:lang w:val="en-GB"/>
              </w:rPr>
              <w:t>Forma prawna</w:t>
            </w:r>
          </w:p>
        </w:tc>
      </w:tr>
      <w:tr w:rsidR="006069A5" w14:paraId="206612B3" w14:textId="77777777" w:rsidTr="00026CB9">
        <w:tc>
          <w:tcPr>
            <w:tcW w:w="465" w:type="dxa"/>
            <w:tcBorders>
              <w:top w:val="single" w:sz="4" w:space="0" w:color="000000"/>
              <w:left w:val="single" w:sz="4" w:space="0" w:color="000000"/>
              <w:bottom w:val="single" w:sz="4" w:space="0" w:color="000000"/>
            </w:tcBorders>
            <w:shd w:val="clear" w:color="auto" w:fill="auto"/>
          </w:tcPr>
          <w:p w14:paraId="06CE5BBC" w14:textId="77777777" w:rsidR="006069A5" w:rsidRDefault="006069A5">
            <w:pPr>
              <w:spacing w:after="0" w:line="240" w:lineRule="auto"/>
              <w:jc w:val="both"/>
              <w:rPr>
                <w:rFonts w:cs="Calibri"/>
                <w:sz w:val="24"/>
                <w:szCs w:val="24"/>
                <w:lang w:val="en-GB"/>
              </w:rPr>
            </w:pPr>
            <w:r>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5A1EF4C" w14:textId="77777777" w:rsidR="006069A5" w:rsidRDefault="006069A5">
            <w:pPr>
              <w:spacing w:after="0" w:line="240" w:lineRule="auto"/>
              <w:jc w:val="both"/>
            </w:pPr>
            <w:r>
              <w:rPr>
                <w:rFonts w:cs="Calibri"/>
                <w:sz w:val="24"/>
                <w:szCs w:val="24"/>
                <w:lang w:val="en-GB"/>
              </w:rPr>
              <w:t>Forma własności</w:t>
            </w:r>
          </w:p>
        </w:tc>
      </w:tr>
      <w:tr w:rsidR="006069A5" w14:paraId="0ABFCBEF" w14:textId="77777777" w:rsidTr="00026CB9">
        <w:tc>
          <w:tcPr>
            <w:tcW w:w="465" w:type="dxa"/>
            <w:tcBorders>
              <w:top w:val="single" w:sz="4" w:space="0" w:color="000000"/>
              <w:left w:val="single" w:sz="4" w:space="0" w:color="000000"/>
              <w:bottom w:val="single" w:sz="4" w:space="0" w:color="000000"/>
            </w:tcBorders>
            <w:shd w:val="clear" w:color="auto" w:fill="auto"/>
          </w:tcPr>
          <w:p w14:paraId="06E81993" w14:textId="77777777" w:rsidR="006069A5" w:rsidRDefault="006069A5">
            <w:pPr>
              <w:spacing w:after="0" w:line="240" w:lineRule="auto"/>
              <w:jc w:val="both"/>
              <w:rPr>
                <w:rFonts w:cs="Calibri"/>
                <w:sz w:val="24"/>
                <w:szCs w:val="24"/>
                <w:lang w:val="en-GB"/>
              </w:rPr>
            </w:pPr>
            <w:r>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129C6E4" w14:textId="77777777" w:rsidR="006069A5" w:rsidRDefault="006069A5">
            <w:pPr>
              <w:spacing w:after="0" w:line="240" w:lineRule="auto"/>
              <w:jc w:val="both"/>
            </w:pPr>
            <w:r>
              <w:rPr>
                <w:rFonts w:cs="Calibri"/>
                <w:sz w:val="24"/>
                <w:szCs w:val="24"/>
                <w:lang w:val="en-GB"/>
              </w:rPr>
              <w:t>NIP</w:t>
            </w:r>
          </w:p>
        </w:tc>
      </w:tr>
      <w:tr w:rsidR="006069A5" w14:paraId="5F55981C" w14:textId="77777777" w:rsidTr="00026CB9">
        <w:tc>
          <w:tcPr>
            <w:tcW w:w="465" w:type="dxa"/>
            <w:tcBorders>
              <w:top w:val="single" w:sz="4" w:space="0" w:color="000000"/>
              <w:left w:val="single" w:sz="4" w:space="0" w:color="000000"/>
              <w:bottom w:val="single" w:sz="4" w:space="0" w:color="000000"/>
            </w:tcBorders>
            <w:shd w:val="clear" w:color="auto" w:fill="auto"/>
          </w:tcPr>
          <w:p w14:paraId="7AFF3EA7" w14:textId="77777777" w:rsidR="006069A5" w:rsidRDefault="006069A5">
            <w:pPr>
              <w:spacing w:after="0" w:line="240" w:lineRule="auto"/>
              <w:jc w:val="both"/>
              <w:rPr>
                <w:rFonts w:cs="Calibri"/>
                <w:sz w:val="24"/>
                <w:szCs w:val="24"/>
                <w:lang w:val="en-GB"/>
              </w:rPr>
            </w:pPr>
            <w:r>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D137AAA" w14:textId="77777777" w:rsidR="006069A5" w:rsidRDefault="006069A5">
            <w:pPr>
              <w:spacing w:after="0" w:line="240" w:lineRule="auto"/>
              <w:jc w:val="both"/>
            </w:pPr>
            <w:r>
              <w:rPr>
                <w:rFonts w:cs="Calibri"/>
                <w:sz w:val="24"/>
                <w:szCs w:val="24"/>
                <w:lang w:val="en-GB"/>
              </w:rPr>
              <w:t>REGON</w:t>
            </w:r>
          </w:p>
        </w:tc>
      </w:tr>
      <w:tr w:rsidR="006069A5" w14:paraId="6829B8D4" w14:textId="77777777" w:rsidTr="00026CB9">
        <w:tc>
          <w:tcPr>
            <w:tcW w:w="465" w:type="dxa"/>
            <w:tcBorders>
              <w:top w:val="single" w:sz="4" w:space="0" w:color="000000"/>
              <w:left w:val="single" w:sz="4" w:space="0" w:color="000000"/>
              <w:bottom w:val="single" w:sz="4" w:space="0" w:color="000000"/>
            </w:tcBorders>
            <w:shd w:val="clear" w:color="auto" w:fill="auto"/>
          </w:tcPr>
          <w:p w14:paraId="71B94788" w14:textId="77777777" w:rsidR="006069A5" w:rsidRDefault="006069A5">
            <w:pPr>
              <w:spacing w:after="0" w:line="240" w:lineRule="auto"/>
              <w:jc w:val="both"/>
              <w:rPr>
                <w:rFonts w:cs="Calibri"/>
                <w:sz w:val="24"/>
                <w:szCs w:val="24"/>
              </w:rPr>
            </w:pPr>
            <w:r>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BFA12AE" w14:textId="77777777" w:rsidR="006069A5" w:rsidRDefault="006069A5">
            <w:pPr>
              <w:spacing w:after="0" w:line="240" w:lineRule="auto"/>
              <w:jc w:val="both"/>
              <w:rPr>
                <w:rFonts w:cs="Calibri"/>
                <w:sz w:val="24"/>
                <w:szCs w:val="24"/>
              </w:rPr>
            </w:pPr>
            <w:r>
              <w:rPr>
                <w:rFonts w:cs="Calibri"/>
                <w:sz w:val="24"/>
                <w:szCs w:val="24"/>
              </w:rPr>
              <w:t>Adres siedziby:</w:t>
            </w:r>
          </w:p>
          <w:p w14:paraId="73AB9B2A" w14:textId="77777777" w:rsidR="006069A5" w:rsidRDefault="006069A5">
            <w:pPr>
              <w:spacing w:after="0" w:line="240" w:lineRule="auto"/>
              <w:ind w:firstLine="639"/>
              <w:jc w:val="both"/>
              <w:rPr>
                <w:rFonts w:cs="Calibri"/>
                <w:sz w:val="24"/>
                <w:szCs w:val="24"/>
              </w:rPr>
            </w:pPr>
            <w:r>
              <w:rPr>
                <w:rFonts w:cs="Calibri"/>
                <w:sz w:val="24"/>
                <w:szCs w:val="24"/>
              </w:rPr>
              <w:t>Ulica</w:t>
            </w:r>
          </w:p>
          <w:p w14:paraId="196C8123"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72A2DE53" w14:textId="77777777" w:rsidR="006069A5" w:rsidRDefault="006069A5">
            <w:pPr>
              <w:spacing w:after="0" w:line="240" w:lineRule="auto"/>
              <w:ind w:firstLine="639"/>
              <w:jc w:val="both"/>
              <w:rPr>
                <w:rFonts w:cs="Calibri"/>
                <w:sz w:val="24"/>
                <w:szCs w:val="24"/>
              </w:rPr>
            </w:pPr>
            <w:r>
              <w:rPr>
                <w:rFonts w:cs="Calibri"/>
                <w:sz w:val="24"/>
                <w:szCs w:val="24"/>
              </w:rPr>
              <w:t>Nr lokalu</w:t>
            </w:r>
          </w:p>
          <w:p w14:paraId="6D380259"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18BEF543" w14:textId="77777777" w:rsidR="006069A5" w:rsidRDefault="006069A5">
            <w:pPr>
              <w:spacing w:after="0" w:line="240" w:lineRule="auto"/>
              <w:ind w:firstLine="639"/>
              <w:jc w:val="both"/>
              <w:rPr>
                <w:rFonts w:cs="Calibri"/>
                <w:sz w:val="24"/>
                <w:szCs w:val="24"/>
              </w:rPr>
            </w:pPr>
            <w:r>
              <w:rPr>
                <w:rFonts w:cs="Calibri"/>
                <w:sz w:val="24"/>
                <w:szCs w:val="24"/>
              </w:rPr>
              <w:t>Miejscowość</w:t>
            </w:r>
          </w:p>
          <w:p w14:paraId="70D3D897"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A28FD1D"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6182F682"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7837C32C" w14:textId="77777777" w:rsidR="006069A5" w:rsidRDefault="006069A5">
            <w:pPr>
              <w:spacing w:after="0" w:line="240" w:lineRule="auto"/>
              <w:ind w:firstLine="639"/>
              <w:jc w:val="both"/>
              <w:rPr>
                <w:rFonts w:cs="Calibri"/>
                <w:sz w:val="24"/>
                <w:szCs w:val="24"/>
              </w:rPr>
            </w:pPr>
            <w:r>
              <w:rPr>
                <w:rFonts w:cs="Calibri"/>
                <w:sz w:val="24"/>
                <w:szCs w:val="24"/>
              </w:rPr>
              <w:t>Gmina</w:t>
            </w:r>
          </w:p>
          <w:p w14:paraId="0E47690C" w14:textId="77777777" w:rsidR="006069A5" w:rsidRDefault="006069A5">
            <w:pPr>
              <w:spacing w:after="0" w:line="240" w:lineRule="auto"/>
              <w:ind w:firstLine="639"/>
              <w:jc w:val="both"/>
              <w:rPr>
                <w:rFonts w:cs="Calibri"/>
                <w:sz w:val="24"/>
                <w:szCs w:val="24"/>
              </w:rPr>
            </w:pPr>
            <w:r>
              <w:rPr>
                <w:rFonts w:cs="Calibri"/>
                <w:sz w:val="24"/>
                <w:szCs w:val="24"/>
              </w:rPr>
              <w:t>Telefon</w:t>
            </w:r>
          </w:p>
          <w:p w14:paraId="6495A0C9" w14:textId="77777777" w:rsidR="006069A5" w:rsidRDefault="006069A5">
            <w:pPr>
              <w:spacing w:after="0" w:line="240" w:lineRule="auto"/>
              <w:ind w:firstLine="639"/>
              <w:jc w:val="both"/>
              <w:rPr>
                <w:rFonts w:cs="Calibri"/>
                <w:sz w:val="24"/>
                <w:szCs w:val="24"/>
              </w:rPr>
            </w:pPr>
            <w:r>
              <w:rPr>
                <w:rFonts w:cs="Calibri"/>
                <w:sz w:val="24"/>
                <w:szCs w:val="24"/>
              </w:rPr>
              <w:t>Fax</w:t>
            </w:r>
          </w:p>
          <w:p w14:paraId="5B463E65" w14:textId="77777777" w:rsidR="006069A5" w:rsidRPr="005C42A0" w:rsidRDefault="006069A5">
            <w:pPr>
              <w:spacing w:after="0" w:line="240" w:lineRule="auto"/>
              <w:ind w:firstLine="639"/>
              <w:jc w:val="both"/>
              <w:rPr>
                <w:rFonts w:cs="Calibri"/>
                <w:sz w:val="24"/>
                <w:szCs w:val="24"/>
              </w:rPr>
            </w:pPr>
            <w:r>
              <w:rPr>
                <w:rFonts w:cs="Calibri"/>
                <w:sz w:val="24"/>
                <w:szCs w:val="24"/>
              </w:rPr>
              <w:t>Adres e-mail</w:t>
            </w:r>
          </w:p>
          <w:p w14:paraId="30D4A0CD" w14:textId="77777777" w:rsidR="006069A5" w:rsidRDefault="006069A5">
            <w:pPr>
              <w:spacing w:after="0" w:line="240" w:lineRule="auto"/>
              <w:ind w:firstLine="639"/>
              <w:jc w:val="both"/>
            </w:pPr>
            <w:r>
              <w:rPr>
                <w:rFonts w:cs="Calibri"/>
                <w:sz w:val="24"/>
                <w:szCs w:val="24"/>
                <w:lang w:val="en-GB"/>
              </w:rPr>
              <w:t>Adres strony www</w:t>
            </w:r>
          </w:p>
        </w:tc>
      </w:tr>
      <w:tr w:rsidR="006069A5" w14:paraId="492B78CE" w14:textId="77777777" w:rsidTr="00026CB9">
        <w:tc>
          <w:tcPr>
            <w:tcW w:w="465" w:type="dxa"/>
            <w:tcBorders>
              <w:top w:val="single" w:sz="4" w:space="0" w:color="000000"/>
              <w:left w:val="single" w:sz="4" w:space="0" w:color="000000"/>
              <w:bottom w:val="single" w:sz="4" w:space="0" w:color="000000"/>
            </w:tcBorders>
            <w:shd w:val="clear" w:color="auto" w:fill="auto"/>
          </w:tcPr>
          <w:p w14:paraId="23A48D7C" w14:textId="77777777" w:rsidR="006069A5" w:rsidRDefault="006069A5">
            <w:pPr>
              <w:spacing w:after="0" w:line="240" w:lineRule="auto"/>
              <w:jc w:val="both"/>
              <w:rPr>
                <w:rFonts w:cs="Calibri"/>
                <w:sz w:val="24"/>
                <w:szCs w:val="24"/>
              </w:rPr>
            </w:pPr>
            <w:r>
              <w:rPr>
                <w:rFonts w:cs="Calibri"/>
                <w:sz w:val="24"/>
                <w:szCs w:val="24"/>
                <w:lang w:val="en-GB"/>
              </w:rPr>
              <w:t>16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AD49A2C" w14:textId="77777777" w:rsidR="006069A5" w:rsidRDefault="006069A5">
            <w:pPr>
              <w:spacing w:after="0" w:line="240" w:lineRule="auto"/>
              <w:jc w:val="both"/>
            </w:pPr>
            <w:r>
              <w:rPr>
                <w:rFonts w:cs="Calibri"/>
                <w:sz w:val="24"/>
                <w:szCs w:val="24"/>
              </w:rPr>
              <w:t>Osoba/y uprawniona/e do podejmowania decyzji wiążących w imieniu partnera</w:t>
            </w:r>
          </w:p>
        </w:tc>
      </w:tr>
      <w:tr w:rsidR="006069A5" w14:paraId="5EAA2963" w14:textId="77777777" w:rsidTr="00026CB9">
        <w:tc>
          <w:tcPr>
            <w:tcW w:w="465" w:type="dxa"/>
            <w:tcBorders>
              <w:top w:val="single" w:sz="4" w:space="0" w:color="000000"/>
              <w:left w:val="single" w:sz="4" w:space="0" w:color="000000"/>
              <w:bottom w:val="single" w:sz="4" w:space="0" w:color="000000"/>
            </w:tcBorders>
            <w:shd w:val="clear" w:color="auto" w:fill="auto"/>
          </w:tcPr>
          <w:p w14:paraId="23C64331" w14:textId="77777777" w:rsidR="006069A5" w:rsidRDefault="006069A5">
            <w:pPr>
              <w:spacing w:after="0" w:line="240" w:lineRule="auto"/>
              <w:jc w:val="both"/>
              <w:rPr>
                <w:rFonts w:cs="Calibri"/>
                <w:sz w:val="24"/>
                <w:szCs w:val="24"/>
                <w:lang w:val="en-GB"/>
              </w:rPr>
            </w:pPr>
            <w:r>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080C65CD" w14:textId="77777777" w:rsidR="006069A5" w:rsidRDefault="006069A5">
            <w:pPr>
              <w:spacing w:after="0" w:line="240" w:lineRule="auto"/>
              <w:jc w:val="both"/>
            </w:pPr>
            <w:r>
              <w:rPr>
                <w:rFonts w:cs="Calibri"/>
                <w:sz w:val="24"/>
                <w:szCs w:val="24"/>
                <w:lang w:val="en-GB"/>
              </w:rPr>
              <w:t>Symbol partnera</w:t>
            </w:r>
          </w:p>
        </w:tc>
      </w:tr>
    </w:tbl>
    <w:p w14:paraId="4102927B" w14:textId="77777777" w:rsidR="006069A5" w:rsidRDefault="006069A5">
      <w:pPr>
        <w:spacing w:after="60"/>
        <w:ind w:left="720"/>
        <w:jc w:val="both"/>
        <w:rPr>
          <w:rFonts w:cs="Calibri"/>
          <w:sz w:val="24"/>
          <w:szCs w:val="24"/>
        </w:rPr>
      </w:pPr>
    </w:p>
    <w:p w14:paraId="1ABA5885" w14:textId="77777777" w:rsidR="006069A5" w:rsidRDefault="006069A5" w:rsidP="006E145B">
      <w:pPr>
        <w:numPr>
          <w:ilvl w:val="0"/>
          <w:numId w:val="38"/>
        </w:numPr>
        <w:spacing w:after="60"/>
        <w:jc w:val="both"/>
        <w:rPr>
          <w:rFonts w:cs="Calibri"/>
          <w:sz w:val="24"/>
          <w:szCs w:val="24"/>
        </w:rPr>
      </w:pPr>
      <w:r>
        <w:rPr>
          <w:rFonts w:cs="Calibri"/>
          <w:sz w:val="24"/>
          <w:szCs w:val="24"/>
        </w:rPr>
        <w:t xml:space="preserve">Dane związane z badaniem kwalifikowalności wydatków w projekcie </w:t>
      </w:r>
    </w:p>
    <w:p w14:paraId="79E2A601" w14:textId="77777777" w:rsidR="006069A5"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1FABC57D" w14:textId="77777777" w:rsidTr="00026CB9">
        <w:tc>
          <w:tcPr>
            <w:tcW w:w="465" w:type="dxa"/>
            <w:tcBorders>
              <w:top w:val="single" w:sz="4" w:space="0" w:color="000000"/>
              <w:left w:val="single" w:sz="4" w:space="0" w:color="000000"/>
              <w:bottom w:val="single" w:sz="4" w:space="0" w:color="000000"/>
            </w:tcBorders>
            <w:shd w:val="clear" w:color="auto" w:fill="auto"/>
          </w:tcPr>
          <w:p w14:paraId="07075D57" w14:textId="77777777" w:rsidR="006069A5" w:rsidRDefault="006069A5">
            <w:pPr>
              <w:spacing w:after="0" w:line="240" w:lineRule="auto"/>
              <w:jc w:val="both"/>
              <w:rPr>
                <w:sz w:val="24"/>
                <w:szCs w:val="24"/>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0949884" w14:textId="6C87C941" w:rsidR="006069A5" w:rsidRDefault="006069A5">
            <w:pPr>
              <w:spacing w:after="0" w:line="240" w:lineRule="auto"/>
              <w:jc w:val="both"/>
            </w:pPr>
            <w:r>
              <w:rPr>
                <w:sz w:val="24"/>
                <w:szCs w:val="24"/>
              </w:rPr>
              <w:t xml:space="preserve">Kwalifikowalność środków w projekcie zgodnie z </w:t>
            </w:r>
            <w:r w:rsidR="007B21B6" w:rsidRPr="00352163">
              <w:rPr>
                <w:i/>
                <w:sz w:val="24"/>
                <w:szCs w:val="24"/>
              </w:rPr>
              <w:t>W</w:t>
            </w:r>
            <w:r w:rsidRPr="00352163">
              <w:rPr>
                <w:i/>
                <w:sz w:val="24"/>
                <w:szCs w:val="24"/>
              </w:rPr>
              <w:t>ytycznymi  w zakresie kwalifikowalności wydatków w ramach Europejskiego Funduszu Rozwoju Regionalnego, Europejskiego Funduszu Społecznego oraz Funduszu Spójności na lata 2014-2020</w:t>
            </w:r>
          </w:p>
        </w:tc>
      </w:tr>
    </w:tbl>
    <w:p w14:paraId="1BC41578" w14:textId="77777777" w:rsidR="006069A5" w:rsidRDefault="006069A5">
      <w:pPr>
        <w:spacing w:after="60"/>
        <w:ind w:left="720"/>
        <w:jc w:val="both"/>
        <w:rPr>
          <w:rFonts w:cs="Calibri"/>
          <w:sz w:val="24"/>
          <w:szCs w:val="24"/>
        </w:rPr>
      </w:pPr>
    </w:p>
    <w:p w14:paraId="4C7853E4"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instytucjonalnych (osób fizycznych prowadzących jednoosobową działalność gospodarczą).</w:t>
      </w:r>
    </w:p>
    <w:p w14:paraId="3F372D9E" w14:textId="52521275"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040FD337"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42DDCD6E"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521ED64B"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 projektu</w:t>
            </w:r>
          </w:p>
        </w:tc>
      </w:tr>
    </w:tbl>
    <w:p w14:paraId="6E26A1E5" w14:textId="77777777" w:rsidR="006069A5" w:rsidRDefault="006069A5">
      <w:pPr>
        <w:spacing w:after="60"/>
        <w:ind w:left="720"/>
        <w:jc w:val="both"/>
        <w:rPr>
          <w:rFonts w:cs="Calibri"/>
          <w:sz w:val="24"/>
          <w:szCs w:val="24"/>
          <w:u w:val="single"/>
        </w:rPr>
      </w:pPr>
    </w:p>
    <w:p w14:paraId="5B1DC1E1"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indywidualnych.</w:t>
      </w:r>
    </w:p>
    <w:p w14:paraId="1FA3BFF7" w14:textId="319AF75C"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Dodatkowo:</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25E7F389"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6808176F"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1977D9B7"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w:t>
            </w:r>
            <w:r>
              <w:rPr>
                <w:rFonts w:cs="Calibri"/>
                <w:sz w:val="24"/>
                <w:szCs w:val="24"/>
                <w:shd w:val="clear" w:color="auto" w:fill="FF0000"/>
              </w:rPr>
              <w:t xml:space="preserve"> </w:t>
            </w:r>
            <w:r>
              <w:rPr>
                <w:rFonts w:cs="Calibri"/>
                <w:sz w:val="24"/>
                <w:szCs w:val="24"/>
                <w:shd w:val="clear" w:color="auto" w:fill="FFFFFF"/>
              </w:rPr>
              <w:t>projektu</w:t>
            </w:r>
          </w:p>
        </w:tc>
      </w:tr>
    </w:tbl>
    <w:p w14:paraId="4E768F22" w14:textId="77777777" w:rsidR="006069A5" w:rsidRDefault="006069A5">
      <w:pPr>
        <w:spacing w:after="60"/>
        <w:ind w:left="708"/>
        <w:jc w:val="both"/>
        <w:rPr>
          <w:rFonts w:cs="Calibri"/>
          <w:sz w:val="24"/>
          <w:szCs w:val="24"/>
        </w:rPr>
      </w:pPr>
    </w:p>
    <w:p w14:paraId="355DE651" w14:textId="77777777" w:rsidR="006069A5" w:rsidRPr="005C42A0" w:rsidRDefault="006069A5" w:rsidP="006E145B">
      <w:pPr>
        <w:numPr>
          <w:ilvl w:val="0"/>
          <w:numId w:val="38"/>
        </w:numPr>
        <w:jc w:val="both"/>
        <w:rPr>
          <w:rFonts w:cs="Calibri"/>
          <w:b/>
          <w:sz w:val="24"/>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20ECB09A" w14:textId="77777777" w:rsidTr="00026CB9">
        <w:tc>
          <w:tcPr>
            <w:tcW w:w="435" w:type="dxa"/>
            <w:tcBorders>
              <w:top w:val="single" w:sz="4" w:space="0" w:color="000000"/>
              <w:left w:val="single" w:sz="4" w:space="0" w:color="000000"/>
              <w:bottom w:val="single" w:sz="4" w:space="0" w:color="000000"/>
            </w:tcBorders>
            <w:shd w:val="clear" w:color="auto" w:fill="auto"/>
          </w:tcPr>
          <w:p w14:paraId="6E597888"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971E1B4" w14:textId="77777777" w:rsidR="006069A5" w:rsidRDefault="006069A5">
            <w:pPr>
              <w:spacing w:after="0" w:line="240" w:lineRule="auto"/>
              <w:jc w:val="both"/>
            </w:pPr>
            <w:r>
              <w:rPr>
                <w:rFonts w:cs="Calibri"/>
                <w:b/>
                <w:sz w:val="24"/>
                <w:szCs w:val="24"/>
                <w:lang w:val="en-GB"/>
              </w:rPr>
              <w:t>Nazwa</w:t>
            </w:r>
          </w:p>
        </w:tc>
      </w:tr>
      <w:tr w:rsidR="006069A5" w14:paraId="6F28E63C" w14:textId="77777777" w:rsidTr="00026CB9">
        <w:tc>
          <w:tcPr>
            <w:tcW w:w="435" w:type="dxa"/>
            <w:tcBorders>
              <w:top w:val="single" w:sz="4" w:space="0" w:color="000000"/>
              <w:left w:val="single" w:sz="4" w:space="0" w:color="000000"/>
              <w:bottom w:val="single" w:sz="4" w:space="0" w:color="000000"/>
            </w:tcBorders>
            <w:shd w:val="clear" w:color="auto" w:fill="auto"/>
          </w:tcPr>
          <w:p w14:paraId="333FC150"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E7EAD6" w14:textId="77777777" w:rsidR="006069A5" w:rsidRDefault="006069A5">
            <w:pPr>
              <w:spacing w:after="0" w:line="240" w:lineRule="auto"/>
              <w:jc w:val="both"/>
            </w:pPr>
            <w:r>
              <w:rPr>
                <w:rFonts w:cs="Calibri"/>
                <w:sz w:val="24"/>
                <w:szCs w:val="24"/>
                <w:lang w:val="en-GB"/>
              </w:rPr>
              <w:t xml:space="preserve">Imię </w:t>
            </w:r>
          </w:p>
        </w:tc>
      </w:tr>
      <w:tr w:rsidR="006069A5" w14:paraId="062E93A5" w14:textId="77777777" w:rsidTr="00026CB9">
        <w:tc>
          <w:tcPr>
            <w:tcW w:w="435" w:type="dxa"/>
            <w:tcBorders>
              <w:top w:val="single" w:sz="4" w:space="0" w:color="000000"/>
              <w:left w:val="single" w:sz="4" w:space="0" w:color="000000"/>
              <w:bottom w:val="single" w:sz="4" w:space="0" w:color="000000"/>
            </w:tcBorders>
            <w:shd w:val="clear" w:color="auto" w:fill="auto"/>
          </w:tcPr>
          <w:p w14:paraId="0F158B7A"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8948E94" w14:textId="77777777" w:rsidR="006069A5" w:rsidRDefault="006069A5">
            <w:pPr>
              <w:spacing w:after="0" w:line="240" w:lineRule="auto"/>
              <w:jc w:val="both"/>
            </w:pPr>
            <w:r>
              <w:rPr>
                <w:rFonts w:cs="Calibri"/>
                <w:sz w:val="24"/>
                <w:szCs w:val="24"/>
                <w:lang w:val="en-GB"/>
              </w:rPr>
              <w:t>Nazwisko</w:t>
            </w:r>
          </w:p>
        </w:tc>
      </w:tr>
      <w:tr w:rsidR="006069A5" w14:paraId="5452BCA9" w14:textId="77777777" w:rsidTr="00026CB9">
        <w:tc>
          <w:tcPr>
            <w:tcW w:w="435" w:type="dxa"/>
            <w:tcBorders>
              <w:top w:val="single" w:sz="4" w:space="0" w:color="000000"/>
              <w:left w:val="single" w:sz="4" w:space="0" w:color="000000"/>
              <w:bottom w:val="single" w:sz="4" w:space="0" w:color="000000"/>
            </w:tcBorders>
            <w:shd w:val="clear" w:color="auto" w:fill="auto"/>
          </w:tcPr>
          <w:p w14:paraId="43E2C62E"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6DD9B71D" w14:textId="77777777" w:rsidR="006069A5" w:rsidRDefault="006069A5">
            <w:pPr>
              <w:spacing w:after="0" w:line="240" w:lineRule="auto"/>
              <w:jc w:val="both"/>
            </w:pPr>
            <w:r>
              <w:rPr>
                <w:rFonts w:cs="Calibri"/>
                <w:sz w:val="24"/>
                <w:szCs w:val="24"/>
                <w:lang w:val="en-GB"/>
              </w:rPr>
              <w:t>Identyfikator użytkownika</w:t>
            </w:r>
          </w:p>
        </w:tc>
      </w:tr>
      <w:tr w:rsidR="006069A5" w14:paraId="0873F1BC" w14:textId="77777777" w:rsidTr="00026CB9">
        <w:tc>
          <w:tcPr>
            <w:tcW w:w="435" w:type="dxa"/>
            <w:tcBorders>
              <w:top w:val="single" w:sz="4" w:space="0" w:color="000000"/>
              <w:left w:val="single" w:sz="4" w:space="0" w:color="000000"/>
              <w:bottom w:val="single" w:sz="4" w:space="0" w:color="000000"/>
            </w:tcBorders>
            <w:shd w:val="clear" w:color="auto" w:fill="auto"/>
          </w:tcPr>
          <w:p w14:paraId="051C733E"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7DCED1" w14:textId="77777777" w:rsidR="006069A5" w:rsidRDefault="006069A5">
            <w:pPr>
              <w:spacing w:after="0" w:line="240" w:lineRule="auto"/>
              <w:jc w:val="both"/>
            </w:pPr>
            <w:r>
              <w:rPr>
                <w:rFonts w:cs="Calibri"/>
                <w:sz w:val="24"/>
                <w:szCs w:val="24"/>
                <w:lang w:val="en-GB"/>
              </w:rPr>
              <w:t>Adres e-mail</w:t>
            </w:r>
          </w:p>
        </w:tc>
      </w:tr>
      <w:tr w:rsidR="006069A5" w14:paraId="0493590A" w14:textId="77777777" w:rsidTr="00026CB9">
        <w:tc>
          <w:tcPr>
            <w:tcW w:w="435" w:type="dxa"/>
            <w:tcBorders>
              <w:top w:val="single" w:sz="4" w:space="0" w:color="000000"/>
              <w:left w:val="single" w:sz="4" w:space="0" w:color="000000"/>
              <w:bottom w:val="single" w:sz="4" w:space="0" w:color="000000"/>
            </w:tcBorders>
            <w:shd w:val="clear" w:color="auto" w:fill="auto"/>
          </w:tcPr>
          <w:p w14:paraId="630D698D"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4971F2A" w14:textId="77777777" w:rsidR="006069A5" w:rsidRDefault="006069A5">
            <w:pPr>
              <w:spacing w:after="0" w:line="240" w:lineRule="auto"/>
              <w:jc w:val="both"/>
            </w:pPr>
            <w:r>
              <w:rPr>
                <w:rFonts w:cs="Calibri"/>
                <w:sz w:val="24"/>
                <w:szCs w:val="24"/>
                <w:lang w:val="en-GB"/>
              </w:rPr>
              <w:t>Rodzaj użytkownika</w:t>
            </w:r>
          </w:p>
        </w:tc>
      </w:tr>
      <w:tr w:rsidR="006069A5" w14:paraId="7811D354" w14:textId="77777777" w:rsidTr="00026CB9">
        <w:tc>
          <w:tcPr>
            <w:tcW w:w="435" w:type="dxa"/>
            <w:tcBorders>
              <w:top w:val="single" w:sz="4" w:space="0" w:color="000000"/>
              <w:left w:val="single" w:sz="4" w:space="0" w:color="000000"/>
              <w:bottom w:val="single" w:sz="4" w:space="0" w:color="000000"/>
            </w:tcBorders>
            <w:shd w:val="clear" w:color="auto" w:fill="auto"/>
          </w:tcPr>
          <w:p w14:paraId="23CB92C0"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3C9997B" w14:textId="77777777" w:rsidR="006069A5" w:rsidRDefault="006069A5">
            <w:pPr>
              <w:spacing w:after="0" w:line="240" w:lineRule="auto"/>
              <w:jc w:val="both"/>
            </w:pPr>
            <w:r>
              <w:rPr>
                <w:rFonts w:cs="Calibri"/>
                <w:sz w:val="24"/>
                <w:szCs w:val="24"/>
                <w:lang w:val="en-GB"/>
              </w:rPr>
              <w:t xml:space="preserve">Miejsce pracy </w:t>
            </w:r>
          </w:p>
        </w:tc>
      </w:tr>
      <w:tr w:rsidR="006069A5" w14:paraId="40846362" w14:textId="77777777" w:rsidTr="00026CB9">
        <w:tc>
          <w:tcPr>
            <w:tcW w:w="435" w:type="dxa"/>
            <w:tcBorders>
              <w:top w:val="single" w:sz="4" w:space="0" w:color="000000"/>
              <w:left w:val="single" w:sz="4" w:space="0" w:color="000000"/>
              <w:bottom w:val="single" w:sz="4" w:space="0" w:color="000000"/>
            </w:tcBorders>
            <w:shd w:val="clear" w:color="auto" w:fill="auto"/>
          </w:tcPr>
          <w:p w14:paraId="5EE540F0" w14:textId="77777777" w:rsidR="006069A5" w:rsidRDefault="006069A5">
            <w:pPr>
              <w:spacing w:after="0" w:line="240" w:lineRule="auto"/>
              <w:jc w:val="both"/>
              <w:rPr>
                <w:rFonts w:cs="Calibri"/>
                <w:sz w:val="24"/>
                <w:szCs w:val="24"/>
                <w:lang w:val="en-GB"/>
              </w:rPr>
            </w:pPr>
            <w:r>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BF9281B" w14:textId="77777777" w:rsidR="006069A5" w:rsidRDefault="006069A5">
            <w:pPr>
              <w:spacing w:after="0" w:line="240" w:lineRule="auto"/>
              <w:jc w:val="both"/>
            </w:pPr>
            <w:r>
              <w:rPr>
                <w:rFonts w:cs="Calibri"/>
                <w:sz w:val="24"/>
                <w:szCs w:val="24"/>
                <w:lang w:val="en-GB"/>
              </w:rPr>
              <w:t>Telefon</w:t>
            </w:r>
          </w:p>
        </w:tc>
      </w:tr>
      <w:tr w:rsidR="006069A5" w14:paraId="72682410" w14:textId="77777777" w:rsidTr="00026CB9">
        <w:tc>
          <w:tcPr>
            <w:tcW w:w="435" w:type="dxa"/>
            <w:tcBorders>
              <w:top w:val="single" w:sz="4" w:space="0" w:color="000000"/>
              <w:left w:val="single" w:sz="4" w:space="0" w:color="000000"/>
              <w:bottom w:val="single" w:sz="4" w:space="0" w:color="000000"/>
            </w:tcBorders>
            <w:shd w:val="clear" w:color="auto" w:fill="auto"/>
          </w:tcPr>
          <w:p w14:paraId="31E57CB2" w14:textId="77777777" w:rsidR="006069A5" w:rsidRDefault="006069A5">
            <w:pPr>
              <w:spacing w:after="0" w:line="240" w:lineRule="auto"/>
              <w:jc w:val="both"/>
              <w:rPr>
                <w:rFonts w:cs="Calibri"/>
                <w:sz w:val="24"/>
                <w:szCs w:val="24"/>
                <w:lang w:val="en-GB"/>
              </w:rPr>
            </w:pPr>
            <w:r>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BED8730" w14:textId="77777777" w:rsidR="006069A5" w:rsidRDefault="006069A5">
            <w:pPr>
              <w:spacing w:after="0" w:line="240" w:lineRule="auto"/>
              <w:jc w:val="both"/>
            </w:pPr>
            <w:r>
              <w:rPr>
                <w:rFonts w:cs="Calibri"/>
                <w:sz w:val="24"/>
                <w:szCs w:val="24"/>
                <w:lang w:val="en-GB"/>
              </w:rPr>
              <w:t>Nazwa wnioskodawcy/beneficjenta</w:t>
            </w:r>
          </w:p>
        </w:tc>
      </w:tr>
    </w:tbl>
    <w:p w14:paraId="203C5BAC" w14:textId="77777777" w:rsidR="006069A5" w:rsidRDefault="006069A5">
      <w:pPr>
        <w:ind w:left="1416"/>
        <w:jc w:val="both"/>
        <w:rPr>
          <w:sz w:val="24"/>
          <w:szCs w:val="24"/>
        </w:rPr>
      </w:pPr>
    </w:p>
    <w:p w14:paraId="469591A7" w14:textId="77777777" w:rsidR="006069A5" w:rsidRDefault="006069A5" w:rsidP="006E145B">
      <w:pPr>
        <w:numPr>
          <w:ilvl w:val="0"/>
          <w:numId w:val="38"/>
        </w:numPr>
        <w:jc w:val="both"/>
        <w:rPr>
          <w:rFonts w:cs="Calibri"/>
          <w:sz w:val="24"/>
          <w:szCs w:val="24"/>
        </w:rPr>
      </w:pPr>
      <w:r>
        <w:rPr>
          <w:sz w:val="24"/>
          <w:szCs w:val="24"/>
        </w:rPr>
        <w:t>Dane dotyczące personelu projektu.</w:t>
      </w:r>
    </w:p>
    <w:p w14:paraId="73018809" w14:textId="21104AA2" w:rsidR="006069A5" w:rsidRDefault="006069A5">
      <w:pPr>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1CCCAF57" w14:textId="090BE3E6" w:rsidR="006069A5" w:rsidRPr="005C42A0" w:rsidRDefault="006069A5" w:rsidP="006E145B">
      <w:pPr>
        <w:numPr>
          <w:ilvl w:val="0"/>
          <w:numId w:val="38"/>
        </w:numPr>
        <w:jc w:val="both"/>
        <w:rPr>
          <w:rFonts w:cs="Calibri"/>
          <w:b/>
          <w:sz w:val="24"/>
          <w:szCs w:val="24"/>
        </w:rPr>
      </w:pPr>
      <w:r>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sz w:val="24"/>
          <w:szCs w:val="24"/>
        </w:rPr>
        <w:t xml:space="preserve">Wytycznych </w:t>
      </w:r>
      <w:r>
        <w:rPr>
          <w:i/>
          <w:sz w:val="24"/>
          <w:szCs w:val="24"/>
        </w:rPr>
        <w:br/>
        <w:t>w zakresie monitorowania postępu rzeczowego realizacji programów operacyjnych na lata 2014-2020</w:t>
      </w:r>
      <w:r>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503123C9" w14:textId="77777777" w:rsidTr="00026CB9">
        <w:tc>
          <w:tcPr>
            <w:tcW w:w="435" w:type="dxa"/>
            <w:tcBorders>
              <w:top w:val="single" w:sz="4" w:space="0" w:color="000000"/>
              <w:left w:val="single" w:sz="4" w:space="0" w:color="000000"/>
              <w:bottom w:val="single" w:sz="4" w:space="0" w:color="000000"/>
            </w:tcBorders>
            <w:shd w:val="clear" w:color="auto" w:fill="auto"/>
          </w:tcPr>
          <w:p w14:paraId="736F6FFF"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5289036" w14:textId="77777777" w:rsidR="006069A5" w:rsidRDefault="006069A5">
            <w:pPr>
              <w:spacing w:after="0" w:line="240" w:lineRule="auto"/>
              <w:jc w:val="both"/>
            </w:pPr>
            <w:r>
              <w:rPr>
                <w:rFonts w:cs="Calibri"/>
                <w:b/>
                <w:sz w:val="24"/>
                <w:szCs w:val="24"/>
                <w:lang w:val="en-GB"/>
              </w:rPr>
              <w:t>Nazwa</w:t>
            </w:r>
          </w:p>
        </w:tc>
      </w:tr>
      <w:tr w:rsidR="006069A5" w14:paraId="37A9DA97" w14:textId="77777777" w:rsidTr="00026CB9">
        <w:tc>
          <w:tcPr>
            <w:tcW w:w="435" w:type="dxa"/>
            <w:tcBorders>
              <w:top w:val="single" w:sz="4" w:space="0" w:color="000000"/>
              <w:left w:val="single" w:sz="4" w:space="0" w:color="000000"/>
              <w:bottom w:val="single" w:sz="4" w:space="0" w:color="000000"/>
            </w:tcBorders>
            <w:shd w:val="clear" w:color="auto" w:fill="auto"/>
          </w:tcPr>
          <w:p w14:paraId="0836AA64"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4338609" w14:textId="77777777" w:rsidR="006069A5" w:rsidRDefault="006069A5">
            <w:pPr>
              <w:spacing w:after="0" w:line="240" w:lineRule="auto"/>
              <w:jc w:val="both"/>
            </w:pPr>
            <w:r>
              <w:rPr>
                <w:rFonts w:cs="Calibri"/>
                <w:sz w:val="24"/>
                <w:szCs w:val="24"/>
                <w:lang w:val="en-GB"/>
              </w:rPr>
              <w:t xml:space="preserve">Imię </w:t>
            </w:r>
          </w:p>
        </w:tc>
      </w:tr>
      <w:tr w:rsidR="006069A5" w14:paraId="5F813F81" w14:textId="77777777" w:rsidTr="00026CB9">
        <w:tc>
          <w:tcPr>
            <w:tcW w:w="435" w:type="dxa"/>
            <w:tcBorders>
              <w:top w:val="single" w:sz="4" w:space="0" w:color="000000"/>
              <w:left w:val="single" w:sz="4" w:space="0" w:color="000000"/>
              <w:bottom w:val="single" w:sz="4" w:space="0" w:color="000000"/>
            </w:tcBorders>
            <w:shd w:val="clear" w:color="auto" w:fill="auto"/>
          </w:tcPr>
          <w:p w14:paraId="0A33AC1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B5DFB5E" w14:textId="77777777" w:rsidR="006069A5" w:rsidRDefault="006069A5">
            <w:pPr>
              <w:spacing w:after="0" w:line="240" w:lineRule="auto"/>
              <w:jc w:val="both"/>
            </w:pPr>
            <w:r>
              <w:rPr>
                <w:rFonts w:cs="Calibri"/>
                <w:sz w:val="24"/>
                <w:szCs w:val="24"/>
                <w:lang w:val="en-GB"/>
              </w:rPr>
              <w:t>Nazwisko</w:t>
            </w:r>
          </w:p>
        </w:tc>
      </w:tr>
      <w:tr w:rsidR="006069A5" w14:paraId="0015E070" w14:textId="77777777" w:rsidTr="00026CB9">
        <w:tc>
          <w:tcPr>
            <w:tcW w:w="435" w:type="dxa"/>
            <w:tcBorders>
              <w:top w:val="single" w:sz="4" w:space="0" w:color="000000"/>
              <w:left w:val="single" w:sz="4" w:space="0" w:color="000000"/>
              <w:bottom w:val="single" w:sz="4" w:space="0" w:color="000000"/>
            </w:tcBorders>
            <w:shd w:val="clear" w:color="auto" w:fill="auto"/>
          </w:tcPr>
          <w:p w14:paraId="7C6E2987"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93C0EF0" w14:textId="77777777" w:rsidR="006069A5" w:rsidRDefault="006069A5">
            <w:pPr>
              <w:spacing w:after="0" w:line="240" w:lineRule="auto"/>
              <w:jc w:val="both"/>
            </w:pPr>
            <w:r>
              <w:rPr>
                <w:rFonts w:cs="Calibri"/>
                <w:sz w:val="24"/>
                <w:szCs w:val="24"/>
                <w:lang w:val="en-GB"/>
              </w:rPr>
              <w:t>Nazwa instytucji/organizacji</w:t>
            </w:r>
          </w:p>
        </w:tc>
      </w:tr>
      <w:tr w:rsidR="006069A5" w14:paraId="0FA1B289" w14:textId="77777777" w:rsidTr="00026CB9">
        <w:tc>
          <w:tcPr>
            <w:tcW w:w="435" w:type="dxa"/>
            <w:tcBorders>
              <w:top w:val="single" w:sz="4" w:space="0" w:color="000000"/>
              <w:left w:val="single" w:sz="4" w:space="0" w:color="000000"/>
              <w:bottom w:val="single" w:sz="4" w:space="0" w:color="000000"/>
            </w:tcBorders>
            <w:shd w:val="clear" w:color="auto" w:fill="auto"/>
          </w:tcPr>
          <w:p w14:paraId="624FD498"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B9BB5FF" w14:textId="77777777" w:rsidR="006069A5" w:rsidRDefault="006069A5">
            <w:pPr>
              <w:spacing w:after="0" w:line="240" w:lineRule="auto"/>
              <w:jc w:val="both"/>
            </w:pPr>
            <w:r>
              <w:rPr>
                <w:rFonts w:cs="Calibri"/>
                <w:sz w:val="24"/>
                <w:szCs w:val="24"/>
                <w:lang w:val="en-GB"/>
              </w:rPr>
              <w:t>Adres e-mail</w:t>
            </w:r>
          </w:p>
        </w:tc>
      </w:tr>
      <w:tr w:rsidR="006069A5" w14:paraId="1D6E3F3E" w14:textId="77777777" w:rsidTr="00026CB9">
        <w:tc>
          <w:tcPr>
            <w:tcW w:w="435" w:type="dxa"/>
            <w:tcBorders>
              <w:top w:val="single" w:sz="4" w:space="0" w:color="000000"/>
              <w:left w:val="single" w:sz="4" w:space="0" w:color="000000"/>
              <w:bottom w:val="single" w:sz="4" w:space="0" w:color="000000"/>
            </w:tcBorders>
            <w:shd w:val="clear" w:color="auto" w:fill="auto"/>
          </w:tcPr>
          <w:p w14:paraId="494ADC67" w14:textId="77777777" w:rsidR="006069A5" w:rsidRDefault="006069A5">
            <w:pPr>
              <w:spacing w:after="0" w:line="240" w:lineRule="auto"/>
              <w:jc w:val="both"/>
              <w:rPr>
                <w:rFonts w:cs="Calibri"/>
                <w:sz w:val="24"/>
                <w:szCs w:val="24"/>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7F642D1" w14:textId="77777777" w:rsidR="006069A5" w:rsidRDefault="006069A5">
            <w:pPr>
              <w:spacing w:after="0" w:line="240" w:lineRule="auto"/>
              <w:jc w:val="both"/>
            </w:pPr>
            <w:r>
              <w:rPr>
                <w:rFonts w:cs="Calibri"/>
                <w:sz w:val="24"/>
                <w:szCs w:val="24"/>
              </w:rPr>
              <w:t>Telefon</w:t>
            </w:r>
          </w:p>
        </w:tc>
      </w:tr>
      <w:tr w:rsidR="006069A5" w14:paraId="28BB9D5F" w14:textId="77777777" w:rsidTr="00026CB9">
        <w:tc>
          <w:tcPr>
            <w:tcW w:w="435" w:type="dxa"/>
            <w:tcBorders>
              <w:top w:val="single" w:sz="4" w:space="0" w:color="000000"/>
              <w:left w:val="single" w:sz="4" w:space="0" w:color="000000"/>
              <w:bottom w:val="single" w:sz="4" w:space="0" w:color="000000"/>
            </w:tcBorders>
            <w:shd w:val="clear" w:color="auto" w:fill="auto"/>
          </w:tcPr>
          <w:p w14:paraId="297CF5E8" w14:textId="77777777" w:rsidR="006069A5" w:rsidRDefault="006069A5">
            <w:pPr>
              <w:spacing w:after="0" w:line="240" w:lineRule="auto"/>
              <w:jc w:val="both"/>
              <w:rPr>
                <w:rFonts w:cs="Calibri"/>
                <w:sz w:val="24"/>
                <w:szCs w:val="24"/>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9F28A97" w14:textId="77777777" w:rsidR="006069A5" w:rsidRDefault="006069A5">
            <w:pPr>
              <w:spacing w:after="0" w:line="240" w:lineRule="auto"/>
              <w:jc w:val="both"/>
            </w:pPr>
            <w:r>
              <w:rPr>
                <w:rFonts w:cs="Calibri"/>
                <w:sz w:val="24"/>
                <w:szCs w:val="24"/>
              </w:rPr>
              <w:t>Specjalne potrzeby</w:t>
            </w:r>
          </w:p>
        </w:tc>
      </w:tr>
    </w:tbl>
    <w:p w14:paraId="4091092C" w14:textId="77777777" w:rsidR="006069A5" w:rsidRDefault="006069A5">
      <w:pPr>
        <w:ind w:left="720"/>
        <w:jc w:val="both"/>
        <w:rPr>
          <w:sz w:val="24"/>
          <w:szCs w:val="24"/>
        </w:rPr>
      </w:pPr>
    </w:p>
    <w:p w14:paraId="1719B7A7" w14:textId="77777777" w:rsidR="006069A5" w:rsidRDefault="006069A5">
      <w:pPr>
        <w:jc w:val="both"/>
        <w:rPr>
          <w:rFonts w:cs="Calibri"/>
          <w:bCs/>
          <w:sz w:val="24"/>
          <w:szCs w:val="24"/>
        </w:rPr>
      </w:pPr>
      <w:r>
        <w:rPr>
          <w:sz w:val="24"/>
          <w:szCs w:val="24"/>
          <w:u w:val="single"/>
        </w:rPr>
        <w:t xml:space="preserve">Zbiór </w:t>
      </w:r>
      <w:r>
        <w:rPr>
          <w:bCs/>
          <w:sz w:val="24"/>
          <w:szCs w:val="24"/>
          <w:u w:val="single"/>
        </w:rPr>
        <w:t>Centralny system teleinformatyczny wspierający realizację programów operacyjnych</w:t>
      </w:r>
    </w:p>
    <w:p w14:paraId="50A72CE7" w14:textId="77777777" w:rsidR="006069A5" w:rsidRPr="005C42A0" w:rsidRDefault="006069A5" w:rsidP="006E145B">
      <w:pPr>
        <w:numPr>
          <w:ilvl w:val="0"/>
          <w:numId w:val="44"/>
        </w:numPr>
        <w:rPr>
          <w:rFonts w:cs="Calibri"/>
          <w:b/>
          <w:sz w:val="24"/>
          <w:szCs w:val="24"/>
        </w:rPr>
      </w:pPr>
      <w:r>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14:paraId="29AAB705" w14:textId="77777777" w:rsidTr="00026CB9">
        <w:tc>
          <w:tcPr>
            <w:tcW w:w="464" w:type="dxa"/>
            <w:tcBorders>
              <w:top w:val="single" w:sz="4" w:space="0" w:color="000000"/>
              <w:left w:val="single" w:sz="4" w:space="0" w:color="000000"/>
              <w:bottom w:val="single" w:sz="4" w:space="0" w:color="000000"/>
            </w:tcBorders>
            <w:shd w:val="clear" w:color="auto" w:fill="auto"/>
          </w:tcPr>
          <w:p w14:paraId="38726C57"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18B317F4" w14:textId="77777777" w:rsidR="006069A5" w:rsidRDefault="006069A5">
            <w:pPr>
              <w:spacing w:after="0" w:line="240" w:lineRule="auto"/>
              <w:jc w:val="both"/>
            </w:pPr>
            <w:r>
              <w:rPr>
                <w:rFonts w:cs="Calibri"/>
                <w:b/>
                <w:sz w:val="24"/>
                <w:szCs w:val="24"/>
                <w:lang w:val="en-GB"/>
              </w:rPr>
              <w:t>Nazwa</w:t>
            </w:r>
          </w:p>
        </w:tc>
      </w:tr>
      <w:tr w:rsidR="006069A5" w14:paraId="1CA3B7DF" w14:textId="77777777" w:rsidTr="00026CB9">
        <w:tc>
          <w:tcPr>
            <w:tcW w:w="464" w:type="dxa"/>
            <w:tcBorders>
              <w:top w:val="single" w:sz="4" w:space="0" w:color="000000"/>
              <w:left w:val="single" w:sz="4" w:space="0" w:color="000000"/>
              <w:bottom w:val="single" w:sz="4" w:space="0" w:color="000000"/>
            </w:tcBorders>
            <w:shd w:val="clear" w:color="auto" w:fill="auto"/>
          </w:tcPr>
          <w:p w14:paraId="153C0A51"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B64948D" w14:textId="77777777" w:rsidR="006069A5" w:rsidRDefault="006069A5">
            <w:pPr>
              <w:spacing w:after="0" w:line="240" w:lineRule="auto"/>
              <w:jc w:val="both"/>
            </w:pPr>
            <w:r>
              <w:rPr>
                <w:rFonts w:cs="Calibri"/>
                <w:sz w:val="24"/>
                <w:szCs w:val="24"/>
                <w:lang w:val="en-GB"/>
              </w:rPr>
              <w:t>Imię</w:t>
            </w:r>
          </w:p>
        </w:tc>
      </w:tr>
      <w:tr w:rsidR="006069A5" w14:paraId="50366372" w14:textId="77777777" w:rsidTr="00026CB9">
        <w:tc>
          <w:tcPr>
            <w:tcW w:w="464" w:type="dxa"/>
            <w:tcBorders>
              <w:top w:val="single" w:sz="4" w:space="0" w:color="000000"/>
              <w:left w:val="single" w:sz="4" w:space="0" w:color="000000"/>
              <w:bottom w:val="single" w:sz="4" w:space="0" w:color="000000"/>
            </w:tcBorders>
            <w:shd w:val="clear" w:color="auto" w:fill="auto"/>
          </w:tcPr>
          <w:p w14:paraId="4FD1A6E6"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8FCAAEF" w14:textId="77777777" w:rsidR="006069A5" w:rsidRDefault="006069A5">
            <w:pPr>
              <w:spacing w:after="0" w:line="240" w:lineRule="auto"/>
              <w:jc w:val="both"/>
            </w:pPr>
            <w:r>
              <w:rPr>
                <w:rFonts w:cs="Calibri"/>
                <w:sz w:val="24"/>
                <w:szCs w:val="24"/>
                <w:lang w:val="en-GB"/>
              </w:rPr>
              <w:t>Nazwisko</w:t>
            </w:r>
          </w:p>
        </w:tc>
      </w:tr>
      <w:tr w:rsidR="006069A5" w14:paraId="5E95A1FB" w14:textId="77777777" w:rsidTr="00026CB9">
        <w:tc>
          <w:tcPr>
            <w:tcW w:w="464" w:type="dxa"/>
            <w:tcBorders>
              <w:top w:val="single" w:sz="4" w:space="0" w:color="000000"/>
              <w:left w:val="single" w:sz="4" w:space="0" w:color="000000"/>
              <w:bottom w:val="single" w:sz="4" w:space="0" w:color="000000"/>
            </w:tcBorders>
            <w:shd w:val="clear" w:color="auto" w:fill="auto"/>
          </w:tcPr>
          <w:p w14:paraId="5191F756"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67CA7FCC" w14:textId="77777777" w:rsidR="006069A5" w:rsidRDefault="006069A5">
            <w:pPr>
              <w:spacing w:after="0" w:line="240" w:lineRule="auto"/>
              <w:jc w:val="both"/>
            </w:pPr>
            <w:r>
              <w:rPr>
                <w:rFonts w:cs="Calibri"/>
                <w:sz w:val="24"/>
                <w:szCs w:val="24"/>
                <w:lang w:val="en-GB"/>
              </w:rPr>
              <w:t>Telefon</w:t>
            </w:r>
          </w:p>
        </w:tc>
      </w:tr>
      <w:tr w:rsidR="006069A5" w14:paraId="02C771DA" w14:textId="77777777" w:rsidTr="00026CB9">
        <w:tc>
          <w:tcPr>
            <w:tcW w:w="464" w:type="dxa"/>
            <w:tcBorders>
              <w:top w:val="single" w:sz="4" w:space="0" w:color="000000"/>
              <w:left w:val="single" w:sz="4" w:space="0" w:color="000000"/>
              <w:bottom w:val="single" w:sz="4" w:space="0" w:color="000000"/>
            </w:tcBorders>
            <w:shd w:val="clear" w:color="auto" w:fill="auto"/>
          </w:tcPr>
          <w:p w14:paraId="2D73F11A"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3F540E5" w14:textId="77777777" w:rsidR="006069A5" w:rsidRDefault="006069A5">
            <w:pPr>
              <w:spacing w:after="0" w:line="240" w:lineRule="auto"/>
              <w:jc w:val="both"/>
            </w:pPr>
            <w:r>
              <w:rPr>
                <w:rFonts w:cs="Calibri"/>
                <w:sz w:val="24"/>
                <w:szCs w:val="24"/>
                <w:lang w:val="en-GB"/>
              </w:rPr>
              <w:t>Adres e-mail</w:t>
            </w:r>
          </w:p>
        </w:tc>
      </w:tr>
      <w:tr w:rsidR="006069A5" w14:paraId="73692C35" w14:textId="77777777" w:rsidTr="00026CB9">
        <w:tc>
          <w:tcPr>
            <w:tcW w:w="464" w:type="dxa"/>
            <w:tcBorders>
              <w:top w:val="single" w:sz="4" w:space="0" w:color="000000"/>
              <w:left w:val="single" w:sz="4" w:space="0" w:color="000000"/>
              <w:bottom w:val="single" w:sz="4" w:space="0" w:color="000000"/>
            </w:tcBorders>
            <w:shd w:val="clear" w:color="auto" w:fill="auto"/>
          </w:tcPr>
          <w:p w14:paraId="386777CF"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46C2234" w14:textId="77777777" w:rsidR="006069A5" w:rsidRDefault="006069A5">
            <w:pPr>
              <w:spacing w:after="0" w:line="240" w:lineRule="auto"/>
              <w:jc w:val="both"/>
            </w:pPr>
            <w:r>
              <w:rPr>
                <w:rFonts w:cs="Calibri"/>
                <w:sz w:val="24"/>
                <w:szCs w:val="24"/>
                <w:lang w:val="en-GB"/>
              </w:rPr>
              <w:t>Kraj</w:t>
            </w:r>
          </w:p>
        </w:tc>
      </w:tr>
      <w:tr w:rsidR="006069A5" w14:paraId="04DF2BFD" w14:textId="77777777" w:rsidTr="00026CB9">
        <w:tc>
          <w:tcPr>
            <w:tcW w:w="464" w:type="dxa"/>
            <w:tcBorders>
              <w:top w:val="single" w:sz="4" w:space="0" w:color="000000"/>
              <w:left w:val="single" w:sz="4" w:space="0" w:color="000000"/>
              <w:bottom w:val="single" w:sz="4" w:space="0" w:color="000000"/>
            </w:tcBorders>
            <w:shd w:val="clear" w:color="auto" w:fill="auto"/>
          </w:tcPr>
          <w:p w14:paraId="24D1EF42"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24D47026" w14:textId="77777777" w:rsidR="006069A5" w:rsidRDefault="006069A5">
            <w:pPr>
              <w:spacing w:after="0" w:line="240" w:lineRule="auto"/>
              <w:jc w:val="both"/>
            </w:pPr>
            <w:r>
              <w:rPr>
                <w:rFonts w:cs="Calibri"/>
                <w:sz w:val="24"/>
                <w:szCs w:val="24"/>
                <w:lang w:val="en-GB"/>
              </w:rPr>
              <w:t>PESEL</w:t>
            </w:r>
          </w:p>
        </w:tc>
      </w:tr>
    </w:tbl>
    <w:p w14:paraId="00A735A6" w14:textId="77777777" w:rsidR="006069A5" w:rsidRDefault="006069A5">
      <w:pPr>
        <w:ind w:left="720"/>
        <w:rPr>
          <w:bCs/>
          <w:sz w:val="24"/>
          <w:szCs w:val="24"/>
        </w:rPr>
      </w:pPr>
    </w:p>
    <w:p w14:paraId="29C1BF47" w14:textId="77777777" w:rsidR="006069A5" w:rsidRDefault="006069A5" w:rsidP="006E145B">
      <w:pPr>
        <w:numPr>
          <w:ilvl w:val="0"/>
          <w:numId w:val="44"/>
        </w:numPr>
        <w:rPr>
          <w:rFonts w:cs="Calibri"/>
          <w:sz w:val="24"/>
          <w:szCs w:val="24"/>
        </w:rPr>
      </w:pPr>
      <w:r>
        <w:rPr>
          <w:bCs/>
          <w:sz w:val="24"/>
          <w:szCs w:val="24"/>
        </w:rPr>
        <w:t>Zakres danych osobowych wnioskodawców, beneficjentów, partnerów.</w:t>
      </w:r>
    </w:p>
    <w:p w14:paraId="08D3D373" w14:textId="2832A721"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41639AC9" w14:textId="77777777" w:rsidR="006069A5" w:rsidRDefault="006069A5" w:rsidP="006E145B">
      <w:pPr>
        <w:numPr>
          <w:ilvl w:val="0"/>
          <w:numId w:val="44"/>
        </w:numPr>
        <w:rPr>
          <w:rFonts w:cs="Calibri"/>
          <w:sz w:val="24"/>
          <w:szCs w:val="24"/>
        </w:rPr>
      </w:pPr>
      <w:r>
        <w:rPr>
          <w:bCs/>
          <w:sz w:val="24"/>
          <w:szCs w:val="24"/>
        </w:rPr>
        <w:t>Dane uczestników instytucjonalnych (w tym osób fizycznych prowadzących jednoosobową działalność gospodarczą).</w:t>
      </w:r>
    </w:p>
    <w:p w14:paraId="2535F576" w14:textId="3A4255C9"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22168955" w14:textId="77777777" w:rsidR="006069A5" w:rsidRDefault="006069A5" w:rsidP="006E145B">
      <w:pPr>
        <w:numPr>
          <w:ilvl w:val="0"/>
          <w:numId w:val="44"/>
        </w:numPr>
        <w:rPr>
          <w:rFonts w:cs="Calibri"/>
          <w:sz w:val="24"/>
          <w:szCs w:val="24"/>
        </w:rPr>
      </w:pPr>
      <w:r>
        <w:rPr>
          <w:bCs/>
          <w:sz w:val="24"/>
          <w:szCs w:val="24"/>
        </w:rPr>
        <w:t>Dane uczestników indywidualnych.</w:t>
      </w:r>
    </w:p>
    <w:p w14:paraId="559F5712" w14:textId="1DE1CDB9" w:rsidR="006069A5" w:rsidRDefault="006069A5">
      <w:pPr>
        <w:spacing w:after="60"/>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5CDC3B88" w14:textId="77777777" w:rsidR="006069A5" w:rsidRDefault="006069A5" w:rsidP="006E145B">
      <w:pPr>
        <w:numPr>
          <w:ilvl w:val="0"/>
          <w:numId w:val="44"/>
        </w:numPr>
        <w:jc w:val="both"/>
        <w:rPr>
          <w:rFonts w:cs="Calibri"/>
          <w:sz w:val="24"/>
          <w:szCs w:val="24"/>
        </w:rPr>
      </w:pPr>
      <w:r>
        <w:rPr>
          <w:sz w:val="24"/>
          <w:szCs w:val="24"/>
        </w:rPr>
        <w:t>Dane dotyczące personelu projektu.</w:t>
      </w:r>
    </w:p>
    <w:p w14:paraId="07E4C320" w14:textId="7A9DF38B" w:rsidR="006069A5" w:rsidRDefault="006069A5">
      <w:pPr>
        <w:ind w:left="720"/>
        <w:jc w:val="both"/>
        <w:rPr>
          <w:rFonts w:cs="Calibri"/>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6E1E599F" w14:textId="77777777" w:rsidR="006069A5" w:rsidRDefault="006069A5">
      <w:pPr>
        <w:spacing w:after="60"/>
        <w:jc w:val="both"/>
        <w:rPr>
          <w:rFonts w:cs="Calibri"/>
          <w:sz w:val="24"/>
          <w:szCs w:val="24"/>
        </w:rPr>
      </w:pPr>
    </w:p>
    <w:p w14:paraId="1D610F0B" w14:textId="77777777" w:rsidR="006069A5" w:rsidRDefault="006069A5">
      <w:pPr>
        <w:spacing w:after="60"/>
        <w:jc w:val="both"/>
        <w:rPr>
          <w:rFonts w:cs="Calibri"/>
          <w:sz w:val="24"/>
          <w:szCs w:val="24"/>
        </w:rPr>
      </w:pPr>
    </w:p>
    <w:p w14:paraId="2F8ACA3A"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7A7CD381"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67428A1B" wp14:editId="7EB926E4">
            <wp:extent cx="5734050" cy="88582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46B5BF6" w14:textId="77777777" w:rsidR="006069A5" w:rsidRDefault="006069A5">
      <w:pPr>
        <w:jc w:val="center"/>
        <w:rPr>
          <w:rFonts w:cs="Calibri"/>
          <w:b/>
          <w:sz w:val="24"/>
          <w:szCs w:val="24"/>
        </w:rPr>
      </w:pPr>
      <w:r>
        <w:rPr>
          <w:rFonts w:cs="Calibri"/>
          <w:b/>
          <w:sz w:val="24"/>
          <w:szCs w:val="24"/>
        </w:rPr>
        <w:t xml:space="preserve">OŚWIADCZENIE UCZESTNIKA PROJEKTU </w:t>
      </w:r>
    </w:p>
    <w:p w14:paraId="25B38F49" w14:textId="77777777" w:rsidR="006069A5" w:rsidRDefault="006069A5" w:rsidP="00026CB9">
      <w:pPr>
        <w:rPr>
          <w:rFonts w:cs="Calibri"/>
          <w:b/>
          <w:sz w:val="24"/>
          <w:szCs w:val="24"/>
        </w:rPr>
      </w:pPr>
    </w:p>
    <w:p w14:paraId="748CAFB8" w14:textId="77777777" w:rsidR="006069A5" w:rsidRDefault="006069A5">
      <w:pPr>
        <w:spacing w:after="120" w:line="240" w:lineRule="auto"/>
        <w:jc w:val="both"/>
        <w:rPr>
          <w:rFonts w:cs="Calibri"/>
          <w:sz w:val="24"/>
          <w:szCs w:val="24"/>
        </w:rPr>
      </w:pPr>
      <w:r>
        <w:rPr>
          <w:rFonts w:cs="Calibri"/>
          <w:sz w:val="24"/>
          <w:szCs w:val="24"/>
        </w:rPr>
        <w:t>W związku z przystąpieniem do projektu pn. ……………………………………………………….. oświadczam, że przyjmuję do wiadomości, iż:</w:t>
      </w:r>
    </w:p>
    <w:p w14:paraId="543E1BA1" w14:textId="27D39C20" w:rsidR="006069A5" w:rsidRDefault="006069A5" w:rsidP="006E145B">
      <w:pPr>
        <w:numPr>
          <w:ilvl w:val="0"/>
          <w:numId w:val="31"/>
        </w:numPr>
        <w:spacing w:after="120" w:line="240" w:lineRule="auto"/>
        <w:jc w:val="both"/>
        <w:rPr>
          <w:rFonts w:cs="Calibri"/>
          <w:sz w:val="24"/>
          <w:szCs w:val="24"/>
        </w:rPr>
      </w:pPr>
      <w:r>
        <w:rPr>
          <w:rFonts w:cs="Calibri"/>
          <w:sz w:val="24"/>
          <w:szCs w:val="24"/>
        </w:rPr>
        <w:t>Administratorem moich danych osobowych jest Minister Rozwoju pełniący funkcję Instytucji Zarządzającej dla Programu Operacyjnego Wiedza Edukacja Rozwój 2014-2020, mający siedzibę przy</w:t>
      </w:r>
      <w:r w:rsidR="00A6584B">
        <w:rPr>
          <w:rFonts w:cs="Calibri"/>
          <w:sz w:val="24"/>
          <w:szCs w:val="24"/>
        </w:rPr>
        <w:t xml:space="preserve"> pl. Trzech Krzyży 3/5</w:t>
      </w:r>
      <w:r>
        <w:rPr>
          <w:rFonts w:cs="Calibri"/>
          <w:sz w:val="24"/>
          <w:szCs w:val="24"/>
        </w:rPr>
        <w:t>, 00-</w:t>
      </w:r>
      <w:r w:rsidR="00A6584B">
        <w:rPr>
          <w:rFonts w:cs="Calibri"/>
          <w:sz w:val="24"/>
          <w:szCs w:val="24"/>
        </w:rPr>
        <w:t>507</w:t>
      </w:r>
      <w:r>
        <w:rPr>
          <w:rFonts w:cs="Calibri"/>
          <w:sz w:val="24"/>
          <w:szCs w:val="24"/>
        </w:rPr>
        <w:t xml:space="preserve"> Warszawa.</w:t>
      </w:r>
    </w:p>
    <w:p w14:paraId="6DB6DE01"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na podstawie: </w:t>
      </w:r>
    </w:p>
    <w:p w14:paraId="1B6FC97F"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w odniesieniu do zbioru Program Operacyjny Wiedza Edukacja Rozwój:</w:t>
      </w:r>
    </w:p>
    <w:p w14:paraId="2A91CDCD"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69101F2"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 (Dz. Urz. UE L 347 z 20.12.2013, str. 470),</w:t>
      </w:r>
    </w:p>
    <w:p w14:paraId="74047DE6"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 (Dz. U. poz. 1146);</w:t>
      </w:r>
    </w:p>
    <w:p w14:paraId="6B5ECA5A"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 xml:space="preserve">w odniesieniu do zbioru Centralny system teleinformatyczny wspierający realizację programów operacyjnych: </w:t>
      </w:r>
    </w:p>
    <w:p w14:paraId="2E85CAD1"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C291F6"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w:t>
      </w:r>
    </w:p>
    <w:p w14:paraId="0C6662A3"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w:t>
      </w:r>
    </w:p>
    <w:p w14:paraId="4EE2B9A4"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AF8ABC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14:paraId="60E30460"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002BC64C"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Podanie danych jest dobrowolne, aczkolwiek odmowa ich podania jest równoznaczna z brakiem możliwości udzielenia wsparcia w ramach projektu.</w:t>
      </w:r>
    </w:p>
    <w:p w14:paraId="2A6308E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34598812" w14:textId="77777777" w:rsidR="00105EDC" w:rsidRPr="00105EDC" w:rsidRDefault="00105EDC" w:rsidP="00105EDC">
      <w:pPr>
        <w:numPr>
          <w:ilvl w:val="0"/>
          <w:numId w:val="31"/>
        </w:numPr>
        <w:suppressAutoHyphens w:val="0"/>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14:paraId="69C5EFF5"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Mam prawo dostępu do treści swoich danych i ich poprawiania.</w:t>
      </w:r>
    </w:p>
    <w:p w14:paraId="6993668A" w14:textId="77777777" w:rsidR="006069A5" w:rsidRDefault="006069A5">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6DD2361E" w14:textId="77777777" w:rsidTr="00026CB9">
        <w:tc>
          <w:tcPr>
            <w:tcW w:w="4248" w:type="dxa"/>
            <w:shd w:val="clear" w:color="auto" w:fill="auto"/>
          </w:tcPr>
          <w:p w14:paraId="56D1A27C" w14:textId="77777777" w:rsidR="006069A5" w:rsidRDefault="006069A5">
            <w:pPr>
              <w:spacing w:after="60"/>
              <w:jc w:val="center"/>
              <w:rPr>
                <w:rFonts w:cs="Calibri"/>
                <w:sz w:val="24"/>
                <w:szCs w:val="24"/>
              </w:rPr>
            </w:pPr>
            <w:r>
              <w:rPr>
                <w:rFonts w:cs="Calibri"/>
                <w:sz w:val="24"/>
                <w:szCs w:val="24"/>
              </w:rPr>
              <w:t>…..………………………………………</w:t>
            </w:r>
          </w:p>
        </w:tc>
        <w:tc>
          <w:tcPr>
            <w:tcW w:w="4964" w:type="dxa"/>
            <w:shd w:val="clear" w:color="auto" w:fill="auto"/>
          </w:tcPr>
          <w:p w14:paraId="43534D88" w14:textId="77777777" w:rsidR="006069A5" w:rsidRDefault="006069A5">
            <w:pPr>
              <w:spacing w:after="60"/>
              <w:jc w:val="center"/>
            </w:pPr>
            <w:r>
              <w:rPr>
                <w:rFonts w:cs="Calibri"/>
                <w:sz w:val="24"/>
                <w:szCs w:val="24"/>
              </w:rPr>
              <w:t>……………………………………………</w:t>
            </w:r>
          </w:p>
        </w:tc>
      </w:tr>
      <w:tr w:rsidR="006069A5" w14:paraId="0A7D2DC6" w14:textId="77777777" w:rsidTr="00026CB9">
        <w:tc>
          <w:tcPr>
            <w:tcW w:w="4248" w:type="dxa"/>
            <w:shd w:val="clear" w:color="auto" w:fill="auto"/>
          </w:tcPr>
          <w:p w14:paraId="34730354" w14:textId="77777777" w:rsidR="006069A5" w:rsidRDefault="006069A5">
            <w:pPr>
              <w:spacing w:after="60"/>
              <w:jc w:val="center"/>
              <w:rPr>
                <w:rFonts w:cs="Calibri"/>
                <w:i/>
                <w:sz w:val="24"/>
                <w:szCs w:val="24"/>
              </w:rPr>
            </w:pPr>
            <w:r>
              <w:rPr>
                <w:rFonts w:cs="Calibri"/>
                <w:i/>
                <w:sz w:val="24"/>
                <w:szCs w:val="24"/>
              </w:rPr>
              <w:t>MIEJSCOWOŚĆ I DATA</w:t>
            </w:r>
          </w:p>
        </w:tc>
        <w:tc>
          <w:tcPr>
            <w:tcW w:w="4964" w:type="dxa"/>
            <w:shd w:val="clear" w:color="auto" w:fill="auto"/>
          </w:tcPr>
          <w:p w14:paraId="3B536CAE" w14:textId="77777777" w:rsidR="006069A5" w:rsidRDefault="006069A5">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14"/>
              <w:t>*</w:t>
            </w:r>
          </w:p>
        </w:tc>
      </w:tr>
    </w:tbl>
    <w:p w14:paraId="7F51C13E" w14:textId="77777777" w:rsidR="006069A5" w:rsidRDefault="006069A5">
      <w:pPr>
        <w:sectPr w:rsidR="006069A5">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7E6F7030" w14:textId="77777777" w:rsidR="006069A5" w:rsidRPr="005C3771" w:rsidRDefault="009057CD">
      <w:pPr>
        <w:spacing w:after="60"/>
        <w:jc w:val="both"/>
        <w:rPr>
          <w:rFonts w:cs="Calibri"/>
          <w:sz w:val="18"/>
          <w:szCs w:val="18"/>
        </w:rPr>
      </w:pPr>
      <w:r>
        <w:rPr>
          <w:rFonts w:cs="Calibri"/>
          <w:sz w:val="18"/>
          <w:szCs w:val="18"/>
        </w:rPr>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142FEDA2" w14:textId="77777777" w:rsidR="006069A5" w:rsidRDefault="006069A5">
      <w:pPr>
        <w:pStyle w:val="Tekstpodstawowy"/>
        <w:rPr>
          <w:b/>
          <w:bCs/>
        </w:rPr>
      </w:pP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2015F284" wp14:editId="050564D5">
            <wp:extent cx="5734050" cy="885825"/>
            <wp:effectExtent l="0" t="0" r="0" b="9525"/>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BC0DA3" w14:textId="77777777" w:rsidR="006069A5" w:rsidRDefault="006069A5">
      <w:pPr>
        <w:jc w:val="center"/>
        <w:rPr>
          <w:rFonts w:cs="Calibri"/>
          <w:sz w:val="24"/>
          <w:szCs w:val="24"/>
        </w:rPr>
      </w:pPr>
      <w:r>
        <w:rPr>
          <w:b/>
          <w:bCs/>
          <w:sz w:val="24"/>
          <w:szCs w:val="24"/>
        </w:rPr>
        <w:t>UPOWAŻNIENIE Nr______</w:t>
      </w:r>
      <w:r>
        <w:rPr>
          <w:b/>
          <w:bCs/>
          <w:sz w:val="24"/>
          <w:szCs w:val="24"/>
        </w:rPr>
        <w:br/>
        <w:t xml:space="preserve">DO PRZETWARZANIA DANYCH OSOBOWYCH </w:t>
      </w:r>
    </w:p>
    <w:p w14:paraId="0263D905" w14:textId="77777777" w:rsidR="006069A5" w:rsidRPr="005C42A0" w:rsidRDefault="006069A5">
      <w:pPr>
        <w:pStyle w:val="Text"/>
        <w:ind w:firstLine="0"/>
        <w:jc w:val="both"/>
        <w:rPr>
          <w:rFonts w:cs="Calibri"/>
          <w:szCs w:val="24"/>
          <w:lang w:val="pl-PL"/>
        </w:rPr>
      </w:pPr>
      <w:r>
        <w:rPr>
          <w:rFonts w:ascii="Calibri" w:hAnsi="Calibri" w:cs="Calibri"/>
          <w:szCs w:val="24"/>
          <w:lang w:val="pl-PL"/>
        </w:rPr>
        <w:t xml:space="preserve">Z dniem [_________________________] r., na podstawie art. 37 w związku z art. 31 ustawy </w:t>
      </w:r>
      <w:r>
        <w:rPr>
          <w:rFonts w:ascii="Calibri" w:hAnsi="Calibri" w:cs="Calibri"/>
          <w:szCs w:val="24"/>
          <w:lang w:val="pl-PL"/>
        </w:rPr>
        <w:br/>
        <w:t>z dnia 29 sierpnia 1997 r. o ochronie danych osobowych (Dz. U. z 2014 r. poz. 1182, z późn. zm.), upoważniam [___________________________________________] do przetwarzania danych osobowych w zbiorze Program Operacyjny Wiedza Edukacja Rozwój. Upoważnienie wygasa z chwilą ustania Pana/Pani* stosunku prawnego z [_________________________].</w:t>
      </w:r>
    </w:p>
    <w:p w14:paraId="4B894E23" w14:textId="77777777" w:rsidR="006069A5" w:rsidRDefault="006069A5">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6D876CD5" w14:textId="77777777" w:rsidR="006069A5" w:rsidRDefault="006069A5">
      <w:pPr>
        <w:pStyle w:val="Text"/>
        <w:spacing w:after="0"/>
        <w:ind w:left="5664"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p>
    <w:p w14:paraId="7F67093B" w14:textId="77777777" w:rsidR="006069A5" w:rsidRDefault="006069A5">
      <w:pPr>
        <w:pStyle w:val="Text"/>
        <w:spacing w:after="0"/>
        <w:ind w:firstLine="0"/>
        <w:jc w:val="both"/>
        <w:rPr>
          <w:rFonts w:ascii="Calibri" w:hAnsi="Calibri" w:cs="Calibri"/>
          <w:color w:val="000000"/>
          <w:spacing w:val="-1"/>
          <w:szCs w:val="24"/>
          <w:lang w:val="pl-PL"/>
        </w:rPr>
      </w:pPr>
    </w:p>
    <w:p w14:paraId="2EDA2554" w14:textId="77777777" w:rsidR="006069A5" w:rsidRDefault="006069A5">
      <w:pPr>
        <w:pStyle w:val="Text"/>
        <w:spacing w:after="0"/>
        <w:ind w:left="15" w:firstLine="0"/>
        <w:jc w:val="both"/>
        <w:rPr>
          <w:rFonts w:ascii="Calibri" w:hAnsi="Calibri" w:cs="Calibri"/>
          <w:szCs w:val="24"/>
          <w:lang w:val="pl-PL"/>
        </w:rPr>
      </w:pPr>
      <w:r>
        <w:rPr>
          <w:rFonts w:ascii="Calibri" w:hAnsi="Calibri" w:cs="Calibri"/>
          <w:szCs w:val="24"/>
          <w:lang w:val="pl-PL"/>
        </w:rPr>
        <w:t xml:space="preserve">                                                                                                                              </w:t>
      </w:r>
    </w:p>
    <w:p w14:paraId="01D6DBF7" w14:textId="77777777" w:rsidR="006069A5" w:rsidRDefault="006069A5">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(miejscowość, data, podpis)</w:t>
      </w:r>
    </w:p>
    <w:p w14:paraId="2AC13B0B" w14:textId="77777777" w:rsidR="006069A5" w:rsidRDefault="006069A5">
      <w:pPr>
        <w:pStyle w:val="Text"/>
        <w:spacing w:after="0"/>
        <w:ind w:firstLine="0"/>
        <w:jc w:val="both"/>
        <w:rPr>
          <w:rFonts w:ascii="Calibri" w:hAnsi="Calibri" w:cs="Calibri"/>
          <w:color w:val="000000"/>
          <w:spacing w:val="-1"/>
          <w:szCs w:val="24"/>
          <w:lang w:val="pl-PL"/>
        </w:rPr>
      </w:pPr>
    </w:p>
    <w:p w14:paraId="5202E432" w14:textId="77777777" w:rsidR="006069A5" w:rsidRDefault="006069A5">
      <w:pPr>
        <w:pStyle w:val="Text"/>
        <w:spacing w:after="0"/>
        <w:ind w:firstLine="0"/>
        <w:jc w:val="both"/>
        <w:rPr>
          <w:rFonts w:ascii="Calibri" w:hAnsi="Calibri" w:cs="Calibri"/>
          <w:szCs w:val="24"/>
          <w:lang w:val="pl-PL"/>
        </w:rPr>
      </w:pPr>
    </w:p>
    <w:p w14:paraId="53F942C8" w14:textId="77777777" w:rsidR="006069A5" w:rsidRDefault="006069A5">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Oświadczam, że zapoznałem/am się z przepisami dotyczącymi ochrony danych osobowych, w tym z ustawą z dnia 29 sierpnia 1997 r. o ochronie danych osobowych (</w:t>
      </w:r>
      <w:r>
        <w:rPr>
          <w:rFonts w:ascii="Calibri" w:hAnsi="Calibri" w:cs="Calibri"/>
          <w:szCs w:val="24"/>
          <w:lang w:val="pl-PL"/>
        </w:rPr>
        <w:t xml:space="preserve">Dz. U. z 2014 r. poz. 1182, </w:t>
      </w:r>
      <w:r>
        <w:rPr>
          <w:rFonts w:ascii="Calibri" w:hAnsi="Calibri" w:cs="Calibri"/>
          <w:szCs w:val="24"/>
          <w:lang w:val="pl-PL"/>
        </w:rPr>
        <w:br/>
        <w:t>z późn. zm.</w:t>
      </w:r>
      <w:r>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Pr>
          <w:rFonts w:ascii="Calibri" w:hAnsi="Calibri" w:cs="Calibri"/>
          <w:color w:val="000000"/>
          <w:szCs w:val="24"/>
          <w:lang w:val="pl-PL" w:eastAsia="pl-PL"/>
        </w:rPr>
        <w:t>służącym</w:t>
      </w:r>
      <w:r>
        <w:rPr>
          <w:rFonts w:ascii="Calibri" w:hAnsi="Calibri" w:cs="Calibri"/>
          <w:color w:val="000000"/>
          <w:szCs w:val="24"/>
          <w:lang w:val="pl-PL"/>
        </w:rPr>
        <w:t xml:space="preserve"> do przetwarzania danych osobowych i zobowiązuję się do przestrzegania zasad przetwarzania danych osobowych określonych w tych dokumentach.</w:t>
      </w:r>
    </w:p>
    <w:p w14:paraId="1C83CCB9" w14:textId="77777777" w:rsidR="006069A5" w:rsidRDefault="006069A5">
      <w:pPr>
        <w:pStyle w:val="Text"/>
        <w:spacing w:after="0"/>
        <w:ind w:firstLine="0"/>
        <w:jc w:val="both"/>
        <w:rPr>
          <w:rFonts w:ascii="Calibri" w:hAnsi="Calibri" w:cs="Calibri"/>
          <w:color w:val="000000"/>
          <w:szCs w:val="24"/>
          <w:lang w:val="pl-PL"/>
        </w:rPr>
      </w:pPr>
    </w:p>
    <w:p w14:paraId="0751956D" w14:textId="77777777" w:rsidR="006069A5" w:rsidRDefault="006069A5">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5FDE1D42" w14:textId="77777777" w:rsidR="006069A5" w:rsidRDefault="006069A5">
      <w:pPr>
        <w:pStyle w:val="Text"/>
        <w:spacing w:after="0"/>
        <w:ind w:firstLine="0"/>
        <w:jc w:val="both"/>
        <w:rPr>
          <w:rFonts w:ascii="Calibri" w:hAnsi="Calibri" w:cs="Calibri"/>
          <w:color w:val="000000"/>
          <w:spacing w:val="-1"/>
          <w:szCs w:val="24"/>
          <w:lang w:val="pl-PL"/>
        </w:rPr>
      </w:pPr>
    </w:p>
    <w:p w14:paraId="671562B0"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3A77E17D"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2412534D" w14:textId="77777777" w:rsidR="006069A5" w:rsidRPr="005C3771" w:rsidRDefault="006069A5">
      <w:pPr>
        <w:rPr>
          <w:rFonts w:cs="Calibri"/>
          <w:sz w:val="18"/>
          <w:szCs w:val="18"/>
        </w:rPr>
      </w:pPr>
      <w:r w:rsidRPr="005C3771">
        <w:rPr>
          <w:rFonts w:cs="Calibri"/>
          <w:b/>
          <w:sz w:val="18"/>
          <w:szCs w:val="18"/>
        </w:rPr>
        <w:t>*</w:t>
      </w:r>
      <w:r w:rsidRPr="005C3771">
        <w:rPr>
          <w:rFonts w:cs="Calibri"/>
          <w:sz w:val="18"/>
          <w:szCs w:val="18"/>
        </w:rPr>
        <w:t>niepotrzebne skreślić</w:t>
      </w:r>
    </w:p>
    <w:p w14:paraId="6E12711C" w14:textId="77777777" w:rsidR="006069A5" w:rsidRPr="005C3771" w:rsidRDefault="009057CD">
      <w:pPr>
        <w:pageBreakBefore/>
        <w:spacing w:after="60"/>
        <w:jc w:val="both"/>
        <w:rPr>
          <w:rFonts w:cs="Calibri"/>
          <w:sz w:val="18"/>
          <w:szCs w:val="18"/>
          <w:shd w:val="clear" w:color="auto" w:fill="FFFF00"/>
        </w:rPr>
      </w:pPr>
      <w:r>
        <w:rPr>
          <w:rFonts w:cs="Calibri"/>
          <w:sz w:val="18"/>
          <w:szCs w:val="18"/>
        </w:rPr>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548A2B98" w14:textId="77777777" w:rsidR="006069A5" w:rsidRDefault="006069A5">
      <w:pPr>
        <w:spacing w:after="60"/>
        <w:jc w:val="both"/>
        <w:rPr>
          <w:rFonts w:cs="Calibri"/>
          <w:sz w:val="24"/>
          <w:szCs w:val="24"/>
          <w:shd w:val="clear" w:color="auto" w:fill="FFFF00"/>
        </w:rPr>
      </w:pPr>
    </w:p>
    <w:p w14:paraId="372FDBFC"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3AF9FFAB" wp14:editId="23D2171E">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0E1FE2DD" w14:textId="77777777" w:rsidR="006069A5" w:rsidRDefault="006069A5">
      <w:pPr>
        <w:pStyle w:val="Text"/>
        <w:ind w:firstLine="0"/>
        <w:jc w:val="center"/>
        <w:rPr>
          <w:rFonts w:ascii="Calibri" w:hAnsi="Calibri" w:cs="Calibri"/>
          <w:b/>
          <w:bCs/>
          <w:szCs w:val="24"/>
          <w:lang w:val="pl-PL"/>
        </w:rPr>
      </w:pPr>
    </w:p>
    <w:p w14:paraId="784EF8F2" w14:textId="77777777" w:rsidR="006069A5" w:rsidRDefault="006069A5">
      <w:pPr>
        <w:jc w:val="center"/>
        <w:rPr>
          <w:b/>
          <w:bCs/>
          <w:sz w:val="24"/>
          <w:szCs w:val="24"/>
        </w:rPr>
      </w:pPr>
      <w:r>
        <w:rPr>
          <w:b/>
          <w:bCs/>
          <w:sz w:val="24"/>
          <w:szCs w:val="24"/>
        </w:rPr>
        <w:t>ODWOŁANIE UPOWAŻNIENIA Nr ______</w:t>
      </w:r>
      <w:r>
        <w:rPr>
          <w:b/>
          <w:bCs/>
          <w:sz w:val="24"/>
          <w:szCs w:val="24"/>
        </w:rPr>
        <w:br/>
        <w:t xml:space="preserve">DO PRZETWARZANIA DANYCH OSOBOWYCH </w:t>
      </w:r>
    </w:p>
    <w:p w14:paraId="15C06CE4" w14:textId="77777777" w:rsidR="006069A5" w:rsidRDefault="006069A5">
      <w:pPr>
        <w:jc w:val="both"/>
        <w:rPr>
          <w:rFonts w:cs="Calibri"/>
          <w:b/>
          <w:bCs/>
          <w:sz w:val="24"/>
          <w:szCs w:val="24"/>
        </w:rPr>
      </w:pPr>
    </w:p>
    <w:p w14:paraId="121E11D7" w14:textId="77777777" w:rsidR="006069A5" w:rsidRDefault="006069A5">
      <w:pPr>
        <w:jc w:val="both"/>
        <w:rPr>
          <w:rFonts w:cs="Calibri"/>
          <w:sz w:val="24"/>
          <w:szCs w:val="24"/>
        </w:rPr>
      </w:pPr>
      <w:r>
        <w:rPr>
          <w:rFonts w:cs="Calibri"/>
          <w:sz w:val="24"/>
          <w:szCs w:val="24"/>
        </w:rPr>
        <w:t xml:space="preserve">Z dniem ________________ r., na podstawie art. 37 w związku z art. 31 ustawy </w:t>
      </w:r>
      <w:r>
        <w:rPr>
          <w:rFonts w:cs="Calibri"/>
          <w:sz w:val="24"/>
          <w:szCs w:val="24"/>
        </w:rPr>
        <w:br/>
        <w:t>z dnia 29 sierpnia 1997 r. o ochronie danych osobowych (Dz. U. z 2014 r. poz. 1182, z późn. zm.), odwołuję upoważnienie Pana /Pani</w:t>
      </w:r>
      <w:r>
        <w:rPr>
          <w:rFonts w:cs="Calibri"/>
          <w:b/>
          <w:sz w:val="24"/>
          <w:szCs w:val="24"/>
        </w:rPr>
        <w:t>*</w:t>
      </w:r>
      <w:r>
        <w:rPr>
          <w:rFonts w:cs="Calibri"/>
          <w:sz w:val="24"/>
          <w:szCs w:val="24"/>
        </w:rPr>
        <w:t xml:space="preserve"> ______________________________ do przetwarzania danych osobowych nr ___________ wydane w dniu _____________ </w:t>
      </w:r>
    </w:p>
    <w:p w14:paraId="269F22A0" w14:textId="77777777" w:rsidR="006069A5" w:rsidRDefault="006069A5">
      <w:pPr>
        <w:jc w:val="both"/>
        <w:rPr>
          <w:rFonts w:cs="Calibri"/>
          <w:sz w:val="24"/>
          <w:szCs w:val="24"/>
        </w:rPr>
      </w:pPr>
    </w:p>
    <w:p w14:paraId="42000C79" w14:textId="77777777"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 xml:space="preserve"> __________ _____________________________</w:t>
      </w:r>
    </w:p>
    <w:p w14:paraId="16EB4837"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5B3E19AE" w14:textId="77777777" w:rsidR="006069A5" w:rsidRDefault="006069A5">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w:t>
      </w:r>
    </w:p>
    <w:p w14:paraId="64802868" w14:textId="77777777" w:rsidR="006069A5" w:rsidRDefault="006069A5" w:rsidP="005C3771">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239B137F" w14:textId="77777777" w:rsidR="006069A5" w:rsidRPr="005C3771" w:rsidRDefault="006069A5" w:rsidP="005C3771">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 xml:space="preserve">         </w:t>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4C443B0A"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0357307B" w14:textId="5839334E" w:rsidR="0080544D" w:rsidRDefault="0080544D">
      <w:pPr>
        <w:suppressAutoHyphens w:val="0"/>
        <w:spacing w:after="0" w:line="240" w:lineRule="auto"/>
        <w:rPr>
          <w:rFonts w:cs="Calibri"/>
          <w:sz w:val="24"/>
          <w:szCs w:val="24"/>
        </w:rPr>
      </w:pPr>
      <w:r>
        <w:rPr>
          <w:rFonts w:cs="Calibri"/>
          <w:sz w:val="24"/>
          <w:szCs w:val="24"/>
        </w:rPr>
        <w:br w:type="page"/>
      </w:r>
    </w:p>
    <w:p w14:paraId="06009005" w14:textId="77777777" w:rsidR="006069A5" w:rsidRPr="0080544D" w:rsidRDefault="006069A5" w:rsidP="00026CB9">
      <w:pPr>
        <w:pStyle w:val="Nagwek1"/>
        <w:ind w:left="0"/>
        <w:jc w:val="left"/>
      </w:pPr>
      <w:r w:rsidRPr="0080544D">
        <w:rPr>
          <w:sz w:val="18"/>
        </w:rPr>
        <w:t>Z</w:t>
      </w:r>
      <w:r w:rsidR="009057CD" w:rsidRPr="0080544D">
        <w:rPr>
          <w:sz w:val="18"/>
        </w:rPr>
        <w:t>ałącznik nr 10</w:t>
      </w:r>
      <w:r w:rsidRPr="0080544D">
        <w:rPr>
          <w:sz w:val="18"/>
        </w:rPr>
        <w:t xml:space="preserve"> do umowy: Wzór weksla in blanco.</w:t>
      </w:r>
    </w:p>
    <w:p w14:paraId="0149B2B5"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4DCDA520" wp14:editId="6544A48C">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1F110AB8" w14:textId="77777777" w:rsidTr="00C345F8">
        <w:trPr>
          <w:trHeight w:val="540"/>
        </w:trPr>
        <w:tc>
          <w:tcPr>
            <w:tcW w:w="160" w:type="dxa"/>
            <w:vMerge w:val="restart"/>
            <w:tcBorders>
              <w:top w:val="nil"/>
              <w:left w:val="nil"/>
              <w:bottom w:val="nil"/>
              <w:right w:val="nil"/>
            </w:tcBorders>
            <w:noWrap/>
            <w:textDirection w:val="btLr"/>
            <w:vAlign w:val="bottom"/>
          </w:tcPr>
          <w:p w14:paraId="1A1ABE23"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0EFD02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1B63B10F" w14:textId="77777777" w:rsidR="006069A5" w:rsidRPr="0080544D" w:rsidRDefault="006069A5" w:rsidP="00C345F8">
            <w:pPr>
              <w:jc w:val="center"/>
              <w:rPr>
                <w:rFonts w:ascii="Arial" w:hAnsi="Arial"/>
                <w:b/>
                <w:i/>
                <w:sz w:val="32"/>
              </w:rPr>
            </w:pPr>
            <w:r w:rsidRPr="0080544D">
              <w:rPr>
                <w:rFonts w:ascii="Arial" w:hAnsi="Arial"/>
                <w:b/>
                <w:i/>
                <w:sz w:val="32"/>
              </w:rPr>
              <w:t>W</w:t>
            </w:r>
          </w:p>
          <w:p w14:paraId="5A8C5123" w14:textId="77777777" w:rsidR="006069A5" w:rsidRPr="0080544D" w:rsidRDefault="006069A5" w:rsidP="00C345F8">
            <w:pPr>
              <w:jc w:val="center"/>
              <w:rPr>
                <w:rFonts w:ascii="Arial" w:hAnsi="Arial"/>
                <w:b/>
                <w:i/>
                <w:sz w:val="32"/>
              </w:rPr>
            </w:pPr>
            <w:r w:rsidRPr="0080544D">
              <w:rPr>
                <w:rFonts w:ascii="Arial" w:hAnsi="Arial"/>
                <w:b/>
                <w:i/>
                <w:sz w:val="32"/>
              </w:rPr>
              <w:t>E</w:t>
            </w:r>
          </w:p>
          <w:p w14:paraId="5411A313" w14:textId="77777777" w:rsidR="006069A5" w:rsidRPr="0080544D" w:rsidRDefault="006069A5" w:rsidP="00C345F8">
            <w:pPr>
              <w:jc w:val="center"/>
              <w:rPr>
                <w:rFonts w:ascii="Arial" w:hAnsi="Arial"/>
                <w:b/>
                <w:i/>
                <w:sz w:val="32"/>
              </w:rPr>
            </w:pPr>
            <w:r w:rsidRPr="0080544D">
              <w:rPr>
                <w:rFonts w:ascii="Arial" w:hAnsi="Arial"/>
                <w:b/>
                <w:i/>
                <w:sz w:val="32"/>
              </w:rPr>
              <w:t>K</w:t>
            </w:r>
          </w:p>
          <w:p w14:paraId="43A9F74E" w14:textId="77777777" w:rsidR="006069A5" w:rsidRPr="0080544D" w:rsidRDefault="006069A5" w:rsidP="00C345F8">
            <w:pPr>
              <w:jc w:val="center"/>
              <w:rPr>
                <w:rFonts w:ascii="Arial" w:hAnsi="Arial"/>
                <w:b/>
                <w:i/>
                <w:sz w:val="32"/>
              </w:rPr>
            </w:pPr>
            <w:r w:rsidRPr="0080544D">
              <w:rPr>
                <w:rFonts w:ascii="Arial" w:hAnsi="Arial"/>
                <w:b/>
                <w:i/>
                <w:sz w:val="32"/>
              </w:rPr>
              <w:t>S</w:t>
            </w:r>
          </w:p>
          <w:p w14:paraId="6A813849" w14:textId="77777777" w:rsidR="006069A5" w:rsidRPr="0080544D" w:rsidRDefault="006069A5" w:rsidP="00C345F8">
            <w:pPr>
              <w:jc w:val="center"/>
              <w:rPr>
                <w:rFonts w:ascii="Arial" w:hAnsi="Arial"/>
                <w:b/>
                <w:i/>
                <w:sz w:val="32"/>
              </w:rPr>
            </w:pPr>
            <w:r w:rsidRPr="0080544D">
              <w:rPr>
                <w:rFonts w:ascii="Arial" w:hAnsi="Arial"/>
                <w:b/>
                <w:i/>
                <w:sz w:val="32"/>
              </w:rPr>
              <w:t>E</w:t>
            </w:r>
          </w:p>
          <w:p w14:paraId="7A593743"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4BA9F103"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518FDAAD"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16C50FD8"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20FD81A6"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38638F47"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5E7C65B1"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65561B67"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33663209"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729A4128"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22C29D16"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80AF8B7" w14:textId="77777777" w:rsidTr="00C345F8">
        <w:trPr>
          <w:trHeight w:val="690"/>
        </w:trPr>
        <w:tc>
          <w:tcPr>
            <w:tcW w:w="160" w:type="dxa"/>
            <w:vMerge/>
            <w:tcBorders>
              <w:top w:val="nil"/>
              <w:left w:val="nil"/>
              <w:bottom w:val="nil"/>
              <w:right w:val="nil"/>
            </w:tcBorders>
            <w:vAlign w:val="center"/>
          </w:tcPr>
          <w:p w14:paraId="6BD4F162"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33D33D0"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DF98C1A"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9809D9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462B2D2F"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017130CE"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6E6A024F"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73E788BC" w14:textId="77777777" w:rsidR="006069A5" w:rsidRPr="0080544D" w:rsidRDefault="006069A5" w:rsidP="00C345F8">
            <w:pPr>
              <w:rPr>
                <w:rFonts w:ascii="Arial" w:hAnsi="Arial"/>
                <w:i/>
              </w:rPr>
            </w:pPr>
            <w:r w:rsidRPr="0080544D">
              <w:rPr>
                <w:rFonts w:ascii="Arial" w:hAnsi="Arial" w:cs="Arial"/>
                <w:i/>
                <w:iCs/>
              </w:rPr>
              <w:t>zapłac</w:t>
            </w:r>
          </w:p>
        </w:tc>
        <w:tc>
          <w:tcPr>
            <w:tcW w:w="4780" w:type="dxa"/>
            <w:tcBorders>
              <w:top w:val="nil"/>
              <w:left w:val="nil"/>
              <w:bottom w:val="single" w:sz="4" w:space="0" w:color="auto"/>
              <w:right w:val="nil"/>
            </w:tcBorders>
            <w:noWrap/>
            <w:vAlign w:val="bottom"/>
          </w:tcPr>
          <w:p w14:paraId="1475793A"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79B87351"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342CF50B"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3BC1825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09B1E0D5"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D7FA5F0" w14:textId="77777777" w:rsidTr="00C345F8">
        <w:trPr>
          <w:trHeight w:val="675"/>
        </w:trPr>
        <w:tc>
          <w:tcPr>
            <w:tcW w:w="160" w:type="dxa"/>
            <w:vMerge/>
            <w:tcBorders>
              <w:top w:val="nil"/>
              <w:left w:val="nil"/>
              <w:bottom w:val="nil"/>
              <w:right w:val="nil"/>
            </w:tcBorders>
            <w:vAlign w:val="center"/>
          </w:tcPr>
          <w:p w14:paraId="27F433D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5E756ACA"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8E9D4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F33803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05CB4B6D"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63194EF7"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5CF746AD"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155F38BC"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01104EA1"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69A53128"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015BADFE"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352E9BC7"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581AE51A"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1AD40A8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3A574D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281D6D" w14:textId="77777777" w:rsidTr="00C345F8">
        <w:trPr>
          <w:trHeight w:val="420"/>
        </w:trPr>
        <w:tc>
          <w:tcPr>
            <w:tcW w:w="160" w:type="dxa"/>
            <w:vMerge/>
            <w:tcBorders>
              <w:top w:val="nil"/>
              <w:left w:val="nil"/>
              <w:bottom w:val="nil"/>
              <w:right w:val="nil"/>
            </w:tcBorders>
            <w:vAlign w:val="center"/>
          </w:tcPr>
          <w:p w14:paraId="750D8F2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4399007"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F5733AF"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5F66A3ED"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7FABB5C0"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9689436"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3C0AD96C"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743DD2E"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5188D220"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08F1FA1C"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4614A78A"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216C28C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D655DB7"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44C9263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3CD26E2"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2059B0C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2BE0765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C59358E" w14:textId="77777777" w:rsidTr="00C345F8">
        <w:trPr>
          <w:trHeight w:val="480"/>
        </w:trPr>
        <w:tc>
          <w:tcPr>
            <w:tcW w:w="160" w:type="dxa"/>
            <w:vMerge/>
            <w:tcBorders>
              <w:top w:val="nil"/>
              <w:left w:val="nil"/>
              <w:bottom w:val="nil"/>
              <w:right w:val="nil"/>
            </w:tcBorders>
            <w:vAlign w:val="center"/>
          </w:tcPr>
          <w:p w14:paraId="66FDBF2E"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F9C26B9"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48646F9"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7E5D8808"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6538A958"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49C57A59"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37F378F5"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12741391"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0A1F5CDF"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703A9D84"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13B9CE3C"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5A29A23F"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0A422B8C"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278D597A"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74AE58F6"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5F97C5A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C87AF34"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4082D92" w14:textId="77777777" w:rsidTr="00C345F8">
        <w:trPr>
          <w:trHeight w:val="195"/>
        </w:trPr>
        <w:tc>
          <w:tcPr>
            <w:tcW w:w="160" w:type="dxa"/>
            <w:vMerge/>
            <w:tcBorders>
              <w:top w:val="nil"/>
              <w:left w:val="nil"/>
              <w:bottom w:val="nil"/>
              <w:right w:val="nil"/>
            </w:tcBorders>
            <w:vAlign w:val="center"/>
          </w:tcPr>
          <w:p w14:paraId="6568765B"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3915E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AF1546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073EA5BE"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9692CB7"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2E50EEC"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487A2E2E"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24A6844"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4B8EAC1B"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3B6D5283"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6C03491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518384B"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D348AF6"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03C3C08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07BEE27A"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4103227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04DCEED"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3E97CC" w14:textId="77777777" w:rsidTr="00C345F8">
        <w:trPr>
          <w:trHeight w:val="240"/>
        </w:trPr>
        <w:tc>
          <w:tcPr>
            <w:tcW w:w="160" w:type="dxa"/>
            <w:vMerge/>
            <w:tcBorders>
              <w:top w:val="nil"/>
              <w:left w:val="nil"/>
              <w:bottom w:val="nil"/>
              <w:right w:val="nil"/>
            </w:tcBorders>
            <w:vAlign w:val="center"/>
          </w:tcPr>
          <w:p w14:paraId="38C8FADA"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114C5B9C"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9631E0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A84C346"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4244132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489F4D8E"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226F15A2"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A9DA18D"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2C4B4C74"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5FC0DAC0"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0494E51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F24BDE7"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F962302"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5DC9C044"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1FE1E7EB"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88AD57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12C5827"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B3499CB" w14:textId="77777777" w:rsidTr="00C345F8">
        <w:trPr>
          <w:trHeight w:val="390"/>
        </w:trPr>
        <w:tc>
          <w:tcPr>
            <w:tcW w:w="160" w:type="dxa"/>
            <w:vMerge/>
            <w:tcBorders>
              <w:top w:val="nil"/>
              <w:left w:val="nil"/>
              <w:bottom w:val="nil"/>
              <w:right w:val="nil"/>
            </w:tcBorders>
            <w:vAlign w:val="center"/>
          </w:tcPr>
          <w:p w14:paraId="45525FD3"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432FF04"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36DFC5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1D7779AB"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0B834E98"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476ADCE8"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69A9994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2A693ED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29B7021"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0296F2A"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09A7B8C"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18262C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2155479"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1756856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D491D14"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28ED85D9"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7F35967B" w14:textId="77777777" w:rsidTr="00C345F8">
        <w:trPr>
          <w:trHeight w:val="495"/>
        </w:trPr>
        <w:tc>
          <w:tcPr>
            <w:tcW w:w="160" w:type="dxa"/>
            <w:vMerge/>
            <w:tcBorders>
              <w:top w:val="nil"/>
              <w:left w:val="nil"/>
              <w:bottom w:val="nil"/>
              <w:right w:val="nil"/>
            </w:tcBorders>
            <w:vAlign w:val="center"/>
          </w:tcPr>
          <w:p w14:paraId="6BFCD0E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5CE7AED8"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3F2B8ED4"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0513263F"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AAF0073"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6B11325"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4238445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3A2858A"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CE9C10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7E9DC382"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0562605F"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2A17BFA8"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C204AC6"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DE1775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DACA76A"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239F60AE"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344CBE8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44688A4C" w14:textId="77777777" w:rsidTr="00C345F8">
        <w:trPr>
          <w:trHeight w:val="525"/>
        </w:trPr>
        <w:tc>
          <w:tcPr>
            <w:tcW w:w="160" w:type="dxa"/>
            <w:vMerge/>
            <w:tcBorders>
              <w:top w:val="nil"/>
              <w:left w:val="nil"/>
              <w:bottom w:val="nil"/>
              <w:right w:val="nil"/>
            </w:tcBorders>
            <w:vAlign w:val="center"/>
          </w:tcPr>
          <w:p w14:paraId="45DAE64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79C19D97"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13C79B9A"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6BA90C3A"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F47107E"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450A2B0"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547E2FE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7FF7A9F"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6F0FDBD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E72664E"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15CBA105"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3FECF8C2"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110104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604E546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808EBF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4951C517"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102D31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AC6570D" w14:textId="77777777" w:rsidTr="00C345F8">
        <w:trPr>
          <w:trHeight w:val="540"/>
        </w:trPr>
        <w:tc>
          <w:tcPr>
            <w:tcW w:w="160" w:type="dxa"/>
            <w:vMerge/>
            <w:tcBorders>
              <w:top w:val="nil"/>
              <w:left w:val="nil"/>
              <w:bottom w:val="nil"/>
              <w:right w:val="nil"/>
            </w:tcBorders>
            <w:vAlign w:val="center"/>
          </w:tcPr>
          <w:p w14:paraId="798E4BE4"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63025234"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6B186FC7"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23850BCC"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4222572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A76E018"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D7FB98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27FD74D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41774AA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8786CAC"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5EEDC13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2199CA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B9B14A0"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772F7D2"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09A07E1"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02D45B6"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43D84470"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37E5E61" w14:textId="77777777" w:rsidTr="00C345F8">
        <w:trPr>
          <w:trHeight w:val="495"/>
        </w:trPr>
        <w:tc>
          <w:tcPr>
            <w:tcW w:w="160" w:type="dxa"/>
            <w:tcBorders>
              <w:top w:val="nil"/>
              <w:left w:val="nil"/>
              <w:bottom w:val="nil"/>
              <w:right w:val="nil"/>
            </w:tcBorders>
            <w:noWrap/>
            <w:vAlign w:val="bottom"/>
          </w:tcPr>
          <w:p w14:paraId="060669D0"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3F160D1B"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4C0195A8"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73D7277E"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20130855"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15336C97"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70D989CF"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6488C9CD"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6EB2A432"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5652137D"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25C29008"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341C52C8"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DA08E42"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029CFB8F" w14:textId="77777777" w:rsidR="006069A5" w:rsidRPr="0080544D" w:rsidRDefault="006069A5" w:rsidP="00A934E6">
      <w:pPr>
        <w:rPr>
          <w:lang w:val="en-GB" w:eastAsia="en-US"/>
        </w:rPr>
      </w:pPr>
    </w:p>
    <w:p w14:paraId="5B6B5345" w14:textId="77777777" w:rsidR="006069A5" w:rsidRPr="0080544D" w:rsidRDefault="006069A5" w:rsidP="00A934E6">
      <w:pPr>
        <w:rPr>
          <w:lang w:val="en-GB" w:eastAsia="en-US"/>
        </w:rPr>
        <w:sectPr w:rsidR="006069A5" w:rsidRPr="0080544D" w:rsidSect="002A4933">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358" w:bottom="1418" w:left="1440" w:header="709" w:footer="709" w:gutter="0"/>
          <w:cols w:space="708"/>
          <w:docGrid w:linePitch="360"/>
        </w:sectPr>
      </w:pPr>
    </w:p>
    <w:p w14:paraId="3F66725C"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drawing>
          <wp:inline distT="0" distB="0" distL="0" distR="0" wp14:anchorId="15698C98" wp14:editId="0D434EC1">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583DFA4E" w14:textId="77777777" w:rsidR="006069A5" w:rsidRPr="0080544D" w:rsidRDefault="006069A5" w:rsidP="00A934E6">
      <w:pPr>
        <w:pStyle w:val="Nagwek3"/>
        <w:spacing w:before="120" w:after="0"/>
        <w:jc w:val="center"/>
      </w:pPr>
      <w:r w:rsidRPr="0080544D">
        <w:t>DEKLARACJA WYSTAWCY WEKSLA IN BLANCO</w:t>
      </w:r>
    </w:p>
    <w:p w14:paraId="5CB855BB" w14:textId="77777777" w:rsidR="006069A5" w:rsidRPr="0080544D" w:rsidRDefault="006069A5" w:rsidP="00A934E6">
      <w:pPr>
        <w:jc w:val="center"/>
        <w:rPr>
          <w:b/>
          <w:i/>
        </w:rPr>
      </w:pPr>
      <w:r w:rsidRPr="0080544D">
        <w:rPr>
          <w:b/>
          <w:i/>
        </w:rPr>
        <w:t>dla osób fizycznych prowadzących działalność gospodarczą</w:t>
      </w:r>
    </w:p>
    <w:p w14:paraId="26BDC725" w14:textId="77777777" w:rsidR="006069A5" w:rsidRPr="0080544D" w:rsidRDefault="006069A5" w:rsidP="00A934E6">
      <w:pPr>
        <w:jc w:val="center"/>
      </w:pPr>
    </w:p>
    <w:p w14:paraId="598D929C"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273E3F0B"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1A0550B5" w14:textId="77777777" w:rsidR="006069A5" w:rsidRPr="0080544D" w:rsidRDefault="006069A5" w:rsidP="00A934E6">
      <w:pPr>
        <w:jc w:val="both"/>
      </w:pPr>
      <w:r w:rsidRPr="0080544D">
        <w:t>......................................................................................................................................................</w:t>
      </w:r>
    </w:p>
    <w:p w14:paraId="58F5DCB6" w14:textId="77777777" w:rsidR="006069A5" w:rsidRPr="0080544D" w:rsidRDefault="006069A5" w:rsidP="00A934E6">
      <w:pPr>
        <w:ind w:left="3360" w:firstLine="708"/>
        <w:rPr>
          <w:sz w:val="16"/>
        </w:rPr>
      </w:pPr>
      <w:r w:rsidRPr="0080544D">
        <w:rPr>
          <w:i/>
          <w:sz w:val="16"/>
        </w:rPr>
        <w:t>&lt;tytuł Projektu&gt;</w:t>
      </w:r>
    </w:p>
    <w:p w14:paraId="6B210B5B"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 xml:space="preserve">Oś II „Efektywne polityki publiczne dla rynku pracy, gospodarki i edukacji”; Działanie 2.2 „Wsparcie na rzecz zarządzania strategicznego przedsiębiorstw oraz budowy przewagi konkurencyjnej na rynku”, </w:t>
      </w:r>
      <w:r w:rsidRPr="0080544D">
        <w:t xml:space="preserve">w załączeniu składam(-y) do dyspozycji Polskiej Agencji Rozwoju Przedsiębiorczości weksel własny in blanco podpisany przez: ........................................................................ prowadzącego(-ych) działalność gospodarczą pod </w:t>
      </w:r>
    </w:p>
    <w:p w14:paraId="6DBD88B5"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1B328244" w14:textId="77777777" w:rsidR="006069A5" w:rsidRPr="0080544D" w:rsidRDefault="006069A5" w:rsidP="00A934E6">
      <w:pPr>
        <w:pStyle w:val="Tytu"/>
        <w:keepNext/>
        <w:spacing w:before="60" w:after="60"/>
        <w:jc w:val="both"/>
        <w:rPr>
          <w:b w:val="0"/>
          <w:sz w:val="22"/>
        </w:rPr>
      </w:pPr>
      <w:r w:rsidRPr="0080544D">
        <w:rPr>
          <w:b w:val="0"/>
          <w:sz w:val="22"/>
        </w:rPr>
        <w:t>nazwą: .......................................................................................................................................................</w:t>
      </w:r>
    </w:p>
    <w:p w14:paraId="7BBC1D93"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7AC79D6A" w14:textId="77777777" w:rsidR="006069A5" w:rsidRPr="0080544D" w:rsidRDefault="006069A5" w:rsidP="00A934E6">
      <w:pPr>
        <w:jc w:val="both"/>
      </w:pPr>
      <w:r w:rsidRPr="0080544D">
        <w:t xml:space="preserve">zamieszkałego/zamieszkałych  w.............................................., który Polska Agencja Rozwoju Przedsiębiorczości </w:t>
      </w:r>
    </w:p>
    <w:p w14:paraId="56EEE604"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25FB00B2" w14:textId="77777777" w:rsidR="009057CD" w:rsidRPr="0080544D" w:rsidRDefault="006069A5" w:rsidP="00A934E6">
      <w:pPr>
        <w:jc w:val="both"/>
      </w:pPr>
      <w:r w:rsidRPr="0080544D">
        <w:t xml:space="preserve">ma prawo wypełnić w każdym czasie na kwotę przyznanego dofinansowania wraz z odsetkami w wysokości określonej jak dla zaległości podatkowych liczonymi od dnia przekazania środków do dnia zwrotu. </w:t>
      </w:r>
    </w:p>
    <w:p w14:paraId="29566CF4"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739EA0A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27855872" w14:textId="77777777" w:rsidR="006069A5" w:rsidRPr="0080544D" w:rsidRDefault="006069A5" w:rsidP="00A934E6">
      <w:pPr>
        <w:jc w:val="center"/>
        <w:rPr>
          <w:i/>
          <w:sz w:val="16"/>
        </w:rPr>
      </w:pPr>
      <w:r w:rsidRPr="0080544D">
        <w:rPr>
          <w:i/>
          <w:sz w:val="16"/>
        </w:rPr>
        <w:t>&lt;pełna nazwa Beneficjenta&gt;</w:t>
      </w:r>
    </w:p>
    <w:p w14:paraId="419ECEFA" w14:textId="77777777" w:rsidR="006069A5" w:rsidRPr="0080544D" w:rsidRDefault="006069A5" w:rsidP="00A934E6">
      <w:pPr>
        <w:jc w:val="both"/>
      </w:pPr>
      <w:r w:rsidRPr="0080544D">
        <w:t>listem poleconym wysłanym co najmniej na 7 dni przed terminem płatności na podany adres zamieszkania, chyba że Beneficjent powiadomi na piśmie Polską Agencję Rozwoju Przedsiębiorczości o zmianie adresu. Pismo zwrócone z adnotacją urzędu pocztowego: „nie podjęto w terminie”, „adresat wyprowadził się” lub podobną, uznaje się za doręczone.</w:t>
      </w:r>
    </w:p>
    <w:p w14:paraId="04772431" w14:textId="77777777" w:rsidR="006069A5" w:rsidRPr="0080544D" w:rsidRDefault="006069A5" w:rsidP="00A934E6">
      <w:pPr>
        <w:jc w:val="both"/>
      </w:pPr>
    </w:p>
    <w:p w14:paraId="69B41755" w14:textId="77777777" w:rsidR="006069A5" w:rsidRPr="0080544D" w:rsidRDefault="006069A5" w:rsidP="00A934E6">
      <w:pPr>
        <w:jc w:val="both"/>
      </w:pPr>
      <w:r w:rsidRPr="0080544D">
        <w:t>.....................................................                           ................................................................</w:t>
      </w:r>
    </w:p>
    <w:p w14:paraId="3CF0062D"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5F29AE35"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5D0D1A7E" w14:textId="77777777" w:rsidR="006069A5" w:rsidRPr="0080544D" w:rsidRDefault="006069A5" w:rsidP="00A934E6">
      <w:pPr>
        <w:jc w:val="both"/>
      </w:pPr>
    </w:p>
    <w:p w14:paraId="5ABE3B8C" w14:textId="77777777" w:rsidR="006069A5" w:rsidRPr="0080544D" w:rsidRDefault="006069A5" w:rsidP="00A934E6">
      <w:pPr>
        <w:jc w:val="both"/>
        <w:rPr>
          <w:b/>
        </w:rPr>
      </w:pPr>
      <w:r w:rsidRPr="0080544D">
        <w:rPr>
          <w:b/>
        </w:rPr>
        <w:t>Dane osób upoważnionych do wystawienia weksla:</w:t>
      </w:r>
    </w:p>
    <w:p w14:paraId="4EFF59A7" w14:textId="77777777" w:rsidR="006069A5" w:rsidRPr="0080544D" w:rsidRDefault="006069A5" w:rsidP="006E145B">
      <w:pPr>
        <w:numPr>
          <w:ilvl w:val="0"/>
          <w:numId w:val="52"/>
        </w:numPr>
        <w:suppressAutoHyphens w:val="0"/>
        <w:spacing w:after="0" w:line="240" w:lineRule="auto"/>
        <w:jc w:val="both"/>
      </w:pPr>
      <w:r w:rsidRPr="0080544D">
        <w:t>Imię, nazwisko</w:t>
      </w:r>
    </w:p>
    <w:p w14:paraId="351F35CF" w14:textId="77777777" w:rsidR="006069A5" w:rsidRPr="0080544D" w:rsidRDefault="006069A5" w:rsidP="00A934E6">
      <w:pPr>
        <w:jc w:val="both"/>
      </w:pPr>
      <w:r w:rsidRPr="0080544D">
        <w:t>Seria i nr dowodu osobistego</w:t>
      </w:r>
    </w:p>
    <w:p w14:paraId="09600D62" w14:textId="77777777" w:rsidR="006069A5" w:rsidRPr="0080544D" w:rsidRDefault="006069A5" w:rsidP="00A934E6">
      <w:pPr>
        <w:jc w:val="both"/>
      </w:pPr>
      <w:r w:rsidRPr="0080544D">
        <w:t>PESEL:</w:t>
      </w:r>
    </w:p>
    <w:p w14:paraId="44EE3182"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0EE17F4"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4919A94E" w14:textId="77777777" w:rsidR="006069A5" w:rsidRPr="0080544D" w:rsidRDefault="006069A5" w:rsidP="00A934E6">
      <w:pPr>
        <w:jc w:val="both"/>
      </w:pPr>
      <w:r w:rsidRPr="0080544D">
        <w:t>Adres miejsca zamieszkania</w:t>
      </w:r>
    </w:p>
    <w:p w14:paraId="788101FB"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0835EE07" w14:textId="77777777" w:rsidR="006069A5" w:rsidRPr="0080544D" w:rsidRDefault="006069A5" w:rsidP="00A934E6">
      <w:pPr>
        <w:jc w:val="both"/>
      </w:pPr>
      <w:r w:rsidRPr="0080544D">
        <w:t>Seria i nr dowodu osobistego</w:t>
      </w:r>
    </w:p>
    <w:p w14:paraId="17F92F21" w14:textId="77777777" w:rsidR="006069A5" w:rsidRPr="0080544D" w:rsidRDefault="006069A5" w:rsidP="00A934E6">
      <w:pPr>
        <w:jc w:val="both"/>
      </w:pPr>
      <w:r w:rsidRPr="0080544D">
        <w:t>PESEL:</w:t>
      </w:r>
    </w:p>
    <w:p w14:paraId="4D91BB63"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ACE99DB"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2F15F0C" w14:textId="77777777" w:rsidR="006069A5" w:rsidRPr="0080544D" w:rsidRDefault="006069A5" w:rsidP="00A934E6">
      <w:pPr>
        <w:jc w:val="both"/>
      </w:pPr>
      <w:r w:rsidRPr="0080544D">
        <w:t>Adres miejsca zamieszkania</w:t>
      </w:r>
    </w:p>
    <w:p w14:paraId="50D805D5" w14:textId="77777777" w:rsidR="006069A5" w:rsidRPr="0080544D" w:rsidRDefault="006069A5" w:rsidP="00A934E6">
      <w:pPr>
        <w:jc w:val="both"/>
      </w:pPr>
    </w:p>
    <w:p w14:paraId="0A64983F"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50315086" w14:textId="77777777" w:rsidR="006069A5" w:rsidRPr="0080544D" w:rsidRDefault="006069A5" w:rsidP="00A934E6">
      <w:pPr>
        <w:jc w:val="both"/>
        <w:rPr>
          <w:sz w:val="20"/>
          <w:szCs w:val="20"/>
        </w:rPr>
      </w:pPr>
    </w:p>
    <w:p w14:paraId="0EEB01E5" w14:textId="77777777" w:rsidR="006069A5" w:rsidRPr="0080544D" w:rsidRDefault="006069A5" w:rsidP="00A934E6">
      <w:pPr>
        <w:jc w:val="both"/>
        <w:rPr>
          <w:sz w:val="20"/>
          <w:szCs w:val="20"/>
        </w:rPr>
      </w:pPr>
    </w:p>
    <w:p w14:paraId="68B4602B" w14:textId="77777777" w:rsidR="006069A5" w:rsidRPr="0080544D" w:rsidRDefault="006069A5" w:rsidP="00A934E6">
      <w:pPr>
        <w:jc w:val="both"/>
        <w:rPr>
          <w:sz w:val="20"/>
          <w:szCs w:val="20"/>
        </w:rPr>
      </w:pPr>
    </w:p>
    <w:p w14:paraId="6ADA3161" w14:textId="77777777" w:rsidR="006069A5" w:rsidRPr="0080544D" w:rsidRDefault="006069A5" w:rsidP="00A934E6">
      <w:pPr>
        <w:jc w:val="both"/>
        <w:rPr>
          <w:sz w:val="20"/>
          <w:szCs w:val="20"/>
        </w:rPr>
      </w:pPr>
    </w:p>
    <w:p w14:paraId="4FA53552" w14:textId="77777777" w:rsidR="006069A5" w:rsidRPr="0080544D" w:rsidRDefault="006069A5" w:rsidP="00A934E6">
      <w:pPr>
        <w:jc w:val="both"/>
        <w:rPr>
          <w:sz w:val="20"/>
          <w:szCs w:val="20"/>
        </w:rPr>
      </w:pPr>
    </w:p>
    <w:p w14:paraId="0FFB77F6" w14:textId="77777777" w:rsidR="006069A5" w:rsidRPr="0080544D" w:rsidRDefault="006069A5" w:rsidP="00A934E6">
      <w:pPr>
        <w:jc w:val="both"/>
        <w:rPr>
          <w:sz w:val="20"/>
          <w:szCs w:val="20"/>
        </w:rPr>
      </w:pPr>
    </w:p>
    <w:p w14:paraId="3D35E4CB" w14:textId="77777777" w:rsidR="006069A5" w:rsidRPr="0080544D" w:rsidRDefault="006069A5" w:rsidP="00A934E6">
      <w:pPr>
        <w:jc w:val="both"/>
        <w:rPr>
          <w:sz w:val="20"/>
          <w:szCs w:val="20"/>
        </w:rPr>
      </w:pPr>
    </w:p>
    <w:p w14:paraId="57972413" w14:textId="77777777" w:rsidR="006069A5" w:rsidRPr="0080544D" w:rsidRDefault="006069A5" w:rsidP="00A934E6">
      <w:pPr>
        <w:jc w:val="both"/>
        <w:rPr>
          <w:sz w:val="20"/>
          <w:szCs w:val="20"/>
        </w:rPr>
      </w:pPr>
    </w:p>
    <w:p w14:paraId="5C4FCF0F" w14:textId="77777777" w:rsidR="006069A5" w:rsidRPr="0080544D" w:rsidRDefault="006069A5" w:rsidP="00A934E6">
      <w:pPr>
        <w:jc w:val="both"/>
        <w:rPr>
          <w:sz w:val="20"/>
          <w:szCs w:val="20"/>
        </w:rPr>
      </w:pPr>
    </w:p>
    <w:p w14:paraId="7CC74A56" w14:textId="77777777" w:rsidR="006069A5" w:rsidRPr="0080544D" w:rsidRDefault="006069A5" w:rsidP="00A934E6">
      <w:pPr>
        <w:jc w:val="both"/>
        <w:rPr>
          <w:sz w:val="20"/>
          <w:szCs w:val="20"/>
        </w:rPr>
      </w:pPr>
    </w:p>
    <w:p w14:paraId="047BC7EC" w14:textId="77777777" w:rsidR="006069A5" w:rsidRPr="0080544D" w:rsidRDefault="006069A5" w:rsidP="00A934E6">
      <w:pPr>
        <w:jc w:val="both"/>
        <w:rPr>
          <w:sz w:val="20"/>
          <w:szCs w:val="20"/>
        </w:rPr>
      </w:pPr>
    </w:p>
    <w:p w14:paraId="1BB153D2" w14:textId="77777777" w:rsidR="006069A5" w:rsidRPr="0080544D" w:rsidRDefault="0087076A" w:rsidP="00A934E6">
      <w:pPr>
        <w:pStyle w:val="Nagwek1"/>
        <w:jc w:val="right"/>
        <w:rPr>
          <w:sz w:val="16"/>
        </w:rPr>
      </w:pPr>
      <w:r w:rsidRPr="0080544D">
        <w:rPr>
          <w:rFonts w:ascii="Calibri" w:hAnsi="Calibri" w:cs="Calibri"/>
          <w:noProof/>
          <w:lang w:eastAsia="pl-PL"/>
        </w:rPr>
        <w:drawing>
          <wp:inline distT="0" distB="0" distL="0" distR="0" wp14:anchorId="6A310A0B" wp14:editId="765B3038">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rPr>
        <w:t>&lt;Miejscowość&gt; , &lt;data&gt;</w:t>
      </w:r>
    </w:p>
    <w:p w14:paraId="7CE963C5" w14:textId="77777777" w:rsidR="006069A5" w:rsidRPr="0080544D" w:rsidRDefault="006069A5" w:rsidP="00A934E6">
      <w:pPr>
        <w:pStyle w:val="Nagwek3"/>
        <w:spacing w:before="120" w:after="0"/>
        <w:jc w:val="center"/>
      </w:pPr>
      <w:r w:rsidRPr="0080544D">
        <w:t>DEKLARACJA WYSTAWCY WEKSLA IN BLANCO</w:t>
      </w:r>
    </w:p>
    <w:p w14:paraId="20A57D85"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07CD2206" w14:textId="77777777" w:rsidR="006069A5" w:rsidRPr="0080544D" w:rsidRDefault="006069A5" w:rsidP="00A934E6">
      <w:pPr>
        <w:pStyle w:val="Pisma"/>
      </w:pPr>
    </w:p>
    <w:p w14:paraId="639EF753"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64831F5D"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1557286D" w14:textId="77777777" w:rsidR="006069A5" w:rsidRPr="0080544D" w:rsidRDefault="006069A5" w:rsidP="00A934E6">
      <w:pPr>
        <w:jc w:val="both"/>
      </w:pPr>
      <w:r w:rsidRPr="0080544D">
        <w:t>.......................................................................................................................................................</w:t>
      </w:r>
    </w:p>
    <w:p w14:paraId="4BB697D1" w14:textId="77777777" w:rsidR="006069A5" w:rsidRPr="0080544D" w:rsidRDefault="006069A5" w:rsidP="00A934E6">
      <w:pPr>
        <w:ind w:left="3360" w:firstLine="708"/>
        <w:rPr>
          <w:sz w:val="16"/>
        </w:rPr>
      </w:pPr>
      <w:r w:rsidRPr="0080544D">
        <w:rPr>
          <w:i/>
          <w:sz w:val="16"/>
        </w:rPr>
        <w:t>&lt;tytuł Projektu&gt;</w:t>
      </w:r>
    </w:p>
    <w:p w14:paraId="36EB0BF0"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Działanie 2.2 „Wsparcie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przez </w:t>
      </w:r>
      <w:r w:rsidR="006069A5" w:rsidRPr="0080544D">
        <w:rPr>
          <w:b w:val="0"/>
          <w:sz w:val="22"/>
        </w:rPr>
        <w:t>osoby upoważnione do wystawiania weksli w imieniu:.......................................................................................................................................,</w:t>
      </w:r>
    </w:p>
    <w:p w14:paraId="7235B5F3" w14:textId="77777777" w:rsidR="006069A5" w:rsidRPr="0080544D" w:rsidRDefault="006069A5" w:rsidP="00A934E6">
      <w:pPr>
        <w:pStyle w:val="Pisma"/>
        <w:ind w:left="2832" w:firstLine="708"/>
        <w:rPr>
          <w:sz w:val="16"/>
        </w:rPr>
      </w:pPr>
      <w:r w:rsidRPr="0080544D">
        <w:rPr>
          <w:i/>
          <w:sz w:val="16"/>
        </w:rPr>
        <w:t>&lt;pełna nazwa Beneficjenta&gt;</w:t>
      </w:r>
    </w:p>
    <w:p w14:paraId="11921B3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2D2B1B92"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69CD7CEA"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ma prawo wypełnić w każdym czasie na kwotę przyznanego dofinansowania wraz z odsetkami 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0B3E04C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654A5C73"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70C981EA" w14:textId="77777777" w:rsidR="006069A5" w:rsidRPr="0080544D" w:rsidRDefault="006069A5" w:rsidP="00A934E6">
      <w:pPr>
        <w:jc w:val="center"/>
        <w:rPr>
          <w:i/>
          <w:sz w:val="16"/>
        </w:rPr>
      </w:pPr>
      <w:r w:rsidRPr="0080544D">
        <w:rPr>
          <w:i/>
          <w:sz w:val="16"/>
        </w:rPr>
        <w:t xml:space="preserve"> &lt;pełna nazwa beneficjenta&gt;</w:t>
      </w:r>
    </w:p>
    <w:p w14:paraId="7D89DB8D"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2CB89FA4"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41D13450" w14:textId="77777777" w:rsidR="006069A5" w:rsidRPr="0080544D" w:rsidRDefault="006069A5" w:rsidP="00A934E6">
      <w:pPr>
        <w:jc w:val="both"/>
      </w:pPr>
    </w:p>
    <w:p w14:paraId="11D0C3D2" w14:textId="77777777" w:rsidR="006069A5" w:rsidRPr="0080544D" w:rsidRDefault="006069A5" w:rsidP="00A934E6">
      <w:pPr>
        <w:jc w:val="both"/>
      </w:pPr>
      <w:r w:rsidRPr="0080544D">
        <w:t>.....................................................                           ................................................................</w:t>
      </w:r>
    </w:p>
    <w:p w14:paraId="10F51234" w14:textId="77777777" w:rsidR="006069A5" w:rsidRPr="0080544D" w:rsidRDefault="006069A5" w:rsidP="00A934E6">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24C8103C" w14:textId="77777777" w:rsidR="006069A5" w:rsidRPr="0080544D" w:rsidRDefault="006069A5" w:rsidP="00A934E6">
      <w:pPr>
        <w:jc w:val="both"/>
      </w:pPr>
    </w:p>
    <w:p w14:paraId="2A23A23E" w14:textId="77777777" w:rsidR="006069A5" w:rsidRPr="0080544D" w:rsidRDefault="006069A5" w:rsidP="00A934E6">
      <w:pPr>
        <w:jc w:val="both"/>
        <w:rPr>
          <w:b/>
        </w:rPr>
      </w:pPr>
      <w:r w:rsidRPr="0080544D">
        <w:rPr>
          <w:b/>
        </w:rPr>
        <w:t>Dane osób upoważnionych do wystawienia weksla:</w:t>
      </w:r>
    </w:p>
    <w:p w14:paraId="3413F333" w14:textId="77777777" w:rsidR="006069A5" w:rsidRPr="0080544D" w:rsidRDefault="006069A5" w:rsidP="002933FA">
      <w:pPr>
        <w:numPr>
          <w:ilvl w:val="0"/>
          <w:numId w:val="55"/>
        </w:numPr>
        <w:suppressAutoHyphens w:val="0"/>
        <w:spacing w:after="0" w:line="240" w:lineRule="auto"/>
        <w:jc w:val="both"/>
      </w:pPr>
      <w:r w:rsidRPr="0080544D">
        <w:t>Imię, nazwisko, stanowisko</w:t>
      </w:r>
    </w:p>
    <w:p w14:paraId="7C65BAB9" w14:textId="77777777" w:rsidR="006069A5" w:rsidRPr="0080544D" w:rsidRDefault="006069A5" w:rsidP="00A934E6">
      <w:pPr>
        <w:jc w:val="both"/>
      </w:pPr>
      <w:r w:rsidRPr="0080544D">
        <w:t>Seria i nr dowodu osobistego</w:t>
      </w:r>
    </w:p>
    <w:p w14:paraId="65B94B2F" w14:textId="77777777" w:rsidR="006069A5" w:rsidRPr="0080544D" w:rsidRDefault="006069A5" w:rsidP="00A934E6">
      <w:pPr>
        <w:jc w:val="both"/>
      </w:pPr>
      <w:r w:rsidRPr="0080544D">
        <w:t>Pesel</w:t>
      </w:r>
    </w:p>
    <w:p w14:paraId="10862D35"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68109A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F5BCC0C" w14:textId="77777777" w:rsidR="006069A5" w:rsidRPr="0080544D" w:rsidRDefault="006069A5" w:rsidP="00A934E6">
      <w:pPr>
        <w:jc w:val="both"/>
      </w:pPr>
      <w:r w:rsidRPr="0080544D">
        <w:t>Adres miejsca zamieszkania</w:t>
      </w:r>
    </w:p>
    <w:p w14:paraId="1FAF9851" w14:textId="77777777" w:rsidR="006069A5" w:rsidRPr="0080544D" w:rsidRDefault="006069A5" w:rsidP="002933FA">
      <w:pPr>
        <w:numPr>
          <w:ilvl w:val="0"/>
          <w:numId w:val="55"/>
        </w:numPr>
        <w:pBdr>
          <w:top w:val="single" w:sz="4" w:space="1" w:color="auto"/>
        </w:pBdr>
        <w:suppressAutoHyphens w:val="0"/>
        <w:spacing w:after="0" w:line="240" w:lineRule="auto"/>
        <w:jc w:val="both"/>
      </w:pPr>
      <w:r w:rsidRPr="0080544D">
        <w:t>Imię, nazwisko, stanowisko</w:t>
      </w:r>
    </w:p>
    <w:p w14:paraId="2E73187E" w14:textId="77777777" w:rsidR="006069A5" w:rsidRPr="0080544D" w:rsidRDefault="006069A5" w:rsidP="00A934E6">
      <w:pPr>
        <w:jc w:val="both"/>
      </w:pPr>
      <w:r w:rsidRPr="0080544D">
        <w:t>Seria i nr dowodu osobistego</w:t>
      </w:r>
    </w:p>
    <w:p w14:paraId="107F750A" w14:textId="77777777" w:rsidR="006069A5" w:rsidRPr="0080544D" w:rsidRDefault="006069A5" w:rsidP="00A934E6">
      <w:pPr>
        <w:jc w:val="both"/>
      </w:pPr>
      <w:r w:rsidRPr="0080544D">
        <w:t>Pesel</w:t>
      </w:r>
    </w:p>
    <w:p w14:paraId="04B9BD41"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49E1810"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200E1985" w14:textId="77777777" w:rsidR="006069A5" w:rsidRPr="0080544D" w:rsidRDefault="006069A5" w:rsidP="00A934E6">
      <w:pPr>
        <w:jc w:val="both"/>
      </w:pPr>
      <w:r w:rsidRPr="0080544D">
        <w:t>Adres miejsca zamieszkania</w:t>
      </w:r>
    </w:p>
    <w:p w14:paraId="57F5D8E2" w14:textId="77777777" w:rsidR="006069A5" w:rsidRPr="0080544D" w:rsidRDefault="006069A5" w:rsidP="00A934E6">
      <w:pPr>
        <w:jc w:val="both"/>
        <w:rPr>
          <w:sz w:val="20"/>
        </w:rPr>
      </w:pPr>
    </w:p>
    <w:p w14:paraId="0D8E4094"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25502584" w14:textId="77777777" w:rsidR="006069A5" w:rsidRDefault="006069A5">
      <w:pPr>
        <w:pStyle w:val="Text"/>
        <w:spacing w:after="0"/>
        <w:ind w:left="15" w:firstLine="0"/>
        <w:jc w:val="both"/>
        <w:rPr>
          <w:lang w:val="pl-PL"/>
        </w:rPr>
      </w:pPr>
    </w:p>
    <w:p w14:paraId="1AF190E3" w14:textId="77777777" w:rsidR="00A6584B" w:rsidRDefault="00A6584B">
      <w:pPr>
        <w:pStyle w:val="Text"/>
        <w:spacing w:after="0"/>
        <w:ind w:left="15" w:firstLine="0"/>
        <w:jc w:val="both"/>
        <w:rPr>
          <w:lang w:val="pl-PL"/>
        </w:rPr>
      </w:pPr>
    </w:p>
    <w:p w14:paraId="405004B8" w14:textId="77777777" w:rsidR="00A6584B" w:rsidRDefault="00A6584B">
      <w:pPr>
        <w:pStyle w:val="Text"/>
        <w:spacing w:after="0"/>
        <w:ind w:left="15" w:firstLine="0"/>
        <w:jc w:val="both"/>
        <w:rPr>
          <w:lang w:val="pl-PL"/>
        </w:rPr>
      </w:pPr>
    </w:p>
    <w:p w14:paraId="58D1DFC8" w14:textId="77777777" w:rsidR="00A6584B" w:rsidRDefault="00A6584B">
      <w:pPr>
        <w:pStyle w:val="Text"/>
        <w:spacing w:after="0"/>
        <w:ind w:left="15" w:firstLine="0"/>
        <w:jc w:val="both"/>
        <w:rPr>
          <w:lang w:val="pl-PL"/>
        </w:rPr>
      </w:pPr>
    </w:p>
    <w:p w14:paraId="0682ECCD" w14:textId="77777777" w:rsidR="00A6584B" w:rsidRDefault="00A6584B">
      <w:pPr>
        <w:pStyle w:val="Text"/>
        <w:spacing w:after="0"/>
        <w:ind w:left="15" w:firstLine="0"/>
        <w:jc w:val="both"/>
        <w:rPr>
          <w:lang w:val="pl-PL"/>
        </w:rPr>
      </w:pPr>
    </w:p>
    <w:p w14:paraId="67C33296" w14:textId="77777777" w:rsidR="00A6584B" w:rsidRDefault="00A6584B">
      <w:pPr>
        <w:pStyle w:val="Text"/>
        <w:spacing w:after="0"/>
        <w:ind w:left="15" w:firstLine="0"/>
        <w:jc w:val="both"/>
        <w:rPr>
          <w:lang w:val="pl-PL"/>
        </w:rPr>
      </w:pPr>
    </w:p>
    <w:p w14:paraId="46789496" w14:textId="77777777" w:rsidR="00A6584B" w:rsidRDefault="00A6584B">
      <w:pPr>
        <w:pStyle w:val="Text"/>
        <w:spacing w:after="0"/>
        <w:ind w:left="15" w:firstLine="0"/>
        <w:jc w:val="both"/>
        <w:rPr>
          <w:lang w:val="pl-PL"/>
        </w:rPr>
      </w:pPr>
    </w:p>
    <w:p w14:paraId="1AE90E25" w14:textId="77777777" w:rsidR="00A6584B" w:rsidRDefault="00A6584B">
      <w:pPr>
        <w:pStyle w:val="Text"/>
        <w:spacing w:after="0"/>
        <w:ind w:left="15" w:firstLine="0"/>
        <w:jc w:val="both"/>
        <w:rPr>
          <w:lang w:val="pl-PL"/>
        </w:rPr>
      </w:pPr>
    </w:p>
    <w:p w14:paraId="79D05823" w14:textId="77777777" w:rsidR="00A6584B" w:rsidRDefault="00A6584B">
      <w:pPr>
        <w:pStyle w:val="Text"/>
        <w:spacing w:after="0"/>
        <w:ind w:left="15" w:firstLine="0"/>
        <w:jc w:val="both"/>
        <w:rPr>
          <w:lang w:val="pl-PL"/>
        </w:rPr>
      </w:pPr>
    </w:p>
    <w:p w14:paraId="48D2277B" w14:textId="77777777" w:rsidR="00A6584B" w:rsidRDefault="00A6584B">
      <w:pPr>
        <w:pStyle w:val="Text"/>
        <w:spacing w:after="0"/>
        <w:ind w:left="15" w:firstLine="0"/>
        <w:jc w:val="both"/>
        <w:rPr>
          <w:lang w:val="pl-PL"/>
        </w:rPr>
      </w:pPr>
    </w:p>
    <w:p w14:paraId="64318245" w14:textId="77777777" w:rsidR="007B21B6" w:rsidRDefault="007B21B6">
      <w:pPr>
        <w:pStyle w:val="Text"/>
        <w:spacing w:after="0"/>
        <w:ind w:left="15" w:firstLine="0"/>
        <w:jc w:val="both"/>
        <w:rPr>
          <w:lang w:val="pl-PL"/>
        </w:rPr>
      </w:pPr>
    </w:p>
    <w:p w14:paraId="5A5F7D09" w14:textId="77777777" w:rsidR="007B21B6" w:rsidRDefault="007B21B6">
      <w:pPr>
        <w:pStyle w:val="Text"/>
        <w:spacing w:after="0"/>
        <w:ind w:left="15" w:firstLine="0"/>
        <w:jc w:val="both"/>
        <w:rPr>
          <w:lang w:val="pl-PL"/>
        </w:rPr>
      </w:pPr>
    </w:p>
    <w:p w14:paraId="1C4CB8A9" w14:textId="77777777" w:rsidR="007B21B6" w:rsidRDefault="007B21B6">
      <w:pPr>
        <w:pStyle w:val="Text"/>
        <w:spacing w:after="0"/>
        <w:ind w:left="15" w:firstLine="0"/>
        <w:jc w:val="both"/>
        <w:rPr>
          <w:lang w:val="pl-PL"/>
        </w:rPr>
      </w:pPr>
    </w:p>
    <w:p w14:paraId="4654DE92" w14:textId="77777777" w:rsidR="007B21B6" w:rsidRDefault="007B21B6">
      <w:pPr>
        <w:pStyle w:val="Text"/>
        <w:spacing w:after="0"/>
        <w:ind w:left="15" w:firstLine="0"/>
        <w:jc w:val="both"/>
        <w:rPr>
          <w:lang w:val="pl-PL"/>
        </w:rPr>
      </w:pPr>
    </w:p>
    <w:p w14:paraId="40EB6333" w14:textId="77777777" w:rsidR="007B21B6" w:rsidRDefault="007B21B6">
      <w:pPr>
        <w:pStyle w:val="Text"/>
        <w:spacing w:after="0"/>
        <w:ind w:left="15" w:firstLine="0"/>
        <w:jc w:val="both"/>
        <w:rPr>
          <w:lang w:val="pl-PL"/>
        </w:rPr>
      </w:pPr>
    </w:p>
    <w:p w14:paraId="414181C2" w14:textId="77777777" w:rsidR="00A6584B" w:rsidRDefault="00A6584B">
      <w:pPr>
        <w:pStyle w:val="Text"/>
        <w:spacing w:after="0"/>
        <w:ind w:left="15" w:firstLine="0"/>
        <w:jc w:val="both"/>
        <w:rPr>
          <w:lang w:val="pl-PL"/>
        </w:rPr>
      </w:pPr>
    </w:p>
    <w:p w14:paraId="091BD4C9" w14:textId="77777777" w:rsidR="00A6584B" w:rsidRDefault="00A6584B">
      <w:pPr>
        <w:pStyle w:val="Text"/>
        <w:spacing w:after="0"/>
        <w:ind w:left="15" w:firstLine="0"/>
        <w:jc w:val="both"/>
        <w:rPr>
          <w:lang w:val="pl-PL"/>
        </w:rPr>
      </w:pPr>
    </w:p>
    <w:p w14:paraId="649B9878" w14:textId="77777777" w:rsidR="00A6584B" w:rsidRDefault="00A6584B" w:rsidP="00A6584B">
      <w:pPr>
        <w:pStyle w:val="Text"/>
        <w:spacing w:after="0"/>
        <w:ind w:left="15" w:firstLine="0"/>
        <w:jc w:val="both"/>
        <w:rPr>
          <w:rFonts w:cs="Calibri"/>
          <w:sz w:val="18"/>
          <w:szCs w:val="18"/>
          <w:lang w:val="pl-PL"/>
        </w:rPr>
      </w:pPr>
      <w:r w:rsidRPr="009624FD">
        <w:rPr>
          <w:rFonts w:cs="Calibri"/>
          <w:sz w:val="18"/>
          <w:szCs w:val="18"/>
          <w:lang w:val="pl-PL"/>
        </w:rPr>
        <w:t>Załącznik nr 11 do umowy: Obowiązki informacyjne Beneficjenta</w:t>
      </w:r>
    </w:p>
    <w:p w14:paraId="40351E11" w14:textId="77777777" w:rsidR="00A6584B" w:rsidRDefault="00A6584B" w:rsidP="00A6584B">
      <w:pPr>
        <w:pStyle w:val="Text"/>
        <w:spacing w:after="0"/>
        <w:ind w:left="15" w:firstLine="0"/>
        <w:jc w:val="both"/>
        <w:rPr>
          <w:rFonts w:cs="Calibri"/>
          <w:sz w:val="18"/>
          <w:szCs w:val="18"/>
          <w:lang w:val="pl-PL"/>
        </w:rPr>
      </w:pPr>
    </w:p>
    <w:p w14:paraId="50CF5049" w14:textId="77777777" w:rsidR="00A6584B" w:rsidRPr="005E067D" w:rsidRDefault="00A6584B" w:rsidP="002933FA">
      <w:pPr>
        <w:numPr>
          <w:ilvl w:val="0"/>
          <w:numId w:val="61"/>
        </w:numPr>
        <w:suppressAutoHyphens w:val="0"/>
        <w:jc w:val="both"/>
        <w:rPr>
          <w:b/>
          <w:sz w:val="24"/>
          <w:szCs w:val="24"/>
        </w:rPr>
      </w:pPr>
      <w:r w:rsidRPr="005E067D">
        <w:rPr>
          <w:b/>
          <w:sz w:val="24"/>
          <w:szCs w:val="24"/>
        </w:rPr>
        <w:t>Jakie są Twoje obowiązki informacyjne jako beneficjenta?</w:t>
      </w:r>
    </w:p>
    <w:p w14:paraId="3C47DFC1" w14:textId="77777777" w:rsidR="00A6584B" w:rsidRPr="005E067D" w:rsidRDefault="00A6584B" w:rsidP="00A6584B">
      <w:pPr>
        <w:jc w:val="both"/>
        <w:rPr>
          <w:sz w:val="20"/>
          <w:szCs w:val="20"/>
        </w:rPr>
      </w:pPr>
      <w:r w:rsidRPr="005E067D">
        <w:rPr>
          <w:sz w:val="20"/>
          <w:szCs w:val="20"/>
        </w:rPr>
        <w:t>Aby poinformować opinię publiczną (w tym odbiorców rezultatów projektu) oraz osoby i podmioty uczestniczące w projekcie o uzyskanym dofinansowaniu musisz:</w:t>
      </w:r>
    </w:p>
    <w:p w14:paraId="2C5FC3C9"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oznaczać znakiem Unii Europejskiej </w:t>
      </w:r>
      <w:r>
        <w:rPr>
          <w:b/>
          <w:sz w:val="20"/>
          <w:szCs w:val="20"/>
        </w:rPr>
        <w:t xml:space="preserve">z nazwą Europejski Fundusz Społeczny </w:t>
      </w:r>
      <w:r w:rsidRPr="005E067D">
        <w:rPr>
          <w:b/>
          <w:sz w:val="20"/>
          <w:szCs w:val="20"/>
        </w:rPr>
        <w:t>i znakiem Funduszy Europejskich</w:t>
      </w:r>
      <w:r>
        <w:rPr>
          <w:b/>
          <w:sz w:val="20"/>
          <w:szCs w:val="20"/>
        </w:rPr>
        <w:t xml:space="preserve"> z nazwą Programu</w:t>
      </w:r>
      <w:r w:rsidRPr="005E067D">
        <w:rPr>
          <w:sz w:val="20"/>
          <w:szCs w:val="20"/>
        </w:rPr>
        <w:t>:</w:t>
      </w:r>
    </w:p>
    <w:p w14:paraId="70E6B33C"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działania informacyjne i promocyjne dotyczące projektu</w:t>
      </w:r>
      <w:r w:rsidRPr="005E067D">
        <w:rPr>
          <w:sz w:val="20"/>
          <w:szCs w:val="20"/>
        </w:rPr>
        <w:t xml:space="preserve"> (jeśli takie działania będziesz prowadzić), np. ulotki, broszury, publikacje, notatki prasowe, strony internetowe, newslettery, mailing, materiały filmowe, materiały promocyjne, konferencje, spotkania,</w:t>
      </w:r>
    </w:p>
    <w:p w14:paraId="5D76EDFF"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dokumenty związane z realizacją projektu, które podajesz do wiadomości publicznej</w:t>
      </w:r>
      <w:r w:rsidRPr="005E067D">
        <w:rPr>
          <w:sz w:val="20"/>
          <w:szCs w:val="20"/>
        </w:rPr>
        <w:t>, np. dokumentację przetargową, ogłoszenia, analizy, raporty, wzory umów, wzory wniosków,</w:t>
      </w:r>
    </w:p>
    <w:p w14:paraId="36952A60" w14:textId="77777777" w:rsidR="00A6584B" w:rsidRPr="005E067D" w:rsidRDefault="00A6584B" w:rsidP="002933FA">
      <w:pPr>
        <w:numPr>
          <w:ilvl w:val="0"/>
          <w:numId w:val="58"/>
        </w:numPr>
        <w:suppressAutoHyphens w:val="0"/>
        <w:jc w:val="both"/>
        <w:rPr>
          <w:sz w:val="20"/>
          <w:szCs w:val="20"/>
        </w:rPr>
      </w:pPr>
      <w:r w:rsidRPr="005E067D">
        <w:rPr>
          <w:b/>
          <w:sz w:val="20"/>
          <w:szCs w:val="20"/>
        </w:rPr>
        <w:t>dokumenty i materiały dla osób i podmiotów uczestniczących w projekcie</w:t>
      </w:r>
      <w:r w:rsidRPr="005E067D">
        <w:rPr>
          <w:sz w:val="20"/>
          <w:szCs w:val="20"/>
        </w:rPr>
        <w:t>, np. zaświadczenia, certyfikaty, zaproszenia, materiały informacyjne, programy szkoleń i warsztatów, listy obecności, prezentacje multimedialne, kierowaną do nich korespondencję, umowy</w:t>
      </w:r>
      <w:r>
        <w:rPr>
          <w:sz w:val="20"/>
          <w:szCs w:val="20"/>
        </w:rPr>
        <w:t>;</w:t>
      </w:r>
    </w:p>
    <w:p w14:paraId="13877D71"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umieścić plakat </w:t>
      </w:r>
      <w:r>
        <w:rPr>
          <w:b/>
          <w:sz w:val="20"/>
          <w:szCs w:val="20"/>
        </w:rPr>
        <w:t>lub tablicę pamiątkową</w:t>
      </w:r>
      <w:r>
        <w:rPr>
          <w:rStyle w:val="Odwoanieprzypisudolnego"/>
          <w:b/>
          <w:sz w:val="20"/>
          <w:szCs w:val="20"/>
        </w:rPr>
        <w:footnoteReference w:id="115"/>
      </w:r>
      <w:r w:rsidRPr="005E067D">
        <w:rPr>
          <w:sz w:val="20"/>
          <w:szCs w:val="20"/>
        </w:rPr>
        <w:t xml:space="preserve"> w miejscu realizacji projektu;</w:t>
      </w:r>
    </w:p>
    <w:p w14:paraId="4FE4265A" w14:textId="77777777" w:rsidR="00A6584B" w:rsidRPr="005E067D" w:rsidRDefault="00A6584B" w:rsidP="002933FA">
      <w:pPr>
        <w:numPr>
          <w:ilvl w:val="0"/>
          <w:numId w:val="57"/>
        </w:numPr>
        <w:suppressAutoHyphens w:val="0"/>
        <w:jc w:val="both"/>
        <w:rPr>
          <w:sz w:val="20"/>
          <w:szCs w:val="20"/>
        </w:rPr>
      </w:pPr>
      <w:r w:rsidRPr="005E067D">
        <w:rPr>
          <w:b/>
          <w:sz w:val="20"/>
          <w:szCs w:val="20"/>
        </w:rPr>
        <w:t>umieścić opis projektu na stronie internetowej</w:t>
      </w:r>
      <w:r w:rsidRPr="005E067D">
        <w:rPr>
          <w:sz w:val="20"/>
          <w:szCs w:val="20"/>
        </w:rPr>
        <w:t xml:space="preserve"> </w:t>
      </w:r>
      <w:r>
        <w:rPr>
          <w:sz w:val="20"/>
          <w:szCs w:val="20"/>
        </w:rPr>
        <w:t>(jeśli masz stronę internetową)</w:t>
      </w:r>
      <w:r w:rsidRPr="005E067D">
        <w:rPr>
          <w:sz w:val="20"/>
          <w:szCs w:val="20"/>
        </w:rPr>
        <w:t>;</w:t>
      </w:r>
    </w:p>
    <w:p w14:paraId="7EA01D6A" w14:textId="77777777" w:rsidR="00A6584B" w:rsidRPr="005E067D" w:rsidRDefault="00A6584B" w:rsidP="002933FA">
      <w:pPr>
        <w:numPr>
          <w:ilvl w:val="0"/>
          <w:numId w:val="57"/>
        </w:numPr>
        <w:suppressAutoHyphens w:val="0"/>
        <w:jc w:val="both"/>
        <w:rPr>
          <w:sz w:val="20"/>
          <w:szCs w:val="20"/>
        </w:rPr>
      </w:pPr>
      <w:r w:rsidRPr="005E067D">
        <w:rPr>
          <w:b/>
          <w:sz w:val="20"/>
          <w:szCs w:val="20"/>
        </w:rPr>
        <w:t>przekazywać osobom i podmiotom uczestniczącym w projekcie informację, że projekt uzyskał dofinansowanie</w:t>
      </w:r>
      <w:r w:rsidRPr="005E067D">
        <w:rPr>
          <w:sz w:val="20"/>
          <w:szCs w:val="20"/>
        </w:rPr>
        <w:t>, np. w formie odpowiedniego oznakowania konferencji, warsztatów, szkoleń, wystaw, targów; dodatkowo możesz przekazywać informację w innej formie, np. słownej</w:t>
      </w:r>
      <w:r>
        <w:rPr>
          <w:sz w:val="20"/>
          <w:szCs w:val="20"/>
        </w:rPr>
        <w:t xml:space="preserve">. </w:t>
      </w:r>
    </w:p>
    <w:p w14:paraId="5F9559BA" w14:textId="77777777" w:rsidR="00A6584B" w:rsidRPr="005E067D" w:rsidRDefault="00A6584B" w:rsidP="00A6584B">
      <w:pPr>
        <w:jc w:val="both"/>
        <w:rPr>
          <w:sz w:val="20"/>
          <w:szCs w:val="20"/>
        </w:rPr>
      </w:pPr>
      <w:r w:rsidRPr="005E067D">
        <w:rPr>
          <w:sz w:val="20"/>
          <w:szCs w:val="20"/>
        </w:rPr>
        <w:t xml:space="preserve">         Musisz też dokumentować działania informacyjne i promocyjne prowadzone w ramach projektu.</w:t>
      </w:r>
    </w:p>
    <w:p w14:paraId="7FA015E6" w14:textId="77777777" w:rsidR="00A6584B" w:rsidRPr="005E067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1" w:name="_Toc424215897"/>
      <w:r>
        <w:rPr>
          <w:b/>
          <w:bCs/>
          <w:iCs/>
          <w:sz w:val="24"/>
          <w:szCs w:val="24"/>
          <w:lang w:eastAsia="x-none"/>
        </w:rPr>
        <w:t xml:space="preserve"> </w:t>
      </w:r>
      <w:r w:rsidRPr="005E067D">
        <w:rPr>
          <w:b/>
          <w:bCs/>
          <w:iCs/>
          <w:sz w:val="24"/>
          <w:szCs w:val="24"/>
          <w:lang w:val="x-none" w:eastAsia="x-none"/>
        </w:rPr>
        <w:t>Jak oznaczyć dokumenty i działania informacyjno-promocyjne</w:t>
      </w:r>
      <w:r w:rsidRPr="005E067D">
        <w:rPr>
          <w:b/>
          <w:bCs/>
          <w:iCs/>
          <w:sz w:val="24"/>
          <w:szCs w:val="24"/>
          <w:lang w:eastAsia="x-none"/>
        </w:rPr>
        <w:t xml:space="preserve"> w ramach projektu</w:t>
      </w:r>
      <w:r w:rsidRPr="005E067D">
        <w:rPr>
          <w:b/>
          <w:bCs/>
          <w:iCs/>
          <w:sz w:val="24"/>
          <w:szCs w:val="24"/>
          <w:lang w:val="x-none" w:eastAsia="x-none"/>
        </w:rPr>
        <w:t>?</w:t>
      </w:r>
      <w:bookmarkEnd w:id="1"/>
    </w:p>
    <w:p w14:paraId="3B7516E2"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5FBBF89"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Każdy wymieniony wyżej element m</w:t>
      </w:r>
      <w:r>
        <w:rPr>
          <w:rFonts w:cs="Calibri"/>
          <w:sz w:val="20"/>
          <w:szCs w:val="24"/>
          <w:lang w:eastAsia="pl-PL"/>
        </w:rPr>
        <w:t>usi zawierać następujące znaki:</w:t>
      </w:r>
    </w:p>
    <w:p w14:paraId="75EF9FAA" w14:textId="77777777" w:rsidR="00A6584B" w:rsidRDefault="00A6584B" w:rsidP="00A6584B">
      <w:pPr>
        <w:spacing w:before="120" w:after="120" w:line="240" w:lineRule="auto"/>
        <w:jc w:val="both"/>
        <w:rPr>
          <w:rFonts w:cs="Calibri"/>
          <w:sz w:val="20"/>
          <w:szCs w:val="24"/>
          <w:lang w:eastAsia="pl-PL"/>
        </w:rPr>
      </w:pPr>
    </w:p>
    <w:p w14:paraId="04CD461B" w14:textId="77777777" w:rsidR="00A6584B" w:rsidRDefault="00A6584B" w:rsidP="00A6584B">
      <w:pPr>
        <w:spacing w:before="120" w:after="120" w:line="240" w:lineRule="auto"/>
        <w:jc w:val="both"/>
        <w:rPr>
          <w:rFonts w:cs="Calibri"/>
          <w:sz w:val="20"/>
          <w:szCs w:val="24"/>
          <w:lang w:eastAsia="pl-PL"/>
        </w:rPr>
      </w:pPr>
    </w:p>
    <w:p w14:paraId="52072B56" w14:textId="77777777" w:rsidR="00A6584B" w:rsidRDefault="00A6584B" w:rsidP="00A6584B">
      <w:pPr>
        <w:spacing w:before="120" w:after="120" w:line="240" w:lineRule="auto"/>
        <w:jc w:val="both"/>
        <w:rPr>
          <w:rFonts w:cs="Calibri"/>
          <w:sz w:val="20"/>
          <w:szCs w:val="24"/>
          <w:lang w:eastAsia="pl-PL"/>
        </w:rPr>
      </w:pPr>
    </w:p>
    <w:p w14:paraId="78165E8D" w14:textId="77777777" w:rsidR="00A6584B" w:rsidRDefault="00A6584B" w:rsidP="00A6584B">
      <w:pPr>
        <w:spacing w:before="120" w:after="120" w:line="240" w:lineRule="auto"/>
        <w:jc w:val="both"/>
        <w:rPr>
          <w:rFonts w:cs="Calibri"/>
          <w:sz w:val="20"/>
          <w:szCs w:val="24"/>
          <w:lang w:eastAsia="pl-PL"/>
        </w:rPr>
      </w:pPr>
    </w:p>
    <w:p w14:paraId="0D363F09" w14:textId="77777777" w:rsidR="00A6584B" w:rsidRDefault="00A6584B" w:rsidP="00A6584B">
      <w:pPr>
        <w:spacing w:before="120" w:after="120" w:line="240" w:lineRule="auto"/>
        <w:jc w:val="both"/>
        <w:rPr>
          <w:rFonts w:cs="Calibri"/>
          <w:sz w:val="20"/>
          <w:szCs w:val="24"/>
          <w:lang w:eastAsia="pl-PL"/>
        </w:rPr>
      </w:pPr>
    </w:p>
    <w:p w14:paraId="751D00D3" w14:textId="77777777" w:rsidR="00A6584B" w:rsidRPr="005E067D" w:rsidRDefault="00A6584B" w:rsidP="00A6584B">
      <w:pPr>
        <w:spacing w:before="120" w:after="120" w:line="240" w:lineRule="auto"/>
        <w:jc w:val="both"/>
        <w:rPr>
          <w:rFonts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A6584B" w:rsidRPr="005E067D" w14:paraId="6499667D" w14:textId="77777777" w:rsidTr="006E68C8">
        <w:tc>
          <w:tcPr>
            <w:tcW w:w="4393" w:type="dxa"/>
            <w:shd w:val="clear" w:color="auto" w:fill="auto"/>
          </w:tcPr>
          <w:p w14:paraId="74B5A692"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Funduszy Europejskich </w:t>
            </w:r>
            <w:r w:rsidRPr="005E067D">
              <w:rPr>
                <w:rFonts w:cs="Calibri"/>
                <w:sz w:val="20"/>
                <w:szCs w:val="24"/>
                <w:lang w:eastAsia="pl-PL"/>
              </w:rPr>
              <w:t>złożony z symbolu graficznego, nazwy F</w:t>
            </w:r>
            <w:r>
              <w:rPr>
                <w:rFonts w:cs="Calibri"/>
                <w:sz w:val="20"/>
                <w:szCs w:val="24"/>
                <w:lang w:eastAsia="pl-PL"/>
              </w:rPr>
              <w:t>undusze Europejskie oraz nazwy Programu.</w:t>
            </w:r>
          </w:p>
        </w:tc>
        <w:tc>
          <w:tcPr>
            <w:tcW w:w="4393" w:type="dxa"/>
            <w:shd w:val="clear" w:color="auto" w:fill="auto"/>
          </w:tcPr>
          <w:p w14:paraId="77C41C0F"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Unii Europejskiej </w:t>
            </w:r>
          </w:p>
          <w:p w14:paraId="39755061"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złożony z flagi UE, napisu Unia Europejska i nazwy</w:t>
            </w:r>
            <w:r>
              <w:rPr>
                <w:rFonts w:cs="Calibri"/>
                <w:sz w:val="20"/>
                <w:szCs w:val="24"/>
                <w:lang w:eastAsia="pl-PL"/>
              </w:rPr>
              <w:t xml:space="preserve"> Europejski Fundusz Społeczny.</w:t>
            </w:r>
            <w:r w:rsidRPr="005E067D">
              <w:rPr>
                <w:rFonts w:cs="Calibri"/>
                <w:sz w:val="20"/>
                <w:szCs w:val="24"/>
                <w:lang w:eastAsia="pl-PL"/>
              </w:rPr>
              <w:t xml:space="preserve"> </w:t>
            </w:r>
          </w:p>
        </w:tc>
      </w:tr>
      <w:tr w:rsidR="00A6584B" w:rsidRPr="005E067D" w14:paraId="4E7B7900" w14:textId="77777777" w:rsidTr="006E68C8">
        <w:tc>
          <w:tcPr>
            <w:tcW w:w="8786" w:type="dxa"/>
            <w:gridSpan w:val="2"/>
            <w:shd w:val="clear" w:color="auto" w:fill="auto"/>
          </w:tcPr>
          <w:p w14:paraId="6BFDADA9"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Przykładowe zestawienie znaków – układ poziomy:</w:t>
            </w:r>
          </w:p>
          <w:p w14:paraId="7DFC2DF1" w14:textId="77777777" w:rsidR="00A6584B" w:rsidRPr="005E067D" w:rsidRDefault="00A6584B" w:rsidP="006E68C8">
            <w:pPr>
              <w:spacing w:before="120" w:after="120" w:line="240" w:lineRule="auto"/>
              <w:jc w:val="center"/>
              <w:rPr>
                <w:rFonts w:cs="Calibri"/>
                <w:b/>
                <w:sz w:val="20"/>
                <w:szCs w:val="24"/>
                <w:lang w:eastAsia="pl-PL"/>
              </w:rPr>
            </w:pPr>
            <w:r>
              <w:rPr>
                <w:noProof/>
                <w:lang w:eastAsia="pl-PL"/>
              </w:rPr>
              <w:drawing>
                <wp:inline distT="0" distB="0" distL="0" distR="0" wp14:anchorId="3A11EB26" wp14:editId="5C76F475">
                  <wp:extent cx="4114800" cy="809625"/>
                  <wp:effectExtent l="0" t="0" r="0" b="9525"/>
                  <wp:docPr id="4" name="Obraz 4"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tc>
      </w:tr>
    </w:tbl>
    <w:p w14:paraId="71DDD7FA" w14:textId="77777777" w:rsidR="00A6584B" w:rsidRPr="005E067D" w:rsidRDefault="00A6584B" w:rsidP="00A6584B">
      <w:pPr>
        <w:spacing w:before="120" w:after="120" w:line="240" w:lineRule="auto"/>
        <w:jc w:val="both"/>
        <w:rPr>
          <w:rFonts w:cs="Calibri"/>
          <w:sz w:val="20"/>
          <w:szCs w:val="24"/>
          <w:lang w:eastAsia="pl-PL"/>
        </w:rPr>
      </w:pPr>
    </w:p>
    <w:p w14:paraId="66B38FFF" w14:textId="77777777" w:rsidR="00A6584B" w:rsidRDefault="00A6584B" w:rsidP="00A6584B">
      <w:pPr>
        <w:spacing w:before="120" w:after="120" w:line="240" w:lineRule="auto"/>
        <w:jc w:val="both"/>
        <w:rPr>
          <w:rFonts w:cs="Calibri"/>
          <w:sz w:val="20"/>
          <w:szCs w:val="24"/>
          <w:lang w:eastAsia="pl-PL"/>
        </w:rPr>
      </w:pPr>
      <w:r>
        <w:rPr>
          <w:rFonts w:cs="Calibri"/>
          <w:sz w:val="20"/>
          <w:szCs w:val="24"/>
          <w:lang w:eastAsia="pl-PL"/>
        </w:rPr>
        <w:t>Zestawienia logotypów są dostępne na stronie internetowej Instytucji Pośredniczącej i Instytucji Zarządzającej: power.gov.pl</w:t>
      </w:r>
      <w:r w:rsidRPr="005E067D">
        <w:rPr>
          <w:rFonts w:cs="Calibri"/>
          <w:sz w:val="20"/>
          <w:szCs w:val="24"/>
          <w:lang w:eastAsia="pl-PL"/>
        </w:rPr>
        <w:t xml:space="preserve">. </w:t>
      </w:r>
      <w:r w:rsidRPr="00B25EB5">
        <w:rPr>
          <w:rFonts w:cs="Calibri"/>
          <w:sz w:val="20"/>
          <w:szCs w:val="24"/>
          <w:lang w:eastAsia="pl-PL"/>
        </w:rPr>
        <w:t>Znajdziesz tam także gotowe wzory dla plakatów i tablic, z których powinieneś skorzystać.</w:t>
      </w:r>
      <w:r w:rsidRPr="005E067D">
        <w:rPr>
          <w:rFonts w:cs="Calibri"/>
          <w:sz w:val="20"/>
          <w:szCs w:val="24"/>
          <w:lang w:eastAsia="pl-PL"/>
        </w:rPr>
        <w:t xml:space="preserve"> </w:t>
      </w:r>
    </w:p>
    <w:p w14:paraId="11A82559"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Nie ma obowiązku zamieszczania dod</w:t>
      </w:r>
      <w:r>
        <w:rPr>
          <w:rFonts w:cs="Calibri"/>
          <w:sz w:val="20"/>
          <w:szCs w:val="24"/>
          <w:lang w:eastAsia="pl-PL"/>
        </w:rPr>
        <w:t xml:space="preserve">atkowej informacji słownej o Programie </w:t>
      </w:r>
      <w:r w:rsidRPr="005E067D">
        <w:rPr>
          <w:rFonts w:cs="Calibri"/>
          <w:sz w:val="20"/>
          <w:szCs w:val="24"/>
          <w:lang w:eastAsia="pl-PL"/>
        </w:rPr>
        <w:t xml:space="preserve">oraz o </w:t>
      </w:r>
      <w:r>
        <w:rPr>
          <w:rFonts w:cs="Calibri"/>
          <w:sz w:val="20"/>
          <w:szCs w:val="24"/>
          <w:lang w:eastAsia="pl-PL"/>
        </w:rPr>
        <w:t>Europejskim F</w:t>
      </w:r>
      <w:r w:rsidRPr="005E067D">
        <w:rPr>
          <w:rFonts w:cs="Calibri"/>
          <w:sz w:val="20"/>
          <w:szCs w:val="24"/>
          <w:lang w:eastAsia="pl-PL"/>
        </w:rPr>
        <w:t>unduszu</w:t>
      </w:r>
      <w:r>
        <w:rPr>
          <w:rFonts w:cs="Calibri"/>
          <w:sz w:val="20"/>
          <w:szCs w:val="24"/>
          <w:lang w:eastAsia="pl-PL"/>
        </w:rPr>
        <w:t xml:space="preserve"> Społecznym</w:t>
      </w:r>
      <w:r w:rsidRPr="005E067D">
        <w:rPr>
          <w:rFonts w:cs="Calibri"/>
          <w:sz w:val="20"/>
          <w:szCs w:val="24"/>
          <w:lang w:eastAsia="pl-PL"/>
        </w:rPr>
        <w:t xml:space="preserve"> współfinansującym projekt. </w:t>
      </w:r>
    </w:p>
    <w:p w14:paraId="7AAD7689" w14:textId="77777777" w:rsidR="00A6584B" w:rsidRPr="00E27738" w:rsidRDefault="00A6584B" w:rsidP="00A6584B">
      <w:pPr>
        <w:spacing w:before="120" w:after="120" w:line="240" w:lineRule="auto"/>
        <w:jc w:val="both"/>
        <w:rPr>
          <w:rFonts w:cs="Verdana"/>
          <w:sz w:val="20"/>
          <w:szCs w:val="24"/>
          <w:lang w:eastAsia="pl-PL"/>
        </w:rPr>
      </w:pPr>
      <w:r w:rsidRPr="005E067D">
        <w:rPr>
          <w:sz w:val="20"/>
          <w:szCs w:val="24"/>
          <w:lang w:eastAsia="pl-PL"/>
        </w:rPr>
        <w:t>W przypadku reklamy dostępnej w formie dźwiękowej bez elementów graficznych (np. spoty/audycje radiowe</w:t>
      </w:r>
      <w:r w:rsidRPr="005E067D">
        <w:rPr>
          <w:rFonts w:cs="Verdana"/>
          <w:sz w:val="20"/>
          <w:szCs w:val="24"/>
          <w:lang w:eastAsia="pl-PL"/>
        </w:rPr>
        <w:t>) na końcu tej reklamy powinie</w:t>
      </w:r>
      <w:r>
        <w:rPr>
          <w:rFonts w:cs="Verdana"/>
          <w:sz w:val="20"/>
          <w:szCs w:val="24"/>
          <w:lang w:eastAsia="pl-PL"/>
        </w:rPr>
        <w:t>n znaleźć się komunikat słowny.</w:t>
      </w:r>
    </w:p>
    <w:p w14:paraId="6BA9503E" w14:textId="77777777" w:rsidR="00A6584B" w:rsidRPr="00B25EB5"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sidRPr="005E067D">
        <w:rPr>
          <w:b/>
          <w:bCs/>
          <w:iCs/>
          <w:sz w:val="24"/>
          <w:szCs w:val="24"/>
          <w:lang w:val="x-none" w:eastAsia="x-none"/>
        </w:rPr>
        <w:t>Jak oznaczać miejsce projektu?</w:t>
      </w:r>
      <w:bookmarkEnd w:id="11"/>
    </w:p>
    <w:p w14:paraId="597838B5" w14:textId="77777777" w:rsidR="00A6584B" w:rsidRPr="00B25EB5" w:rsidRDefault="00A6584B" w:rsidP="00A6584B">
      <w:pPr>
        <w:keepNext/>
        <w:spacing w:before="240" w:after="240" w:line="240" w:lineRule="auto"/>
        <w:ind w:left="720"/>
        <w:jc w:val="both"/>
        <w:outlineLvl w:val="1"/>
        <w:rPr>
          <w:b/>
          <w:bCs/>
          <w:iCs/>
          <w:sz w:val="20"/>
          <w:szCs w:val="20"/>
          <w:lang w:val="x-none" w:eastAsia="x-none"/>
        </w:rPr>
      </w:pPr>
      <w:r w:rsidRPr="00B25EB5">
        <w:rPr>
          <w:b/>
          <w:bCs/>
          <w:iCs/>
          <w:sz w:val="20"/>
          <w:szCs w:val="20"/>
          <w:lang w:eastAsia="x-none"/>
        </w:rPr>
        <w:t xml:space="preserve">3.1 </w:t>
      </w:r>
      <w:r>
        <w:rPr>
          <w:b/>
          <w:bCs/>
          <w:iCs/>
          <w:sz w:val="20"/>
          <w:szCs w:val="20"/>
          <w:lang w:eastAsia="x-none"/>
        </w:rPr>
        <w:t>Tablice i plakaty</w:t>
      </w:r>
    </w:p>
    <w:p w14:paraId="74245E07"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 xml:space="preserve">Twoje obowiązki związane z oznaczaniem miejsca realizacji projektu zależą od rodzaju projektu oraz wysokości dofinansowania Twojego projektu. Beneficjenci (za wyjątkiem tych, którzy muszą stosować </w:t>
      </w:r>
      <w:r>
        <w:rPr>
          <w:rFonts w:cs="Calibri"/>
          <w:sz w:val="20"/>
          <w:szCs w:val="24"/>
          <w:lang w:eastAsia="pl-PL"/>
        </w:rPr>
        <w:t xml:space="preserve">tablice </w:t>
      </w:r>
      <w:r w:rsidRPr="005E067D">
        <w:rPr>
          <w:rFonts w:cs="Calibri"/>
          <w:sz w:val="20"/>
          <w:szCs w:val="24"/>
          <w:lang w:eastAsia="pl-PL"/>
        </w:rPr>
        <w:t>pamiątkowe) są zobowiązani do umieszczenia w widocznym miejscu co najmniej jednego plakatu identyfikującego projekt.</w:t>
      </w:r>
    </w:p>
    <w:p w14:paraId="3238306C"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239"/>
      </w:tblGrid>
      <w:tr w:rsidR="00A6584B" w:rsidRPr="005E067D" w14:paraId="1A1ABB0C" w14:textId="77777777" w:rsidTr="006E68C8">
        <w:tc>
          <w:tcPr>
            <w:tcW w:w="5920" w:type="dxa"/>
            <w:shd w:val="clear" w:color="auto" w:fill="auto"/>
          </w:tcPr>
          <w:p w14:paraId="30A67F12"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Kto?</w:t>
            </w:r>
          </w:p>
        </w:tc>
        <w:tc>
          <w:tcPr>
            <w:tcW w:w="3292" w:type="dxa"/>
            <w:shd w:val="clear" w:color="auto" w:fill="auto"/>
          </w:tcPr>
          <w:p w14:paraId="7E65953A"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Co?</w:t>
            </w:r>
          </w:p>
        </w:tc>
      </w:tr>
      <w:tr w:rsidR="00A6584B" w:rsidRPr="005E067D" w14:paraId="59C5DB46" w14:textId="77777777" w:rsidTr="006E68C8">
        <w:tc>
          <w:tcPr>
            <w:tcW w:w="5920" w:type="dxa"/>
            <w:shd w:val="clear" w:color="auto" w:fill="auto"/>
          </w:tcPr>
          <w:p w14:paraId="0E868145"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zakończyłeś realizację projektu </w:t>
            </w:r>
            <w:r w:rsidRPr="005E067D">
              <w:rPr>
                <w:rFonts w:cs="Calibri"/>
                <w:b/>
                <w:sz w:val="20"/>
                <w:szCs w:val="24"/>
                <w:lang w:eastAsia="pl-PL"/>
              </w:rPr>
              <w:t>dofinasowanego</w:t>
            </w:r>
            <w:r w:rsidRPr="005E067D">
              <w:rPr>
                <w:rFonts w:cs="Calibri"/>
                <w:sz w:val="20"/>
                <w:szCs w:val="24"/>
                <w:lang w:eastAsia="pl-PL"/>
              </w:rPr>
              <w:t xml:space="preserve"> na kwotę powyżej </w:t>
            </w:r>
            <w:r w:rsidRPr="005E067D">
              <w:rPr>
                <w:rFonts w:cs="Calibri"/>
                <w:b/>
                <w:sz w:val="20"/>
                <w:szCs w:val="24"/>
                <w:lang w:eastAsia="pl-PL"/>
              </w:rPr>
              <w:t xml:space="preserve">500 tys. euro, który polegał na: </w:t>
            </w:r>
          </w:p>
          <w:p w14:paraId="5919F999"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działaniach w zakresie infrastruktury </w:t>
            </w:r>
          </w:p>
          <w:p w14:paraId="54895200"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331BA7A9"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pracach budowlanych </w:t>
            </w:r>
          </w:p>
          <w:p w14:paraId="46FBDA2E"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46EE041B"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zakupie środków trwałych.</w:t>
            </w:r>
          </w:p>
        </w:tc>
        <w:tc>
          <w:tcPr>
            <w:tcW w:w="3292" w:type="dxa"/>
            <w:shd w:val="clear" w:color="auto" w:fill="auto"/>
            <w:vAlign w:val="center"/>
          </w:tcPr>
          <w:p w14:paraId="34206124"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Tablica pamiątkowa</w:t>
            </w:r>
          </w:p>
          <w:p w14:paraId="593B7A0B"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(po zakończeniu realizacji projektu)</w:t>
            </w:r>
          </w:p>
        </w:tc>
      </w:tr>
      <w:tr w:rsidR="00A6584B" w:rsidRPr="005E067D" w14:paraId="7B2BB8E6" w14:textId="77777777" w:rsidTr="006E68C8">
        <w:tc>
          <w:tcPr>
            <w:tcW w:w="5920" w:type="dxa"/>
            <w:shd w:val="clear" w:color="auto" w:fill="auto"/>
          </w:tcPr>
          <w:p w14:paraId="167A001F"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w:t>
            </w:r>
            <w:r>
              <w:rPr>
                <w:rFonts w:cs="Calibri"/>
                <w:sz w:val="20"/>
                <w:szCs w:val="24"/>
                <w:lang w:eastAsia="pl-PL"/>
              </w:rPr>
              <w:t>realizujesz projekt</w:t>
            </w:r>
            <w:r w:rsidRPr="005E067D">
              <w:rPr>
                <w:rFonts w:cs="Calibri"/>
                <w:sz w:val="20"/>
                <w:szCs w:val="24"/>
                <w:lang w:eastAsia="pl-PL"/>
              </w:rPr>
              <w:t xml:space="preserve"> </w:t>
            </w:r>
            <w:r>
              <w:rPr>
                <w:rFonts w:cs="Calibri"/>
                <w:b/>
                <w:sz w:val="20"/>
                <w:szCs w:val="24"/>
                <w:lang w:eastAsia="pl-PL"/>
              </w:rPr>
              <w:t>dofinasowany</w:t>
            </w:r>
            <w:r>
              <w:rPr>
                <w:rFonts w:cs="Calibri"/>
                <w:sz w:val="20"/>
                <w:szCs w:val="24"/>
                <w:lang w:eastAsia="pl-PL"/>
              </w:rPr>
              <w:t xml:space="preserve"> na kwotę poniżej</w:t>
            </w:r>
            <w:r w:rsidRPr="005E067D">
              <w:rPr>
                <w:rFonts w:cs="Calibri"/>
                <w:sz w:val="20"/>
                <w:szCs w:val="24"/>
                <w:lang w:eastAsia="pl-PL"/>
              </w:rPr>
              <w:t xml:space="preserve"> </w:t>
            </w:r>
            <w:r>
              <w:rPr>
                <w:rFonts w:cs="Calibri"/>
                <w:b/>
                <w:sz w:val="20"/>
                <w:szCs w:val="24"/>
                <w:lang w:eastAsia="pl-PL"/>
              </w:rPr>
              <w:t>500 000 euro</w:t>
            </w:r>
          </w:p>
        </w:tc>
        <w:tc>
          <w:tcPr>
            <w:tcW w:w="3292" w:type="dxa"/>
            <w:shd w:val="clear" w:color="auto" w:fill="auto"/>
            <w:vAlign w:val="center"/>
          </w:tcPr>
          <w:p w14:paraId="61636A1E"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Plakat</w:t>
            </w:r>
          </w:p>
          <w:p w14:paraId="3DEAFE54"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(w trakcie realizacji projektu)</w:t>
            </w:r>
          </w:p>
        </w:tc>
      </w:tr>
    </w:tbl>
    <w:p w14:paraId="57614E55"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Jeśli uzyskałeś dofinansowanie poniżej 500</w:t>
      </w:r>
      <w:r>
        <w:rPr>
          <w:rFonts w:cs="Calibri"/>
          <w:sz w:val="20"/>
          <w:szCs w:val="24"/>
          <w:lang w:eastAsia="pl-PL"/>
        </w:rPr>
        <w:t xml:space="preserve"> 000 </w:t>
      </w:r>
      <w:r w:rsidRPr="005E067D">
        <w:rPr>
          <w:rFonts w:cs="Calibri"/>
          <w:sz w:val="20"/>
          <w:szCs w:val="24"/>
          <w:lang w:eastAsia="pl-PL"/>
        </w:rPr>
        <w:t xml:space="preserve"> euro możesz </w:t>
      </w:r>
      <w:r>
        <w:rPr>
          <w:rFonts w:cs="Calibri"/>
          <w:sz w:val="20"/>
          <w:szCs w:val="24"/>
          <w:lang w:eastAsia="pl-PL"/>
        </w:rPr>
        <w:t xml:space="preserve">umieścić tablicę </w:t>
      </w:r>
      <w:r w:rsidRPr="005E067D">
        <w:rPr>
          <w:rFonts w:cs="Calibri"/>
          <w:sz w:val="20"/>
          <w:szCs w:val="24"/>
          <w:lang w:eastAsia="pl-PL"/>
        </w:rPr>
        <w:t xml:space="preserve">pamiątkową przy swoim projekcie, ale nie jest to obowiązkowe. </w:t>
      </w:r>
    </w:p>
    <w:p w14:paraId="4B06F99B" w14:textId="77777777" w:rsidR="00A6584B" w:rsidRPr="00E504B9"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2" w:name="_Toc424215900"/>
      <w:r w:rsidRPr="00E504B9">
        <w:rPr>
          <w:b/>
          <w:bCs/>
          <w:sz w:val="20"/>
          <w:szCs w:val="26"/>
          <w:lang w:val="x-none" w:eastAsia="x-none"/>
        </w:rPr>
        <w:t>Jakie informacje powinieneś umieścić na tablicy pamiątkowej?</w:t>
      </w:r>
      <w:bookmarkEnd w:id="12"/>
    </w:p>
    <w:p w14:paraId="65A28A45" w14:textId="77777777" w:rsidR="00A6584B" w:rsidRPr="00E504B9" w:rsidRDefault="00A6584B" w:rsidP="00A6584B">
      <w:pPr>
        <w:spacing w:before="120" w:after="120" w:line="240" w:lineRule="auto"/>
        <w:jc w:val="both"/>
        <w:rPr>
          <w:rFonts w:cs="Calibri"/>
          <w:sz w:val="20"/>
          <w:szCs w:val="24"/>
          <w:lang w:eastAsia="pl-PL"/>
        </w:rPr>
      </w:pPr>
      <w:r w:rsidRPr="00E504B9">
        <w:rPr>
          <w:rFonts w:cs="Calibri"/>
          <w:sz w:val="20"/>
          <w:szCs w:val="24"/>
          <w:lang w:eastAsia="pl-PL"/>
        </w:rPr>
        <w:t>Tablica musi zawierać:</w:t>
      </w:r>
    </w:p>
    <w:p w14:paraId="279F668A"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nazwę beneficjenta,</w:t>
      </w:r>
    </w:p>
    <w:p w14:paraId="292D7E12"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tytuł projektu,</w:t>
      </w:r>
    </w:p>
    <w:p w14:paraId="514A4C62"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cel projektu,</w:t>
      </w:r>
    </w:p>
    <w:p w14:paraId="2A612F42"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zestaw logo – znaki FE i UE,</w:t>
      </w:r>
    </w:p>
    <w:p w14:paraId="6D5EC0C7"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 xml:space="preserve">adres portalu </w:t>
      </w:r>
      <w:hyperlink r:id="rId24" w:history="1">
        <w:r w:rsidRPr="00E504B9">
          <w:rPr>
            <w:rFonts w:cs="Calibri"/>
            <w:color w:val="0000FF"/>
            <w:sz w:val="20"/>
            <w:szCs w:val="20"/>
            <w:u w:val="single"/>
            <w:lang w:eastAsia="pl-PL"/>
          </w:rPr>
          <w:t>www.mapadotacji.gov.pl</w:t>
        </w:r>
      </w:hyperlink>
      <w:r w:rsidRPr="00E504B9">
        <w:rPr>
          <w:rFonts w:cs="Calibri"/>
          <w:sz w:val="20"/>
          <w:szCs w:val="20"/>
          <w:lang w:eastAsia="pl-PL"/>
        </w:rPr>
        <w:t>.</w:t>
      </w:r>
    </w:p>
    <w:p w14:paraId="67168F45" w14:textId="77777777" w:rsidR="00A6584B" w:rsidRDefault="00A6584B" w:rsidP="00A6584B">
      <w:pPr>
        <w:jc w:val="both"/>
      </w:pPr>
    </w:p>
    <w:p w14:paraId="6783495E" w14:textId="77777777" w:rsidR="00A6584B" w:rsidRPr="00E504B9"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E504B9">
        <w:rPr>
          <w:rFonts w:cs="Calibri"/>
          <w:sz w:val="20"/>
          <w:szCs w:val="24"/>
          <w:lang w:eastAsia="pl-PL"/>
        </w:rPr>
        <w:t>zory tablic, które należy wykorzystać przy wypełnianiu obowiązków informacyjnych</w:t>
      </w:r>
      <w:r>
        <w:rPr>
          <w:rFonts w:cs="Calibri"/>
          <w:sz w:val="20"/>
          <w:szCs w:val="24"/>
          <w:lang w:eastAsia="pl-PL"/>
        </w:rPr>
        <w:t>:</w:t>
      </w:r>
    </w:p>
    <w:p w14:paraId="32A28C4B" w14:textId="77777777" w:rsidR="00A6584B" w:rsidRDefault="00A6584B" w:rsidP="00A6584B">
      <w:pPr>
        <w:jc w:val="both"/>
      </w:pPr>
      <w:r>
        <w:rPr>
          <w:noProof/>
          <w:lang w:eastAsia="pl-PL"/>
        </w:rPr>
        <w:drawing>
          <wp:anchor distT="0" distB="0" distL="114300" distR="114300" simplePos="0" relativeHeight="251659264" behindDoc="0" locked="0" layoutInCell="1" allowOverlap="1" wp14:anchorId="5A8D1CAC" wp14:editId="7291C919">
            <wp:simplePos x="0" y="0"/>
            <wp:positionH relativeFrom="column">
              <wp:posOffset>3108325</wp:posOffset>
            </wp:positionH>
            <wp:positionV relativeFrom="paragraph">
              <wp:posOffset>0</wp:posOffset>
            </wp:positionV>
            <wp:extent cx="2912110" cy="1944370"/>
            <wp:effectExtent l="0" t="0" r="2540" b="0"/>
            <wp:wrapNone/>
            <wp:docPr id="24" name="Obraz 24"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863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DDCC362" wp14:editId="794077D1">
            <wp:extent cx="2923540" cy="19526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14:paraId="20ECD75D" w14:textId="77777777" w:rsidR="00A6584B"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Wzory tablic znajdziesz w internecie na stronach </w:t>
      </w:r>
      <w:hyperlink r:id="rId27" w:history="1">
        <w:r w:rsidRPr="008B4145">
          <w:rPr>
            <w:rStyle w:val="Hipercze"/>
            <w:rFonts w:cs="Calibri"/>
            <w:sz w:val="20"/>
            <w:szCs w:val="24"/>
            <w:lang w:eastAsia="pl-PL"/>
          </w:rPr>
          <w:t>www.funduszeeuropejskie.gov.pl/promocja</w:t>
        </w:r>
      </w:hyperlink>
      <w:r>
        <w:rPr>
          <w:rFonts w:cs="Calibri"/>
          <w:sz w:val="20"/>
          <w:szCs w:val="24"/>
          <w:lang w:eastAsia="pl-PL"/>
        </w:rPr>
        <w:t xml:space="preserve"> i na </w:t>
      </w:r>
      <w:hyperlink r:id="rId28" w:history="1">
        <w:r w:rsidRPr="008B4145">
          <w:rPr>
            <w:rStyle w:val="Hipercze"/>
            <w:rFonts w:cs="Calibri"/>
            <w:sz w:val="20"/>
            <w:szCs w:val="24"/>
            <w:lang w:eastAsia="pl-PL"/>
          </w:rPr>
          <w:t>www.power.gov.pl/strony/o-programie/promocja/zasady-promocji-i-oznakowania-projektow/</w:t>
        </w:r>
      </w:hyperlink>
    </w:p>
    <w:p w14:paraId="390ED484" w14:textId="77777777" w:rsidR="00A6584B" w:rsidRPr="004A4F1C" w:rsidRDefault="00A6584B" w:rsidP="00A6584B">
      <w:pPr>
        <w:spacing w:before="120" w:after="120" w:line="240" w:lineRule="auto"/>
        <w:jc w:val="both"/>
        <w:rPr>
          <w:rFonts w:cs="Calibri"/>
          <w:sz w:val="20"/>
          <w:szCs w:val="24"/>
          <w:lang w:eastAsia="pl-PL"/>
        </w:rPr>
      </w:pPr>
    </w:p>
    <w:p w14:paraId="08FB9B9B" w14:textId="77777777" w:rsidR="00A6584B" w:rsidRPr="004A4F1C"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Tablica </w:t>
      </w:r>
      <w:r>
        <w:rPr>
          <w:rFonts w:cs="Calibri"/>
          <w:sz w:val="20"/>
          <w:szCs w:val="24"/>
          <w:lang w:eastAsia="pl-PL"/>
        </w:rPr>
        <w:t>pamiątkowa nie może</w:t>
      </w:r>
      <w:r w:rsidRPr="004A4F1C">
        <w:rPr>
          <w:rFonts w:cs="Calibri"/>
          <w:sz w:val="20"/>
          <w:szCs w:val="24"/>
          <w:lang w:eastAsia="pl-PL"/>
        </w:rPr>
        <w:t xml:space="preserve"> zawierać innych informacji i elementów graficznych.</w:t>
      </w:r>
    </w:p>
    <w:p w14:paraId="378D4002"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3" w:name="_Toc424215904"/>
      <w:r w:rsidRPr="00E14BBF">
        <w:rPr>
          <w:b/>
          <w:bCs/>
          <w:sz w:val="20"/>
          <w:szCs w:val="26"/>
          <w:lang w:val="x-none" w:eastAsia="x-none"/>
        </w:rPr>
        <w:t>Jak duża musi być tablica pamiątkowa?</w:t>
      </w:r>
      <w:bookmarkEnd w:id="13"/>
    </w:p>
    <w:p w14:paraId="40DD5721"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Tablice pamiątkowe mogą być albo </w:t>
      </w:r>
      <w:r w:rsidRPr="00E14BBF">
        <w:rPr>
          <w:rFonts w:cs="Calibri"/>
          <w:b/>
          <w:sz w:val="20"/>
          <w:szCs w:val="24"/>
          <w:lang w:eastAsia="pl-PL"/>
        </w:rPr>
        <w:t>dużego formatu</w:t>
      </w:r>
      <w:r w:rsidRPr="00E14BBF">
        <w:rPr>
          <w:rFonts w:cs="Calibri"/>
          <w:sz w:val="20"/>
          <w:szCs w:val="24"/>
          <w:lang w:eastAsia="pl-PL"/>
        </w:rPr>
        <w:t xml:space="preserve">, albo mieć formę </w:t>
      </w:r>
      <w:r w:rsidRPr="00E14BBF">
        <w:rPr>
          <w:rFonts w:cs="Calibri"/>
          <w:b/>
          <w:sz w:val="20"/>
          <w:szCs w:val="24"/>
          <w:lang w:eastAsia="pl-PL"/>
        </w:rPr>
        <w:t>mniejszych tabliczek</w:t>
      </w:r>
      <w:r w:rsidRPr="00E14BBF">
        <w:rPr>
          <w:rFonts w:cs="Calibri"/>
          <w:sz w:val="20"/>
          <w:szCs w:val="24"/>
          <w:lang w:eastAsia="pl-PL"/>
        </w:rPr>
        <w:t xml:space="preserve">. </w:t>
      </w:r>
    </w:p>
    <w:p w14:paraId="066474F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cs="Calibri"/>
          <w:sz w:val="20"/>
          <w:szCs w:val="24"/>
          <w:lang w:eastAsia="pl-PL"/>
        </w:rPr>
        <w:br/>
      </w:r>
      <w:r w:rsidRPr="00E14BBF">
        <w:rPr>
          <w:rFonts w:cs="Calibri"/>
          <w:sz w:val="20"/>
          <w:szCs w:val="24"/>
          <w:lang w:eastAsia="pl-PL"/>
        </w:rPr>
        <w:t xml:space="preserve">i wyraźnie widoczne. </w:t>
      </w:r>
    </w:p>
    <w:p w14:paraId="56E8EC3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Tablice pamiątkowe dużego formatu</w:t>
      </w:r>
      <w:r w:rsidRPr="00E14BBF">
        <w:rPr>
          <w:rFonts w:cs="Calibri"/>
          <w:sz w:val="20"/>
          <w:szCs w:val="24"/>
          <w:lang w:eastAsia="pl-PL"/>
        </w:rPr>
        <w:t xml:space="preserve"> są właściwym sposobem oznaczenia przede wszystkim inwestycji infrastrukturalnych i budowlanych. Minimalny rozmiar wynosi 80x120 cm (wymiary europalety). </w:t>
      </w:r>
      <w:r>
        <w:rPr>
          <w:rFonts w:cs="Calibri"/>
          <w:sz w:val="20"/>
          <w:szCs w:val="24"/>
          <w:lang w:eastAsia="pl-PL"/>
        </w:rPr>
        <w:t>J</w:t>
      </w:r>
      <w:r w:rsidRPr="00E14BBF">
        <w:rPr>
          <w:rFonts w:cs="Calibri"/>
          <w:sz w:val="20"/>
          <w:szCs w:val="24"/>
          <w:lang w:eastAsia="pl-PL"/>
        </w:rPr>
        <w:t xml:space="preserve">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E14BBF">
        <w:rPr>
          <w:rFonts w:cs="Calibri"/>
          <w:b/>
          <w:sz w:val="20"/>
          <w:szCs w:val="24"/>
          <w:lang w:eastAsia="pl-PL"/>
        </w:rPr>
        <w:t>6 m</w:t>
      </w:r>
      <w:r w:rsidRPr="00E14BBF">
        <w:rPr>
          <w:rFonts w:cs="Calibri"/>
          <w:b/>
          <w:sz w:val="20"/>
          <w:szCs w:val="24"/>
          <w:vertAlign w:val="superscript"/>
          <w:lang w:eastAsia="pl-PL"/>
        </w:rPr>
        <w:t>2</w:t>
      </w:r>
      <w:r w:rsidRPr="00E14BBF">
        <w:rPr>
          <w:rFonts w:cs="Calibri"/>
          <w:sz w:val="20"/>
          <w:szCs w:val="24"/>
          <w:lang w:eastAsia="pl-PL"/>
        </w:rPr>
        <w:t>.</w:t>
      </w:r>
    </w:p>
    <w:p w14:paraId="40BBFAAA"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Mniejsze tabliczki pamiątkowe</w:t>
      </w:r>
      <w:r w:rsidRPr="00E14BBF">
        <w:rPr>
          <w:rFonts w:cs="Calibri"/>
          <w:sz w:val="20"/>
          <w:szCs w:val="24"/>
          <w:lang w:eastAsia="pl-PL"/>
        </w:rPr>
        <w:t xml:space="preserve"> możesz wykorzystać tam, gdzie szczególnie istotne znaczenie ma dbałość</w:t>
      </w:r>
      <w:r>
        <w:rPr>
          <w:rFonts w:cs="Calibri"/>
          <w:sz w:val="20"/>
          <w:szCs w:val="24"/>
          <w:lang w:eastAsia="pl-PL"/>
        </w:rPr>
        <w:br/>
      </w:r>
      <w:r w:rsidRPr="00E14BBF">
        <w:rPr>
          <w:rFonts w:cs="Calibri"/>
          <w:sz w:val="20"/>
          <w:szCs w:val="24"/>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E14BBF">
        <w:rPr>
          <w:rFonts w:cs="Calibri"/>
          <w:b/>
          <w:sz w:val="20"/>
          <w:szCs w:val="24"/>
          <w:lang w:eastAsia="pl-PL"/>
        </w:rPr>
        <w:t>A3</w:t>
      </w:r>
      <w:r w:rsidRPr="00E14BBF">
        <w:rPr>
          <w:rFonts w:cs="Calibri"/>
          <w:sz w:val="20"/>
          <w:szCs w:val="24"/>
          <w:lang w:eastAsia="pl-PL"/>
        </w:rPr>
        <w:t xml:space="preserve">. Rozmiar tablicy nie może być jednak mniejszy niż format </w:t>
      </w:r>
      <w:r w:rsidRPr="00E14BBF">
        <w:rPr>
          <w:rFonts w:cs="Calibri"/>
          <w:b/>
          <w:sz w:val="20"/>
          <w:szCs w:val="24"/>
          <w:lang w:eastAsia="pl-PL"/>
        </w:rPr>
        <w:t>A4</w:t>
      </w:r>
      <w:r w:rsidRPr="00E14BBF">
        <w:rPr>
          <w:rFonts w:cs="Calibri"/>
          <w:sz w:val="20"/>
          <w:szCs w:val="24"/>
          <w:lang w:eastAsia="pl-PL"/>
        </w:rPr>
        <w:t xml:space="preserve">. </w:t>
      </w:r>
    </w:p>
    <w:p w14:paraId="068C1411"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4" w:name="_Toc424215905"/>
      <w:r w:rsidRPr="00E14BBF">
        <w:rPr>
          <w:b/>
          <w:bCs/>
          <w:sz w:val="20"/>
          <w:szCs w:val="26"/>
          <w:lang w:val="x-none" w:eastAsia="x-none"/>
        </w:rPr>
        <w:t>Kiedy powinieneś umieścić tablicę pamiątkową i na jak długo?</w:t>
      </w:r>
      <w:bookmarkEnd w:id="14"/>
      <w:r w:rsidRPr="00E14BBF">
        <w:rPr>
          <w:b/>
          <w:bCs/>
          <w:sz w:val="20"/>
          <w:szCs w:val="26"/>
          <w:lang w:val="x-none" w:eastAsia="x-none"/>
        </w:rPr>
        <w:t xml:space="preserve"> </w:t>
      </w:r>
    </w:p>
    <w:p w14:paraId="46EA8E8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musisz umieścić po zakończeniu projektu – nie później niż 3 miesiące po tym fakcie. </w:t>
      </w:r>
    </w:p>
    <w:p w14:paraId="2F6A3C9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19A33025"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5" w:name="_Toc424215906"/>
      <w:r w:rsidRPr="00E14BBF">
        <w:rPr>
          <w:b/>
          <w:bCs/>
          <w:sz w:val="20"/>
          <w:szCs w:val="26"/>
          <w:lang w:val="x-none" w:eastAsia="x-none"/>
        </w:rPr>
        <w:t>Gdzie powinieneś umieścić tablic</w:t>
      </w:r>
      <w:r w:rsidRPr="00E14BBF">
        <w:rPr>
          <w:b/>
          <w:bCs/>
          <w:sz w:val="20"/>
          <w:szCs w:val="26"/>
          <w:lang w:eastAsia="x-none"/>
        </w:rPr>
        <w:t>ę</w:t>
      </w:r>
      <w:r w:rsidRPr="00E14BBF">
        <w:rPr>
          <w:b/>
          <w:bCs/>
          <w:sz w:val="20"/>
          <w:szCs w:val="26"/>
          <w:lang w:val="x-none" w:eastAsia="x-none"/>
        </w:rPr>
        <w:t xml:space="preserve"> pamiątkow</w:t>
      </w:r>
      <w:r w:rsidRPr="00E14BBF">
        <w:rPr>
          <w:b/>
          <w:bCs/>
          <w:sz w:val="20"/>
          <w:szCs w:val="26"/>
          <w:lang w:eastAsia="x-none"/>
        </w:rPr>
        <w:t>ą</w:t>
      </w:r>
      <w:r w:rsidRPr="00E14BBF">
        <w:rPr>
          <w:b/>
          <w:bCs/>
          <w:sz w:val="20"/>
          <w:szCs w:val="26"/>
          <w:lang w:val="x-none" w:eastAsia="x-none"/>
        </w:rPr>
        <w:t>?</w:t>
      </w:r>
      <w:bookmarkEnd w:id="15"/>
    </w:p>
    <w:p w14:paraId="247AB34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123BF78C"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Jeśli projekt miał kilka lokalizacji, ustaw kilka tablic w kluczowych dla niego miejscach. Tablic może być więcej w zależności od potrzeb.</w:t>
      </w:r>
    </w:p>
    <w:p w14:paraId="2194600C"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małych rozmiarów powinieneś umieścić w miejscu widocznym i ogólnie dostępnym. Mogą być to np. wejścia do budynków. </w:t>
      </w:r>
    </w:p>
    <w:p w14:paraId="543569F3"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Zadbaj o to, aby tablice nie zakłócały ładu przestrzennego, a ich wielkość, lokalizacja i wygląd były zgodne </w:t>
      </w:r>
      <w:r>
        <w:rPr>
          <w:rFonts w:cs="Calibri"/>
          <w:sz w:val="20"/>
          <w:szCs w:val="24"/>
          <w:lang w:eastAsia="pl-PL"/>
        </w:rPr>
        <w:br/>
      </w:r>
      <w:r w:rsidRPr="00E14BBF">
        <w:rPr>
          <w:rFonts w:cs="Calibri"/>
          <w:sz w:val="20"/>
          <w:szCs w:val="24"/>
          <w:lang w:eastAsia="pl-PL"/>
        </w:rPr>
        <w:t>z lokalnymi regulacjami lub zasadami dotyczącymi estetki przestrzeni publicznej i miast oraz zasadami ochrony przyrody. Zadbaj, by były one dopasowane do charakteru otoczenia.</w:t>
      </w:r>
    </w:p>
    <w:p w14:paraId="202E74F5"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Jeśli masz wątpliwości, rekomendujemy, abyś ustalił, jak rozmieścić tablice z instytucją przyznającą dofinansowanie. </w:t>
      </w:r>
    </w:p>
    <w:p w14:paraId="3149A123"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6" w:name="_Toc424215907"/>
      <w:r w:rsidRPr="00E14BBF">
        <w:rPr>
          <w:b/>
          <w:bCs/>
          <w:sz w:val="20"/>
          <w:szCs w:val="26"/>
          <w:lang w:val="x-none" w:eastAsia="x-none"/>
        </w:rPr>
        <w:t>Jak duży musi być plak</w:t>
      </w:r>
      <w:r w:rsidRPr="00E14BBF">
        <w:rPr>
          <w:b/>
          <w:bCs/>
          <w:sz w:val="20"/>
          <w:szCs w:val="26"/>
          <w:lang w:eastAsia="x-none"/>
        </w:rPr>
        <w:t>at</w:t>
      </w:r>
      <w:r w:rsidRPr="00E14BBF">
        <w:rPr>
          <w:b/>
          <w:bCs/>
          <w:sz w:val="20"/>
          <w:szCs w:val="26"/>
          <w:lang w:val="x-none" w:eastAsia="x-none"/>
        </w:rPr>
        <w:t xml:space="preserve"> i z jakich materiałów możesz go wykonać?</w:t>
      </w:r>
      <w:bookmarkEnd w:id="16"/>
    </w:p>
    <w:p w14:paraId="70B7962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Plakatem może być wydrukowany arkusz papieru o minimalnym rozmiarze A3 (arkusz o wymiarach </w:t>
      </w:r>
      <w:bookmarkStart w:id="17" w:name="OLE_LINK3"/>
      <w:r w:rsidRPr="00E14BBF">
        <w:rPr>
          <w:rFonts w:cs="Calibri"/>
          <w:sz w:val="20"/>
          <w:szCs w:val="24"/>
          <w:lang w:eastAsia="pl-PL"/>
        </w:rPr>
        <w:t xml:space="preserve">297×420 </w:t>
      </w:r>
      <w:bookmarkEnd w:id="17"/>
      <w:r w:rsidRPr="00E14BBF">
        <w:rPr>
          <w:rFonts w:cs="Calibri"/>
          <w:sz w:val="20"/>
          <w:szCs w:val="24"/>
          <w:lang w:eastAsia="pl-PL"/>
        </w:rPr>
        <w:t>mm). Może być też wykonany z innego, trwalszego tworzywa, np. z plastiku. Pod warunkiem zachowania minimalnego obowiązkowego rozmiaru może mieć formę plansz informacyjnych, stojaków reklamowych itp.</w:t>
      </w:r>
    </w:p>
    <w:p w14:paraId="4E083939"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2C881EA5" w14:textId="77777777" w:rsidR="00A6584B" w:rsidRPr="009B71BD"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8" w:name="_Toc424215908"/>
      <w:r w:rsidRPr="009B71BD">
        <w:rPr>
          <w:b/>
          <w:bCs/>
          <w:sz w:val="20"/>
          <w:szCs w:val="26"/>
          <w:lang w:val="x-none" w:eastAsia="x-none"/>
        </w:rPr>
        <w:t>Jakie informacje musisz umieścić na plakacie?</w:t>
      </w:r>
      <w:bookmarkEnd w:id="18"/>
    </w:p>
    <w:p w14:paraId="7D0C58BC" w14:textId="77777777" w:rsidR="00A6584B" w:rsidRPr="009B71BD" w:rsidRDefault="00A6584B" w:rsidP="00A6584B">
      <w:pPr>
        <w:spacing w:before="120" w:after="120" w:line="240" w:lineRule="auto"/>
        <w:jc w:val="both"/>
        <w:rPr>
          <w:rFonts w:cs="Calibri"/>
          <w:sz w:val="20"/>
          <w:szCs w:val="20"/>
          <w:lang w:eastAsia="pl-PL"/>
        </w:rPr>
      </w:pPr>
      <w:r w:rsidRPr="009B71BD">
        <w:rPr>
          <w:rFonts w:cs="Calibri"/>
          <w:sz w:val="20"/>
          <w:szCs w:val="20"/>
          <w:lang w:eastAsia="pl-PL"/>
        </w:rPr>
        <w:t>Plakat musi zawierać:</w:t>
      </w:r>
    </w:p>
    <w:p w14:paraId="5DB5185C"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nazwę beneficjenta,</w:t>
      </w:r>
    </w:p>
    <w:p w14:paraId="07746934"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tytuł projektu,</w:t>
      </w:r>
    </w:p>
    <w:p w14:paraId="17F492F6"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cel projektu (opcjonalnie),</w:t>
      </w:r>
    </w:p>
    <w:p w14:paraId="1CB69B25"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wysokość wkładu Unii Europejskiej w projekt,</w:t>
      </w:r>
    </w:p>
    <w:p w14:paraId="246AA1A0"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zestaw logo – znaki FE i UE,</w:t>
      </w:r>
    </w:p>
    <w:p w14:paraId="29C74008" w14:textId="77777777" w:rsidR="00A6584B" w:rsidRPr="00E27738"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 xml:space="preserve">adres portalu </w:t>
      </w:r>
      <w:hyperlink r:id="rId29" w:history="1">
        <w:r w:rsidRPr="009B71BD">
          <w:rPr>
            <w:rFonts w:cs="Calibri"/>
            <w:color w:val="0000FF"/>
            <w:sz w:val="20"/>
            <w:szCs w:val="20"/>
            <w:u w:val="single"/>
            <w:lang w:eastAsia="pl-PL"/>
          </w:rPr>
          <w:t>www.mapadotacji.gov.pl</w:t>
        </w:r>
      </w:hyperlink>
      <w:r w:rsidRPr="009B71BD">
        <w:rPr>
          <w:rFonts w:cs="Calibri"/>
          <w:sz w:val="20"/>
          <w:szCs w:val="20"/>
          <w:lang w:eastAsia="pl-PL"/>
        </w:rPr>
        <w:t xml:space="preserve"> (opcjonalnie).</w:t>
      </w:r>
    </w:p>
    <w:p w14:paraId="5BF042A1" w14:textId="77777777" w:rsidR="00A6584B" w:rsidRPr="009B71BD"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9B71BD">
        <w:rPr>
          <w:rFonts w:cs="Calibri"/>
          <w:sz w:val="20"/>
          <w:szCs w:val="24"/>
          <w:lang w:eastAsia="pl-PL"/>
        </w:rPr>
        <w:t>zory plakatów, które możesz wykorzystać:</w:t>
      </w:r>
    </w:p>
    <w:p w14:paraId="2B38FE85" w14:textId="77777777" w:rsidR="00A6584B" w:rsidRDefault="00A6584B" w:rsidP="00A6584B">
      <w:pPr>
        <w:jc w:val="both"/>
      </w:pPr>
      <w:r>
        <w:rPr>
          <w:noProof/>
          <w:lang w:eastAsia="pl-PL"/>
        </w:rPr>
        <w:drawing>
          <wp:anchor distT="0" distB="0" distL="114300" distR="114300" simplePos="0" relativeHeight="251662336" behindDoc="0" locked="0" layoutInCell="1" allowOverlap="1" wp14:anchorId="39417860" wp14:editId="1FB3C0A3">
            <wp:simplePos x="0" y="0"/>
            <wp:positionH relativeFrom="column">
              <wp:posOffset>3625850</wp:posOffset>
            </wp:positionH>
            <wp:positionV relativeFrom="paragraph">
              <wp:posOffset>609600</wp:posOffset>
            </wp:positionV>
            <wp:extent cx="2660650" cy="1887855"/>
            <wp:effectExtent l="0" t="0" r="6350" b="0"/>
            <wp:wrapSquare wrapText="bothSides"/>
            <wp:docPr id="22" name="Obraz 22"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1EGE810X\zal_1b_5[2].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66065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DF1E4D0" wp14:editId="53E3D0DC">
            <wp:simplePos x="0" y="0"/>
            <wp:positionH relativeFrom="column">
              <wp:posOffset>1573530</wp:posOffset>
            </wp:positionH>
            <wp:positionV relativeFrom="paragraph">
              <wp:posOffset>187325</wp:posOffset>
            </wp:positionV>
            <wp:extent cx="1913890" cy="2684145"/>
            <wp:effectExtent l="0" t="0" r="0" b="1905"/>
            <wp:wrapSquare wrapText="bothSides"/>
            <wp:docPr id="20" name="Obraz 20" descr="C:\Users\Aleksandra_Sztetyllo\AppData\Local\Microsoft\Windows\Temporary Internet Files\Content.IE5\67I8VMVV\zal_1b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67I8VMVV\zal_1b_4[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913890" cy="268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65D064D5" wp14:editId="06B92237">
            <wp:simplePos x="0" y="0"/>
            <wp:positionH relativeFrom="column">
              <wp:posOffset>-499745</wp:posOffset>
            </wp:positionH>
            <wp:positionV relativeFrom="paragraph">
              <wp:posOffset>221615</wp:posOffset>
            </wp:positionV>
            <wp:extent cx="1880870" cy="2649855"/>
            <wp:effectExtent l="0" t="0" r="5080" b="0"/>
            <wp:wrapSquare wrapText="bothSides"/>
            <wp:docPr id="18" name="Obraz 18" descr="C:\Users\Aleksandra_Sztetyllo\AppData\Local\Microsoft\Windows\Temporary Internet Files\Content.IE5\089UYJFF\zal_1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089UYJFF\zal_1b_2[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88087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8FA99" w14:textId="77777777" w:rsidR="00A6584B" w:rsidRDefault="00A6584B" w:rsidP="00A6584B">
      <w:pPr>
        <w:jc w:val="both"/>
      </w:pPr>
    </w:p>
    <w:p w14:paraId="5602A7F5" w14:textId="77777777" w:rsidR="00A6584B" w:rsidRDefault="00A6584B" w:rsidP="00A6584B">
      <w:pPr>
        <w:jc w:val="both"/>
      </w:pPr>
    </w:p>
    <w:p w14:paraId="3EF23CD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Na plakacie możesz umieścić także dodatkowe informacje o projekcie. Ważne jest, aby elementy, które muszą się znaleźć na plakacie, były nadal czytelne i wyraźnie widoczne.</w:t>
      </w:r>
    </w:p>
    <w:p w14:paraId="6E13FD7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W wersji elektronicznej wzory do wykorzystania są dostępne na stronie:</w:t>
      </w:r>
    </w:p>
    <w:p w14:paraId="0FEF620D" w14:textId="77777777" w:rsidR="00A6584B" w:rsidRDefault="00FF47A3" w:rsidP="00A6584B">
      <w:pPr>
        <w:spacing w:before="120" w:after="120" w:line="240" w:lineRule="auto"/>
        <w:jc w:val="both"/>
        <w:rPr>
          <w:rFonts w:cs="Calibri"/>
          <w:sz w:val="20"/>
          <w:szCs w:val="24"/>
          <w:lang w:eastAsia="pl-PL"/>
        </w:rPr>
      </w:pPr>
      <w:hyperlink r:id="rId36" w:history="1">
        <w:r w:rsidR="00A6584B" w:rsidRPr="009B71BD">
          <w:rPr>
            <w:rFonts w:cs="Calibri"/>
            <w:color w:val="0000FF"/>
            <w:sz w:val="20"/>
            <w:szCs w:val="24"/>
            <w:u w:val="single"/>
            <w:lang w:eastAsia="pl-PL"/>
          </w:rPr>
          <w:t>www.funduszeeuropejskie.gov.pl/promocja</w:t>
        </w:r>
      </w:hyperlink>
      <w:r w:rsidR="00A6584B" w:rsidRPr="009B71BD">
        <w:rPr>
          <w:rFonts w:cs="Calibri"/>
          <w:sz w:val="20"/>
          <w:szCs w:val="24"/>
          <w:lang w:eastAsia="pl-PL"/>
        </w:rPr>
        <w:t xml:space="preserve"> </w:t>
      </w:r>
      <w:r w:rsidR="00A6584B">
        <w:rPr>
          <w:rFonts w:cs="Calibri"/>
          <w:sz w:val="20"/>
          <w:szCs w:val="24"/>
          <w:lang w:eastAsia="pl-PL"/>
        </w:rPr>
        <w:br/>
      </w:r>
      <w:r w:rsidR="00A6584B" w:rsidRPr="009B71BD">
        <w:rPr>
          <w:rFonts w:cs="Calibri"/>
          <w:sz w:val="20"/>
          <w:szCs w:val="24"/>
          <w:lang w:eastAsia="pl-PL"/>
        </w:rPr>
        <w:t xml:space="preserve">i </w:t>
      </w:r>
      <w:bookmarkStart w:id="19" w:name="_Toc424215909"/>
      <w:r w:rsidR="00A6584B">
        <w:rPr>
          <w:rFonts w:cs="Calibri"/>
          <w:sz w:val="20"/>
          <w:szCs w:val="24"/>
          <w:lang w:eastAsia="pl-PL"/>
        </w:rPr>
        <w:fldChar w:fldCharType="begin"/>
      </w:r>
      <w:r w:rsidR="00A6584B">
        <w:rPr>
          <w:rFonts w:cs="Calibri"/>
          <w:sz w:val="20"/>
          <w:szCs w:val="24"/>
          <w:lang w:eastAsia="pl-PL"/>
        </w:rPr>
        <w:instrText xml:space="preserve"> HYPERLINK "http://</w:instrText>
      </w:r>
      <w:r w:rsidR="00A6584B" w:rsidRPr="00014AD3">
        <w:rPr>
          <w:rFonts w:cs="Calibri"/>
          <w:sz w:val="20"/>
          <w:szCs w:val="24"/>
          <w:lang w:eastAsia="pl-PL"/>
        </w:rPr>
        <w:instrText>www.power.gov.pl/strony/o-programie/promocja/zasady-promocji-i-oznakowania-projektow/</w:instrText>
      </w:r>
      <w:r w:rsidR="00A6584B">
        <w:rPr>
          <w:rFonts w:cs="Calibri"/>
          <w:sz w:val="20"/>
          <w:szCs w:val="24"/>
          <w:lang w:eastAsia="pl-PL"/>
        </w:rPr>
        <w:instrText xml:space="preserve">" </w:instrText>
      </w:r>
      <w:r w:rsidR="00A6584B">
        <w:rPr>
          <w:rFonts w:cs="Calibri"/>
          <w:sz w:val="20"/>
          <w:szCs w:val="24"/>
          <w:lang w:eastAsia="pl-PL"/>
        </w:rPr>
        <w:fldChar w:fldCharType="separate"/>
      </w:r>
      <w:r w:rsidR="00A6584B" w:rsidRPr="008B4145">
        <w:rPr>
          <w:rStyle w:val="Hipercze"/>
          <w:rFonts w:cs="Calibri"/>
          <w:sz w:val="20"/>
          <w:szCs w:val="24"/>
          <w:lang w:eastAsia="pl-PL"/>
        </w:rPr>
        <w:t>www.power.gov.pl/strony/o-programie/promocja/zasady-promocji-i-oznakowania-projektow/</w:t>
      </w:r>
      <w:r w:rsidR="00A6584B">
        <w:rPr>
          <w:rFonts w:cs="Calibri"/>
          <w:sz w:val="20"/>
          <w:szCs w:val="24"/>
          <w:lang w:eastAsia="pl-PL"/>
        </w:rPr>
        <w:fldChar w:fldCharType="end"/>
      </w:r>
    </w:p>
    <w:p w14:paraId="6D91399A" w14:textId="77777777" w:rsidR="00A6584B" w:rsidRPr="009B71BD" w:rsidRDefault="00A6584B" w:rsidP="00A6584B">
      <w:pPr>
        <w:spacing w:before="120" w:after="120" w:line="240" w:lineRule="auto"/>
        <w:ind w:left="708"/>
        <w:jc w:val="both"/>
        <w:rPr>
          <w:b/>
          <w:bCs/>
          <w:sz w:val="20"/>
          <w:szCs w:val="26"/>
          <w:lang w:val="x-none" w:eastAsia="x-none"/>
        </w:rPr>
      </w:pPr>
      <w:r>
        <w:rPr>
          <w:b/>
          <w:bCs/>
          <w:sz w:val="20"/>
          <w:szCs w:val="26"/>
          <w:lang w:eastAsia="x-none"/>
        </w:rPr>
        <w:t xml:space="preserve">3.8 </w:t>
      </w:r>
      <w:r w:rsidRPr="009B71BD">
        <w:rPr>
          <w:b/>
          <w:bCs/>
          <w:sz w:val="20"/>
          <w:szCs w:val="26"/>
          <w:lang w:val="x-none" w:eastAsia="x-none"/>
        </w:rPr>
        <w:t xml:space="preserve">Kiedy i na jak długo powinieneś </w:t>
      </w:r>
      <w:r w:rsidRPr="009B71BD">
        <w:rPr>
          <w:b/>
          <w:bCs/>
          <w:sz w:val="20"/>
          <w:szCs w:val="26"/>
          <w:lang w:eastAsia="x-none"/>
        </w:rPr>
        <w:t>umieścić</w:t>
      </w:r>
      <w:r w:rsidRPr="009B71BD">
        <w:rPr>
          <w:b/>
          <w:bCs/>
          <w:sz w:val="20"/>
          <w:szCs w:val="26"/>
          <w:lang w:val="x-none" w:eastAsia="x-none"/>
        </w:rPr>
        <w:t xml:space="preserve"> plakat?</w:t>
      </w:r>
      <w:bookmarkEnd w:id="19"/>
    </w:p>
    <w:p w14:paraId="775BC194"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14:paraId="161E35B1"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0" w:name="_Toc424215910"/>
      <w:r>
        <w:rPr>
          <w:b/>
          <w:bCs/>
          <w:sz w:val="20"/>
          <w:szCs w:val="26"/>
          <w:lang w:eastAsia="x-none"/>
        </w:rPr>
        <w:t xml:space="preserve">3.9 </w:t>
      </w:r>
      <w:r w:rsidRPr="009B71BD">
        <w:rPr>
          <w:b/>
          <w:bCs/>
          <w:sz w:val="20"/>
          <w:szCs w:val="26"/>
          <w:lang w:val="x-none" w:eastAsia="x-none"/>
        </w:rPr>
        <w:t>Gdzie powinieneś umieścić plakat?</w:t>
      </w:r>
      <w:bookmarkEnd w:id="20"/>
    </w:p>
    <w:p w14:paraId="1FFE829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14:paraId="01E3E88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działania w ramach projektu realizujesz w kilku lokalizacjach, plakaty umieść w każdej z nich.</w:t>
      </w:r>
    </w:p>
    <w:p w14:paraId="1F5BE2C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natomiast w jednej lokalizacji dana instytucja, firma lub organizacja realizuje kilka projektów, może umieścić jeden plakat opisujący wszystkie te przedsięwzięcia.</w:t>
      </w:r>
    </w:p>
    <w:p w14:paraId="2316AE94" w14:textId="77777777" w:rsidR="00A6584B" w:rsidRPr="00E27738" w:rsidRDefault="00A6584B" w:rsidP="00A6584B">
      <w:pPr>
        <w:spacing w:before="120" w:after="120" w:line="240" w:lineRule="auto"/>
        <w:jc w:val="both"/>
        <w:rPr>
          <w:rFonts w:cs="Calibri"/>
          <w:sz w:val="20"/>
          <w:szCs w:val="24"/>
          <w:lang w:eastAsia="pl-PL"/>
        </w:rPr>
      </w:pPr>
      <w:r w:rsidRPr="009B71BD">
        <w:rPr>
          <w:rFonts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cs="Calibri"/>
          <w:sz w:val="20"/>
          <w:szCs w:val="20"/>
          <w:lang w:eastAsia="pl-PL"/>
        </w:rPr>
        <w:br/>
      </w:r>
      <w:r w:rsidRPr="009B71BD">
        <w:rPr>
          <w:rFonts w:cs="Calibri"/>
          <w:sz w:val="20"/>
          <w:szCs w:val="20"/>
          <w:lang w:eastAsia="pl-PL"/>
        </w:rPr>
        <w:t xml:space="preserve">z instrumentów finansowych, np. uzyskujących </w:t>
      </w:r>
      <w:r>
        <w:rPr>
          <w:rFonts w:cs="Calibri"/>
          <w:sz w:val="20"/>
          <w:szCs w:val="20"/>
          <w:lang w:eastAsia="pl-PL"/>
        </w:rPr>
        <w:t>dotację lub pożyczki</w:t>
      </w:r>
      <w:r w:rsidRPr="009B71BD">
        <w:rPr>
          <w:rFonts w:cs="Calibri"/>
          <w:sz w:val="20"/>
          <w:szCs w:val="20"/>
          <w:lang w:eastAsia="pl-PL"/>
        </w:rPr>
        <w:t>).</w:t>
      </w:r>
    </w:p>
    <w:p w14:paraId="3834318B"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1" w:name="_Toc424215911"/>
      <w:r>
        <w:rPr>
          <w:b/>
          <w:bCs/>
          <w:sz w:val="20"/>
          <w:szCs w:val="26"/>
          <w:lang w:eastAsia="x-none"/>
        </w:rPr>
        <w:t xml:space="preserve">3.10 </w:t>
      </w:r>
      <w:r w:rsidRPr="009B71BD">
        <w:rPr>
          <w:b/>
          <w:bCs/>
          <w:sz w:val="20"/>
          <w:szCs w:val="26"/>
          <w:lang w:val="x-none" w:eastAsia="x-none"/>
        </w:rPr>
        <w:t>Czy możesz zastosować inne formy oznaczenia miejsca realizacji projektu lub zakupionych środków trwałych?</w:t>
      </w:r>
      <w:bookmarkEnd w:id="21"/>
    </w:p>
    <w:p w14:paraId="455D69CD"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cs="Calibri"/>
          <w:sz w:val="20"/>
          <w:szCs w:val="24"/>
          <w:lang w:eastAsia="pl-PL"/>
        </w:rPr>
        <w:t xml:space="preserve">niniejszym </w:t>
      </w:r>
      <w:r>
        <w:rPr>
          <w:rFonts w:cs="Calibri"/>
          <w:i/>
          <w:sz w:val="20"/>
          <w:szCs w:val="24"/>
          <w:lang w:eastAsia="pl-PL"/>
        </w:rPr>
        <w:t>Załączniku</w:t>
      </w:r>
      <w:r w:rsidRPr="009B71BD">
        <w:rPr>
          <w:rFonts w:cs="Calibri"/>
          <w:sz w:val="20"/>
          <w:szCs w:val="24"/>
          <w:lang w:eastAsia="pl-PL"/>
        </w:rPr>
        <w:t xml:space="preserve"> wymogów informowania o projekcie lub kiedy zastosowanie takich form wpływałoby negatywnie na realizację projektu lub jego rezultaty.</w:t>
      </w:r>
    </w:p>
    <w:p w14:paraId="2BB0C22E"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14:paraId="371616FC" w14:textId="77777777" w:rsidR="00A6584B" w:rsidRPr="009B71B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2" w:name="_Toc424215912"/>
      <w:r w:rsidRPr="009B71BD">
        <w:rPr>
          <w:b/>
          <w:bCs/>
          <w:iCs/>
          <w:sz w:val="24"/>
          <w:szCs w:val="24"/>
          <w:lang w:val="x-none" w:eastAsia="x-none"/>
        </w:rPr>
        <w:t>Jakie informacje musisz umieścić na stronie internetowej?</w:t>
      </w:r>
      <w:bookmarkEnd w:id="22"/>
    </w:p>
    <w:p w14:paraId="657C84D5" w14:textId="77777777" w:rsidR="00A6584B" w:rsidRPr="00014AD3" w:rsidRDefault="00A6584B" w:rsidP="00A6584B">
      <w:pPr>
        <w:spacing w:before="120" w:after="120" w:line="240" w:lineRule="auto"/>
        <w:ind w:left="708"/>
        <w:jc w:val="both"/>
        <w:rPr>
          <w:rFonts w:cs="Calibri"/>
          <w:b/>
          <w:sz w:val="20"/>
          <w:szCs w:val="24"/>
          <w:lang w:eastAsia="pl-PL"/>
        </w:rPr>
      </w:pPr>
      <w:r w:rsidRPr="00014AD3">
        <w:rPr>
          <w:rFonts w:cs="Calibri"/>
          <w:b/>
          <w:sz w:val="20"/>
          <w:szCs w:val="24"/>
          <w:lang w:eastAsia="pl-PL"/>
        </w:rPr>
        <w:t xml:space="preserve">4.1 </w:t>
      </w:r>
      <w:r>
        <w:rPr>
          <w:rFonts w:cs="Calibri"/>
          <w:b/>
          <w:sz w:val="20"/>
          <w:szCs w:val="24"/>
          <w:lang w:eastAsia="pl-PL"/>
        </w:rPr>
        <w:t xml:space="preserve">Oznakowanie strony internetowej </w:t>
      </w:r>
    </w:p>
    <w:p w14:paraId="7500BD9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jako beneficjent masz własną stronę internetową, to musisz umieścić na niej:</w:t>
      </w:r>
    </w:p>
    <w:p w14:paraId="38752384" w14:textId="77777777" w:rsidR="00A6584B" w:rsidRPr="009B71BD" w:rsidRDefault="00A6584B" w:rsidP="002933FA">
      <w:pPr>
        <w:numPr>
          <w:ilvl w:val="0"/>
          <w:numId w:val="63"/>
        </w:numPr>
        <w:suppressAutoHyphens w:val="0"/>
        <w:spacing w:before="120" w:after="120" w:line="240" w:lineRule="auto"/>
        <w:jc w:val="both"/>
        <w:rPr>
          <w:rFonts w:cs="Calibri"/>
          <w:b/>
          <w:sz w:val="20"/>
          <w:szCs w:val="24"/>
          <w:lang w:eastAsia="pl-PL"/>
        </w:rPr>
      </w:pPr>
      <w:r w:rsidRPr="009B71BD">
        <w:rPr>
          <w:rFonts w:cs="Calibri"/>
          <w:sz w:val="20"/>
          <w:szCs w:val="24"/>
          <w:lang w:eastAsia="pl-PL"/>
        </w:rPr>
        <w:t xml:space="preserve">znak </w:t>
      </w:r>
      <w:r w:rsidRPr="009B71BD">
        <w:rPr>
          <w:rFonts w:cs="Calibri"/>
          <w:b/>
          <w:sz w:val="20"/>
          <w:szCs w:val="24"/>
          <w:lang w:eastAsia="pl-PL"/>
        </w:rPr>
        <w:t>Unii Europejskiej</w:t>
      </w:r>
      <w:r>
        <w:rPr>
          <w:rFonts w:cs="Calibri"/>
          <w:b/>
          <w:sz w:val="20"/>
          <w:szCs w:val="24"/>
          <w:lang w:eastAsia="pl-PL"/>
        </w:rPr>
        <w:t xml:space="preserve"> z nazwą Programu</w:t>
      </w:r>
      <w:r w:rsidRPr="009B71BD">
        <w:rPr>
          <w:rFonts w:cs="Calibri"/>
          <w:sz w:val="20"/>
          <w:szCs w:val="24"/>
          <w:lang w:eastAsia="pl-PL"/>
        </w:rPr>
        <w:t>,</w:t>
      </w:r>
    </w:p>
    <w:p w14:paraId="00E04F81"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sz w:val="20"/>
          <w:szCs w:val="24"/>
          <w:lang w:eastAsia="pl-PL"/>
        </w:rPr>
        <w:t>znak</w:t>
      </w:r>
      <w:r w:rsidRPr="009B71BD">
        <w:rPr>
          <w:rFonts w:cs="Calibri"/>
          <w:b/>
          <w:sz w:val="20"/>
          <w:szCs w:val="24"/>
          <w:lang w:eastAsia="pl-PL"/>
        </w:rPr>
        <w:t xml:space="preserve"> Funduszy Europejskich</w:t>
      </w:r>
      <w:r>
        <w:rPr>
          <w:rFonts w:cs="Calibri"/>
          <w:b/>
          <w:sz w:val="20"/>
          <w:szCs w:val="24"/>
          <w:lang w:eastAsia="pl-PL"/>
        </w:rPr>
        <w:t xml:space="preserve"> z nazwą Europejski Fundusz Społeczny</w:t>
      </w:r>
      <w:r w:rsidRPr="009B71BD">
        <w:rPr>
          <w:rFonts w:cs="Calibri"/>
          <w:sz w:val="20"/>
          <w:szCs w:val="24"/>
          <w:lang w:eastAsia="pl-PL"/>
        </w:rPr>
        <w:t xml:space="preserve">, </w:t>
      </w:r>
    </w:p>
    <w:p w14:paraId="3856C575"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b/>
          <w:sz w:val="20"/>
          <w:szCs w:val="24"/>
          <w:lang w:eastAsia="pl-PL"/>
        </w:rPr>
        <w:t>krótki opis projektu</w:t>
      </w:r>
      <w:r w:rsidRPr="009B71BD">
        <w:rPr>
          <w:rFonts w:cs="Calibri"/>
          <w:sz w:val="20"/>
          <w:szCs w:val="24"/>
          <w:lang w:eastAsia="pl-PL"/>
        </w:rPr>
        <w:t>.</w:t>
      </w:r>
    </w:p>
    <w:p w14:paraId="73E1D8D1" w14:textId="77777777" w:rsidR="00A6584B"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 stron www, z uwagi na ich charakter, przewidziano nieco inne zasady oznaczania niż dla pozostałych materiałów inform</w:t>
      </w:r>
      <w:r>
        <w:rPr>
          <w:rFonts w:cs="Calibri"/>
          <w:sz w:val="20"/>
          <w:szCs w:val="24"/>
          <w:lang w:eastAsia="pl-PL"/>
        </w:rPr>
        <w:t xml:space="preserve">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A47C1E3" w14:textId="77777777" w:rsidR="00A6584B" w:rsidRDefault="00A6584B" w:rsidP="00A6584B">
      <w:pPr>
        <w:spacing w:before="120" w:after="120" w:line="240" w:lineRule="auto"/>
        <w:jc w:val="both"/>
        <w:rPr>
          <w:rFonts w:cs="Calibri"/>
          <w:sz w:val="20"/>
          <w:szCs w:val="24"/>
          <w:lang w:eastAsia="pl-PL"/>
        </w:rPr>
      </w:pPr>
    </w:p>
    <w:p w14:paraId="6DE5F3F5" w14:textId="77777777" w:rsidR="00A6584B" w:rsidRDefault="00A6584B" w:rsidP="00A6584B">
      <w:pPr>
        <w:spacing w:before="120" w:after="120" w:line="240" w:lineRule="auto"/>
        <w:jc w:val="both"/>
        <w:rPr>
          <w:rFonts w:cs="Calibri"/>
          <w:sz w:val="20"/>
          <w:szCs w:val="24"/>
          <w:lang w:eastAsia="pl-PL"/>
        </w:rPr>
      </w:pPr>
    </w:p>
    <w:p w14:paraId="29CCFDAF" w14:textId="77777777" w:rsidR="00A6584B" w:rsidRPr="008F6657" w:rsidRDefault="00A6584B" w:rsidP="002933FA">
      <w:pPr>
        <w:numPr>
          <w:ilvl w:val="1"/>
          <w:numId w:val="67"/>
        </w:numPr>
        <w:suppressAutoHyphens w:val="0"/>
        <w:spacing w:before="120" w:after="120" w:line="240" w:lineRule="auto"/>
        <w:jc w:val="both"/>
        <w:rPr>
          <w:rFonts w:cs="Calibri"/>
          <w:sz w:val="20"/>
          <w:szCs w:val="24"/>
          <w:lang w:eastAsia="pl-PL"/>
        </w:rPr>
      </w:pPr>
      <w:r w:rsidRPr="009B71BD">
        <w:rPr>
          <w:b/>
          <w:bCs/>
          <w:sz w:val="20"/>
          <w:szCs w:val="26"/>
          <w:lang w:eastAsia="x-none"/>
        </w:rPr>
        <w:t>W jakiej części serwisu musisz umieścić znaki i informacje o projekcie?</w:t>
      </w:r>
      <w:bookmarkEnd w:id="39"/>
    </w:p>
    <w:p w14:paraId="382CE9D5" w14:textId="77777777" w:rsidR="00A6584B" w:rsidRDefault="00A6584B" w:rsidP="00A6584B">
      <w:pPr>
        <w:spacing w:before="120" w:after="120" w:line="240" w:lineRule="auto"/>
        <w:jc w:val="both"/>
        <w:rPr>
          <w:sz w:val="20"/>
          <w:szCs w:val="24"/>
          <w:lang w:eastAsia="x-none"/>
        </w:rPr>
      </w:pPr>
      <w:r w:rsidRPr="009B71BD">
        <w:rPr>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Pr>
          <w:sz w:val="20"/>
          <w:szCs w:val="24"/>
          <w:lang w:eastAsia="x-none"/>
        </w:rPr>
        <w:t>kownikom łatwo było tam trafić.</w:t>
      </w:r>
    </w:p>
    <w:p w14:paraId="2E136041" w14:textId="77777777" w:rsidR="00A6584B" w:rsidRPr="008F6657" w:rsidRDefault="00A6584B" w:rsidP="00A6584B">
      <w:pPr>
        <w:spacing w:before="120" w:after="120" w:line="240" w:lineRule="auto"/>
        <w:ind w:left="708"/>
        <w:jc w:val="both"/>
        <w:rPr>
          <w:sz w:val="20"/>
          <w:szCs w:val="24"/>
          <w:lang w:eastAsia="x-none"/>
        </w:rPr>
      </w:pPr>
      <w:r w:rsidRPr="008F6657">
        <w:rPr>
          <w:b/>
          <w:sz w:val="20"/>
          <w:szCs w:val="24"/>
          <w:lang w:eastAsia="x-none"/>
        </w:rPr>
        <w:t xml:space="preserve">4.3 </w:t>
      </w:r>
      <w:r w:rsidRPr="008F6657">
        <w:rPr>
          <w:b/>
          <w:bCs/>
          <w:sz w:val="20"/>
          <w:szCs w:val="26"/>
          <w:lang w:eastAsia="x-none"/>
        </w:rPr>
        <w:t>Jak</w:t>
      </w:r>
      <w:r w:rsidRPr="009B71BD">
        <w:rPr>
          <w:b/>
          <w:bCs/>
          <w:sz w:val="20"/>
          <w:szCs w:val="26"/>
          <w:lang w:eastAsia="x-none"/>
        </w:rPr>
        <w:t xml:space="preserve"> właściwie oznaczyć stronę internetową?</w:t>
      </w:r>
      <w:bookmarkEnd w:id="40"/>
    </w:p>
    <w:p w14:paraId="38606937"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Uwaga! Komisja Europejska wymaga, aby flaga UE z napisem Unia Europejska była widoczna w momencie wejścia użytkownika na stronę internetową, to znaczy bez konieczności przewijania strony w dół.</w:t>
      </w:r>
    </w:p>
    <w:p w14:paraId="65B1476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Dlatego, aby właściwie oznaczyć swoją stronę internetową, powinieneś zastosować jedno z dwóch rozwiązań:</w:t>
      </w:r>
    </w:p>
    <w:p w14:paraId="5D0C63B9"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1</w:t>
      </w:r>
    </w:p>
    <w:p w14:paraId="3F5AAA57"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 xml:space="preserve">W </w:t>
      </w:r>
      <w:r w:rsidRPr="009B71BD">
        <w:rPr>
          <w:rFonts w:cs="Calibri"/>
          <w:b/>
          <w:sz w:val="20"/>
          <w:szCs w:val="24"/>
          <w:lang w:eastAsia="pl-PL"/>
        </w:rPr>
        <w:t>widocznym miejscu</w:t>
      </w:r>
      <w:r w:rsidRPr="009B71BD">
        <w:rPr>
          <w:rFonts w:cs="Calibri"/>
          <w:sz w:val="20"/>
          <w:szCs w:val="24"/>
          <w:lang w:eastAsia="pl-PL"/>
        </w:rPr>
        <w:t xml:space="preserve"> umieścić zestawienie złożone ze znaku</w:t>
      </w:r>
      <w:r>
        <w:rPr>
          <w:rFonts w:cs="Calibri"/>
          <w:sz w:val="20"/>
          <w:szCs w:val="24"/>
          <w:lang w:eastAsia="pl-PL"/>
        </w:rPr>
        <w:t xml:space="preserve"> Funduszy Europejskich z nazwą P</w:t>
      </w:r>
      <w:r w:rsidRPr="009B71BD">
        <w:rPr>
          <w:rFonts w:cs="Calibri"/>
          <w:sz w:val="20"/>
          <w:szCs w:val="24"/>
          <w:lang w:eastAsia="pl-PL"/>
        </w:rPr>
        <w:t>rogramu oraz znaku Unii Europejskiej</w:t>
      </w:r>
      <w:r w:rsidRPr="009B71BD">
        <w:rPr>
          <w:rFonts w:cs="Calibri"/>
          <w:b/>
          <w:sz w:val="20"/>
          <w:szCs w:val="24"/>
          <w:lang w:eastAsia="pl-PL"/>
        </w:rPr>
        <w:t xml:space="preserve"> </w:t>
      </w:r>
      <w:r>
        <w:rPr>
          <w:rFonts w:cs="Calibri"/>
          <w:sz w:val="20"/>
          <w:szCs w:val="24"/>
          <w:lang w:eastAsia="pl-PL"/>
        </w:rPr>
        <w:t>z nazwą Europejski Fundusz Społeczny</w:t>
      </w:r>
      <w:r w:rsidRPr="009B71BD">
        <w:rPr>
          <w:rFonts w:cs="Calibri"/>
          <w:sz w:val="20"/>
          <w:szCs w:val="24"/>
          <w:lang w:eastAsia="pl-PL"/>
        </w:rPr>
        <w:t>. Umieszczenie w widocznym miejscu oznacza, że w momencie wejścia na stronę internetową użytkownik nie musi przewijać strony, aby zobaczyć zestawienie znaków.</w:t>
      </w:r>
    </w:p>
    <w:p w14:paraId="1445A84B"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sz w:val="20"/>
          <w:szCs w:val="24"/>
          <w:lang w:eastAsia="pl-PL"/>
        </w:rPr>
        <w:t>Jeśli jednak nie masz możliwości, aby na swojej stronie umieścić zestawienie znaków FE i UE w widocznym miejscu – zastosuj rozwiązanie nr 2.</w:t>
      </w:r>
    </w:p>
    <w:p w14:paraId="4F56132C"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2</w:t>
      </w:r>
    </w:p>
    <w:p w14:paraId="342A553A"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W</w:t>
      </w:r>
      <w:r>
        <w:rPr>
          <w:rFonts w:cs="Calibri"/>
          <w:sz w:val="20"/>
          <w:szCs w:val="24"/>
          <w:lang w:eastAsia="pl-PL"/>
        </w:rPr>
        <w:t xml:space="preserve"> </w:t>
      </w:r>
      <w:r w:rsidRPr="009B71BD">
        <w:rPr>
          <w:rFonts w:cs="Calibri"/>
          <w:b/>
          <w:sz w:val="20"/>
          <w:szCs w:val="24"/>
          <w:lang w:eastAsia="pl-PL"/>
        </w:rPr>
        <w:t>widocznym miejscu</w:t>
      </w:r>
      <w:r w:rsidRPr="009B71BD">
        <w:rPr>
          <w:rFonts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6584B" w:rsidRPr="009B71BD" w14:paraId="6BFFC5FC" w14:textId="77777777" w:rsidTr="006E68C8">
        <w:trPr>
          <w:jc w:val="center"/>
        </w:trPr>
        <w:tc>
          <w:tcPr>
            <w:tcW w:w="4077" w:type="dxa"/>
            <w:shd w:val="clear" w:color="auto" w:fill="auto"/>
            <w:vAlign w:val="center"/>
          </w:tcPr>
          <w:p w14:paraId="57146E88" w14:textId="7FC8467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59758C9" wp14:editId="1F439C1A">
                  <wp:extent cx="1781175" cy="571500"/>
                  <wp:effectExtent l="0" t="0" r="9525" b="0"/>
                  <wp:docPr id="29" name="Obraz 1" descr="C:\Users\hubert_gorecki\AppData\Local\Temp\AppData\Local\Microsoft\Window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gorecki\AppData\Local\Temp\AppData\Local\Microsoft\Windows\Aleksandra_Sztetyllo\AppData\Local\Microsoft\Windows\Temporary Internet Files\Content.IE5\089UYJFF\zal_1a_31[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45E136CA" w14:textId="7DBB7B41"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2A360949" wp14:editId="3766CC61">
                  <wp:extent cx="1847850" cy="714375"/>
                  <wp:effectExtent l="0" t="0" r="0" b="9525"/>
                  <wp:docPr id="28" name="Obraz 2" descr="C:\Users\hubert_gorecki\AppData\Local\Temp\AppData\Local\Microsoft\Window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_gorecki\AppData\Local\Temp\AppData\Local\Microsoft\Windows\Aleksandra_Sztetyllo\AppData\Local\Microsoft\Windows\Temporary Internet Files\Content.IE5\089UYJFF\zal_1a_8[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A6584B" w:rsidRPr="009B71BD" w14:paraId="61DEFD4E" w14:textId="77777777" w:rsidTr="006E68C8">
        <w:trPr>
          <w:jc w:val="center"/>
        </w:trPr>
        <w:tc>
          <w:tcPr>
            <w:tcW w:w="4077" w:type="dxa"/>
            <w:shd w:val="clear" w:color="auto" w:fill="auto"/>
            <w:vAlign w:val="center"/>
          </w:tcPr>
          <w:p w14:paraId="4E5B563F" w14:textId="369BFA8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760F0F6E" wp14:editId="2850961F">
                  <wp:extent cx="1333500" cy="762000"/>
                  <wp:effectExtent l="0" t="0" r="0" b="0"/>
                  <wp:docPr id="27" name="Obraz 3" descr="C:\Users\hubert_gorecki\AppData\Local\Temp\AppData\Local\Microsoft\Window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_gorecki\AppData\Local\Temp\AppData\Local\Microsoft\Windows\Aleksandra_Sztetyllo\AppData\Local\Microsoft\Windows\Temporary Internet Files\Content.IE5\67I8VMVV\zal_1a_9[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210898EA" w14:textId="1BF3521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3ACFEDF7" wp14:editId="7B8AEEAD">
                  <wp:extent cx="1381125" cy="790575"/>
                  <wp:effectExtent l="0" t="0" r="9525" b="9525"/>
                  <wp:docPr id="26" name="Obraz 4" descr="C:\Users\hubert_gorecki\AppData\Local\Temp\AppData\Local\Microsoft\Window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t_gorecki\AppData\Local\Temp\AppData\Local\Microsoft\Windows\Aleksandra_Sztetyllo\AppData\Local\Microsoft\Windows\Temporary Internet Files\Content.IE5\1EGE810X\zal_1a_10[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42A8914C" w14:textId="77777777" w:rsidR="00A6584B" w:rsidRPr="009B71BD" w:rsidRDefault="00A6584B" w:rsidP="00A6584B">
      <w:pPr>
        <w:spacing w:before="120" w:after="120" w:line="240" w:lineRule="auto"/>
        <w:jc w:val="both"/>
        <w:rPr>
          <w:rFonts w:cs="Calibri"/>
          <w:sz w:val="20"/>
          <w:szCs w:val="24"/>
          <w:lang w:eastAsia="pl-PL"/>
        </w:rPr>
      </w:pPr>
    </w:p>
    <w:p w14:paraId="57DAE308"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b/>
          <w:sz w:val="20"/>
          <w:szCs w:val="24"/>
          <w:lang w:eastAsia="pl-PL"/>
        </w:rPr>
        <w:t>Dodatkowo na stronie (niekoniecznie w miejscu widocznym w momencie wejścia) umieszczasz zestaw znaków Fundusze Europejskie</w:t>
      </w:r>
      <w:r>
        <w:rPr>
          <w:rFonts w:cs="Calibri"/>
          <w:b/>
          <w:sz w:val="20"/>
          <w:szCs w:val="24"/>
          <w:lang w:eastAsia="pl-PL"/>
        </w:rPr>
        <w:t xml:space="preserve"> z nazwą Programu </w:t>
      </w:r>
      <w:r w:rsidRPr="009B71BD">
        <w:rPr>
          <w:rFonts w:cs="Calibri"/>
          <w:b/>
          <w:sz w:val="20"/>
          <w:szCs w:val="24"/>
          <w:lang w:eastAsia="pl-PL"/>
        </w:rPr>
        <w:t>i Unia Europejska</w:t>
      </w:r>
      <w:r>
        <w:rPr>
          <w:rFonts w:cs="Calibri"/>
          <w:b/>
          <w:sz w:val="20"/>
          <w:szCs w:val="24"/>
          <w:lang w:eastAsia="pl-PL"/>
        </w:rPr>
        <w:t xml:space="preserve"> z nazwą Europejski Fundusz Społeczny.</w:t>
      </w:r>
    </w:p>
    <w:p w14:paraId="03447C42" w14:textId="77777777" w:rsidR="00A6584B" w:rsidRDefault="00A6584B" w:rsidP="00A6584B">
      <w:pPr>
        <w:jc w:val="both"/>
        <w:rPr>
          <w:rFonts w:cs="Calibri"/>
        </w:rPr>
      </w:pPr>
      <w:r w:rsidRPr="009B71BD">
        <w:rPr>
          <w:rFonts w:cs="Calibri"/>
          <w:sz w:val="20"/>
          <w:szCs w:val="24"/>
          <w:lang w:eastAsia="pl-PL"/>
        </w:rPr>
        <w:t>W przypadku tego rozwiązania flaga Unii Europejskiej pojawi się dwa razy na danej</w:t>
      </w:r>
      <w:r>
        <w:rPr>
          <w:rFonts w:cs="Calibri"/>
          <w:sz w:val="20"/>
          <w:szCs w:val="24"/>
          <w:lang w:eastAsia="pl-PL"/>
        </w:rPr>
        <w:t xml:space="preserve"> </w:t>
      </w:r>
      <w:r w:rsidRPr="008F6657">
        <w:rPr>
          <w:rFonts w:cs="Calibri"/>
          <w:sz w:val="20"/>
          <w:szCs w:val="20"/>
        </w:rPr>
        <w:t>stronie internetowej</w:t>
      </w:r>
      <w:r>
        <w:rPr>
          <w:rFonts w:cs="Calibri"/>
        </w:rPr>
        <w:t>.</w:t>
      </w:r>
    </w:p>
    <w:p w14:paraId="755F94FD" w14:textId="77777777" w:rsidR="00A6584B" w:rsidRPr="009B71BD" w:rsidRDefault="00A6584B" w:rsidP="002933FA">
      <w:pPr>
        <w:keepNext/>
        <w:numPr>
          <w:ilvl w:val="1"/>
          <w:numId w:val="68"/>
        </w:numPr>
        <w:suppressAutoHyphens w:val="0"/>
        <w:spacing w:before="240" w:after="240" w:line="240" w:lineRule="auto"/>
        <w:jc w:val="both"/>
        <w:outlineLvl w:val="2"/>
        <w:rPr>
          <w:b/>
          <w:bCs/>
          <w:sz w:val="20"/>
          <w:szCs w:val="26"/>
          <w:lang w:val="x-none" w:eastAsia="x-none"/>
        </w:rPr>
      </w:pPr>
      <w:bookmarkStart w:id="41" w:name="_Toc424215915"/>
      <w:r w:rsidRPr="009B71BD">
        <w:rPr>
          <w:b/>
          <w:bCs/>
          <w:sz w:val="20"/>
          <w:szCs w:val="26"/>
          <w:lang w:val="x-none" w:eastAsia="x-none"/>
        </w:rPr>
        <w:t>Jakie informacje powinieneś przedstawić w opisie projektu na stronie internetowej?</w:t>
      </w:r>
      <w:bookmarkEnd w:id="41"/>
    </w:p>
    <w:p w14:paraId="6EE3A3C6"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Informacja na Twojej stronie internetowej musi zawierać krótki opis projektu, w tym:</w:t>
      </w:r>
    </w:p>
    <w:p w14:paraId="2E0EC90F"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cele projektu,</w:t>
      </w:r>
    </w:p>
    <w:p w14:paraId="08440E1C"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planowane efekty,</w:t>
      </w:r>
    </w:p>
    <w:p w14:paraId="35DDEA7D"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wartość projektu,</w:t>
      </w:r>
    </w:p>
    <w:p w14:paraId="1D799E98"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Pr>
          <w:rFonts w:cs="Calibri"/>
          <w:sz w:val="20"/>
          <w:szCs w:val="24"/>
          <w:lang w:eastAsia="pl-PL"/>
        </w:rPr>
        <w:t>wkład Europejskiego Funduszu Społecznego</w:t>
      </w:r>
      <w:r w:rsidRPr="009B71BD">
        <w:rPr>
          <w:rFonts w:cs="Calibri"/>
          <w:sz w:val="20"/>
          <w:szCs w:val="24"/>
          <w:lang w:eastAsia="pl-PL"/>
        </w:rPr>
        <w:t>.</w:t>
      </w:r>
    </w:p>
    <w:p w14:paraId="5DC5F73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0EAB176A"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2" w:name="_Toc424215916"/>
      <w:r w:rsidRPr="002E008B">
        <w:rPr>
          <w:b/>
          <w:bCs/>
          <w:iCs/>
          <w:sz w:val="24"/>
          <w:szCs w:val="24"/>
          <w:lang w:eastAsia="x-none"/>
        </w:rPr>
        <w:t>Jak możesz informować uczestników i odbiorców ostatecznych projektu</w:t>
      </w:r>
      <w:r w:rsidRPr="002E008B">
        <w:rPr>
          <w:b/>
          <w:bCs/>
          <w:iCs/>
          <w:sz w:val="24"/>
          <w:szCs w:val="24"/>
          <w:lang w:val="x-none" w:eastAsia="x-none"/>
        </w:rPr>
        <w:t>?</w:t>
      </w:r>
      <w:bookmarkEnd w:id="42"/>
    </w:p>
    <w:p w14:paraId="54ADE3B8"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Jako beneficjent jesteś zobowiązany, aby przekazywać informację, że Twój projekt uzyskał dofinansowanie </w:t>
      </w:r>
      <w:r>
        <w:rPr>
          <w:rFonts w:cs="Calibri"/>
          <w:sz w:val="20"/>
          <w:szCs w:val="24"/>
          <w:lang w:eastAsia="pl-PL"/>
        </w:rPr>
        <w:br/>
      </w:r>
      <w:r w:rsidRPr="002E008B">
        <w:rPr>
          <w:rFonts w:cs="Calibri"/>
          <w:sz w:val="20"/>
          <w:szCs w:val="24"/>
          <w:lang w:eastAsia="pl-PL"/>
        </w:rPr>
        <w:t>z Unii Eur</w:t>
      </w:r>
      <w:r>
        <w:rPr>
          <w:rFonts w:cs="Calibri"/>
          <w:sz w:val="20"/>
          <w:szCs w:val="24"/>
          <w:lang w:eastAsia="pl-PL"/>
        </w:rPr>
        <w:t>opejskiej z Europejskiego Funduszu Społecznego</w:t>
      </w:r>
      <w:r w:rsidRPr="002E008B">
        <w:rPr>
          <w:rFonts w:cs="Calibri"/>
          <w:sz w:val="20"/>
          <w:szCs w:val="24"/>
          <w:lang w:eastAsia="pl-PL"/>
        </w:rPr>
        <w:t xml:space="preserve"> osobom i podmiotom uczestniczącym w projekcie. </w:t>
      </w:r>
    </w:p>
    <w:p w14:paraId="2E05FC1C"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Obowiązek ten wypełnisz, jeśli zgodnie z</w:t>
      </w:r>
      <w:r>
        <w:rPr>
          <w:rFonts w:cs="Calibri"/>
          <w:sz w:val="20"/>
          <w:szCs w:val="24"/>
          <w:lang w:eastAsia="pl-PL"/>
        </w:rPr>
        <w:t xml:space="preserve"> zasadami przedstawionymi w punkcie 2., oznaczysz</w:t>
      </w:r>
      <w:r w:rsidRPr="002E008B">
        <w:rPr>
          <w:rFonts w:cs="Calibri"/>
          <w:sz w:val="20"/>
          <w:szCs w:val="24"/>
          <w:lang w:eastAsia="pl-PL"/>
        </w:rPr>
        <w:t xml:space="preserve"> konferencje, warsztaty, szkolenia, wystawy, targi lub inne formy realizacji Twojego projektu. Oznakowanie może mieć formę plansz informacyjnych, plakatów, stojaków etc. </w:t>
      </w:r>
    </w:p>
    <w:p w14:paraId="36A5981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14:paraId="09C85CA3"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Pamiętaj, że jeśli realizujesz projekt polegający na pomocy innym podmiotom lub instytucjom, osobami uczestniczącymi w projekcie mogą być np. nauczyciele i uczn</w:t>
      </w:r>
      <w:r>
        <w:rPr>
          <w:rFonts w:cs="Calibri"/>
          <w:sz w:val="20"/>
          <w:szCs w:val="24"/>
          <w:lang w:eastAsia="pl-PL"/>
        </w:rPr>
        <w:t>iowie dofinansowanej szkoły</w:t>
      </w:r>
      <w:r w:rsidRPr="002E008B">
        <w:rPr>
          <w:rFonts w:cs="Calibri"/>
          <w:sz w:val="20"/>
          <w:szCs w:val="24"/>
          <w:lang w:eastAsia="pl-PL"/>
        </w:rPr>
        <w:t xml:space="preserve">. Osoby te powinny mieć świadomość, że korzystają z projektów współfinansowanych przez Unię Europejską. Dlatego zadbaj, aby taka informacja do nich dotarła. </w:t>
      </w:r>
    </w:p>
    <w:p w14:paraId="6696881E"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3" w:name="_Toc424215919"/>
      <w:r w:rsidRPr="002E008B">
        <w:rPr>
          <w:b/>
          <w:bCs/>
          <w:iCs/>
          <w:sz w:val="24"/>
          <w:szCs w:val="24"/>
          <w:lang w:val="x-none" w:eastAsia="x-none"/>
        </w:rPr>
        <w:t>Co musisz wziąć pod uwagę, umieszczając znak Funduszy Europejskich oraz znak Unii Europejskiej?</w:t>
      </w:r>
      <w:bookmarkEnd w:id="43"/>
    </w:p>
    <w:p w14:paraId="37F0DBDD"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4" w:name="_Toc424215920"/>
      <w:r w:rsidRPr="002E008B">
        <w:rPr>
          <w:b/>
          <w:bCs/>
          <w:sz w:val="20"/>
          <w:szCs w:val="26"/>
          <w:lang w:val="x-none" w:eastAsia="x-none"/>
        </w:rPr>
        <w:t>Widoczność znaków</w:t>
      </w:r>
      <w:bookmarkEnd w:id="44"/>
    </w:p>
    <w:p w14:paraId="2E2F7584"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 Funduszy Europejskich </w:t>
      </w:r>
      <w:r>
        <w:rPr>
          <w:rFonts w:cs="Calibri"/>
          <w:sz w:val="20"/>
          <w:szCs w:val="24"/>
          <w:lang w:eastAsia="pl-PL"/>
        </w:rPr>
        <w:t xml:space="preserve">z nazwą Programu </w:t>
      </w:r>
      <w:r w:rsidRPr="002E008B">
        <w:rPr>
          <w:rFonts w:cs="Calibri"/>
          <w:sz w:val="20"/>
          <w:szCs w:val="24"/>
          <w:lang w:eastAsia="pl-PL"/>
        </w:rPr>
        <w:t xml:space="preserve">oraz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muszą być zawsze umieszczone w widocznym miejscu. Pamiętaj, aby ich </w:t>
      </w:r>
      <w:r w:rsidRPr="002E008B">
        <w:rPr>
          <w:rFonts w:cs="Calibri"/>
          <w:b/>
          <w:sz w:val="20"/>
          <w:szCs w:val="24"/>
          <w:lang w:eastAsia="pl-PL"/>
        </w:rPr>
        <w:t>umiejscowienie oraz</w:t>
      </w:r>
      <w:r w:rsidRPr="002E008B">
        <w:rPr>
          <w:rFonts w:cs="Calibri"/>
          <w:sz w:val="20"/>
          <w:szCs w:val="24"/>
          <w:lang w:eastAsia="pl-PL"/>
        </w:rPr>
        <w:t xml:space="preserve"> </w:t>
      </w:r>
      <w:r w:rsidRPr="002E008B">
        <w:rPr>
          <w:rFonts w:cs="Calibri"/>
          <w:b/>
          <w:sz w:val="20"/>
          <w:szCs w:val="24"/>
          <w:lang w:eastAsia="pl-PL"/>
        </w:rPr>
        <w:t>wielkość były odpowiednie do rodzaju i skali materiału, przedmiotu lub dokumentu</w:t>
      </w:r>
      <w:r w:rsidRPr="002E008B">
        <w:rPr>
          <w:rFonts w:cs="Calibri"/>
          <w:sz w:val="20"/>
          <w:szCs w:val="24"/>
          <w:lang w:eastAsia="pl-PL"/>
        </w:rPr>
        <w:t xml:space="preserve">. </w:t>
      </w:r>
      <w:r w:rsidRPr="002E008B">
        <w:rPr>
          <w:rFonts w:cs="Arial"/>
          <w:sz w:val="20"/>
          <w:szCs w:val="24"/>
          <w:lang w:eastAsia="pl-PL"/>
        </w:rPr>
        <w:t>Dla spełnienia tego warunku wystarczy, jeśli tylko jedna, np. pierwsza strona lub ostatnia dokumentu, zostanie oznaczona ciągiem znaków.</w:t>
      </w:r>
    </w:p>
    <w:p w14:paraId="6DBC26B0"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Zwróć szczególną uwagę, aby znaki i napisy były czytelne dla odbiorcy i wyraźnie widoczne. </w:t>
      </w:r>
    </w:p>
    <w:p w14:paraId="662510B1"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5" w:name="_Toc424215921"/>
      <w:r w:rsidRPr="002E008B">
        <w:rPr>
          <w:b/>
          <w:bCs/>
          <w:sz w:val="20"/>
          <w:szCs w:val="26"/>
          <w:lang w:val="x-none" w:eastAsia="x-none"/>
        </w:rPr>
        <w:t>Kolejność znaków</w:t>
      </w:r>
      <w:bookmarkEnd w:id="45"/>
    </w:p>
    <w:p w14:paraId="36FE3FBA"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Znak Funduszy Europejskich</w:t>
      </w:r>
      <w:r>
        <w:rPr>
          <w:rFonts w:cs="Calibri"/>
          <w:sz w:val="20"/>
          <w:szCs w:val="24"/>
          <w:lang w:eastAsia="pl-PL"/>
        </w:rPr>
        <w:t xml:space="preserve"> z nazwą Programu </w:t>
      </w:r>
      <w:r w:rsidRPr="002E008B">
        <w:rPr>
          <w:rFonts w:cs="Calibri"/>
          <w:sz w:val="20"/>
          <w:szCs w:val="24"/>
          <w:lang w:eastAsia="pl-PL"/>
        </w:rPr>
        <w:t>umieszczasz zawsze z lewej strony, natomiast znak Unii Europejskiej</w:t>
      </w:r>
      <w:r>
        <w:rPr>
          <w:rFonts w:cs="Calibri"/>
          <w:sz w:val="20"/>
          <w:szCs w:val="24"/>
          <w:lang w:eastAsia="pl-PL"/>
        </w:rPr>
        <w:t xml:space="preserve"> z nazwą Europejski Fundusz Społeczny</w:t>
      </w:r>
      <w:r w:rsidRPr="002E008B">
        <w:rPr>
          <w:rFonts w:cs="Calibri"/>
          <w:sz w:val="20"/>
          <w:szCs w:val="24"/>
          <w:lang w:eastAsia="pl-PL"/>
        </w:rPr>
        <w:t xml:space="preserve"> z prawej. </w:t>
      </w:r>
    </w:p>
    <w:p w14:paraId="52DF8BD9"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Gdy nie jest możliwe umiejscowienie znaków w poziomie, możesz zastosować układ pionowy. W tym ustawieniu znak</w:t>
      </w:r>
      <w:r>
        <w:rPr>
          <w:rFonts w:cs="Calibri"/>
          <w:sz w:val="20"/>
          <w:szCs w:val="24"/>
          <w:lang w:eastAsia="pl-PL"/>
        </w:rPr>
        <w:t xml:space="preserve"> Funduszy Europejskich z nazwą P</w:t>
      </w:r>
      <w:r w:rsidRPr="002E008B">
        <w:rPr>
          <w:rFonts w:cs="Calibri"/>
          <w:sz w:val="20"/>
          <w:szCs w:val="24"/>
          <w:lang w:eastAsia="pl-PL"/>
        </w:rPr>
        <w:t xml:space="preserve">rogramu znajduje się na górze, a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na dole. </w:t>
      </w:r>
      <w:r>
        <w:rPr>
          <w:rFonts w:cs="Calibri"/>
          <w:sz w:val="20"/>
          <w:szCs w:val="24"/>
          <w:lang w:eastAsia="pl-PL"/>
        </w:rPr>
        <w:t>Przykładowy układ pionowy:</w:t>
      </w:r>
    </w:p>
    <w:p w14:paraId="6504F665"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3360" behindDoc="0" locked="0" layoutInCell="1" allowOverlap="1" wp14:anchorId="07623B80" wp14:editId="5E9154B8">
            <wp:simplePos x="0" y="0"/>
            <wp:positionH relativeFrom="column">
              <wp:posOffset>2171700</wp:posOffset>
            </wp:positionH>
            <wp:positionV relativeFrom="paragraph">
              <wp:posOffset>210185</wp:posOffset>
            </wp:positionV>
            <wp:extent cx="1501140" cy="1774190"/>
            <wp:effectExtent l="0" t="0" r="3810" b="0"/>
            <wp:wrapNone/>
            <wp:docPr id="17" name="Obraz 17" descr="C:\Users\jacek_jaworski\AppData\Local\Microsoft\Windows\Temporary Internet Files\Content.IE5\WW3LBRK1\zal_1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cek_jaworski\AppData\Local\Microsoft\Windows\Temporary Internet Files\Content.IE5\WW3LBRK1\zal_1a_12[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08B">
        <w:rPr>
          <w:rFonts w:ascii="Arial" w:hAnsi="Arial"/>
          <w:noProof/>
          <w:sz w:val="20"/>
          <w:szCs w:val="24"/>
          <w:lang w:eastAsia="pl-PL"/>
        </w:rPr>
        <w:t xml:space="preserve">                                                                                                       </w:t>
      </w:r>
    </w:p>
    <w:p w14:paraId="0A6D767B" w14:textId="77777777" w:rsidR="00A6584B" w:rsidRDefault="00A6584B" w:rsidP="00A6584B">
      <w:pPr>
        <w:spacing w:before="120" w:after="120" w:line="240" w:lineRule="auto"/>
        <w:jc w:val="both"/>
        <w:rPr>
          <w:rFonts w:ascii="Arial" w:hAnsi="Arial"/>
          <w:noProof/>
          <w:sz w:val="20"/>
          <w:szCs w:val="24"/>
          <w:lang w:eastAsia="pl-PL"/>
        </w:rPr>
      </w:pPr>
    </w:p>
    <w:p w14:paraId="246714D7" w14:textId="77777777" w:rsidR="00A6584B" w:rsidRDefault="00A6584B" w:rsidP="00A6584B">
      <w:pPr>
        <w:spacing w:before="120" w:after="120" w:line="240" w:lineRule="auto"/>
        <w:jc w:val="both"/>
        <w:rPr>
          <w:rFonts w:ascii="Arial" w:hAnsi="Arial"/>
          <w:noProof/>
          <w:sz w:val="20"/>
          <w:szCs w:val="24"/>
          <w:lang w:eastAsia="pl-PL"/>
        </w:rPr>
      </w:pPr>
    </w:p>
    <w:p w14:paraId="219752E0" w14:textId="77777777" w:rsidR="00A6584B" w:rsidRDefault="00A6584B" w:rsidP="00A6584B">
      <w:pPr>
        <w:spacing w:before="120" w:after="120" w:line="240" w:lineRule="auto"/>
        <w:jc w:val="both"/>
        <w:rPr>
          <w:rFonts w:ascii="Arial" w:hAnsi="Arial"/>
          <w:noProof/>
          <w:sz w:val="20"/>
          <w:szCs w:val="24"/>
          <w:lang w:eastAsia="pl-PL"/>
        </w:rPr>
      </w:pPr>
    </w:p>
    <w:p w14:paraId="45531BE3" w14:textId="77777777" w:rsidR="00A6584B" w:rsidRDefault="00A6584B" w:rsidP="00A6584B">
      <w:pPr>
        <w:spacing w:before="120" w:after="120" w:line="240" w:lineRule="auto"/>
        <w:jc w:val="both"/>
        <w:rPr>
          <w:rFonts w:ascii="Arial" w:hAnsi="Arial"/>
          <w:noProof/>
          <w:sz w:val="20"/>
          <w:szCs w:val="24"/>
          <w:lang w:eastAsia="pl-PL"/>
        </w:rPr>
      </w:pPr>
    </w:p>
    <w:p w14:paraId="2061BC5E" w14:textId="77777777" w:rsidR="00A6584B" w:rsidRDefault="00A6584B" w:rsidP="00A6584B">
      <w:pPr>
        <w:spacing w:before="120" w:after="120" w:line="240" w:lineRule="auto"/>
        <w:jc w:val="both"/>
        <w:rPr>
          <w:rFonts w:ascii="Arial" w:hAnsi="Arial"/>
          <w:noProof/>
          <w:sz w:val="20"/>
          <w:szCs w:val="24"/>
          <w:lang w:eastAsia="pl-PL"/>
        </w:rPr>
      </w:pPr>
    </w:p>
    <w:p w14:paraId="60842103" w14:textId="77777777" w:rsidR="00A6584B" w:rsidRDefault="00A6584B" w:rsidP="00A6584B">
      <w:pPr>
        <w:spacing w:before="120" w:after="120" w:line="240" w:lineRule="auto"/>
        <w:jc w:val="both"/>
        <w:rPr>
          <w:rFonts w:ascii="Arial" w:hAnsi="Arial"/>
          <w:noProof/>
          <w:sz w:val="20"/>
          <w:szCs w:val="24"/>
          <w:lang w:eastAsia="pl-PL"/>
        </w:rPr>
      </w:pPr>
    </w:p>
    <w:p w14:paraId="47F35924" w14:textId="77777777" w:rsidR="00A6584B" w:rsidRDefault="00A6584B" w:rsidP="00A6584B">
      <w:pPr>
        <w:spacing w:before="120" w:after="120" w:line="240" w:lineRule="auto"/>
        <w:jc w:val="both"/>
        <w:rPr>
          <w:rFonts w:ascii="Arial" w:hAnsi="Arial"/>
          <w:noProof/>
          <w:sz w:val="20"/>
          <w:szCs w:val="24"/>
          <w:lang w:eastAsia="pl-PL"/>
        </w:rPr>
      </w:pPr>
    </w:p>
    <w:p w14:paraId="5DAF86E1" w14:textId="77777777" w:rsidR="00A6584B" w:rsidRDefault="00A6584B" w:rsidP="00A6584B">
      <w:pPr>
        <w:spacing w:before="120" w:after="120" w:line="240" w:lineRule="auto"/>
        <w:jc w:val="both"/>
        <w:rPr>
          <w:rFonts w:ascii="Arial" w:hAnsi="Arial"/>
          <w:noProof/>
          <w:sz w:val="20"/>
          <w:szCs w:val="24"/>
          <w:lang w:eastAsia="pl-PL"/>
        </w:rPr>
      </w:pPr>
    </w:p>
    <w:p w14:paraId="31D6468C" w14:textId="77777777" w:rsidR="00A6584B" w:rsidRDefault="00A6584B" w:rsidP="00A6584B">
      <w:pPr>
        <w:spacing w:before="120" w:after="120" w:line="240" w:lineRule="auto"/>
        <w:jc w:val="both"/>
        <w:rPr>
          <w:rFonts w:ascii="Arial" w:hAnsi="Arial"/>
          <w:noProof/>
          <w:sz w:val="20"/>
          <w:szCs w:val="24"/>
          <w:lang w:eastAsia="pl-PL"/>
        </w:rPr>
      </w:pPr>
    </w:p>
    <w:p w14:paraId="045D366A" w14:textId="77777777" w:rsidR="00A6584B" w:rsidRPr="00D838A7" w:rsidRDefault="00A6584B" w:rsidP="00A6584B">
      <w:pPr>
        <w:spacing w:before="120" w:after="120" w:line="240" w:lineRule="auto"/>
        <w:jc w:val="both"/>
        <w:rPr>
          <w:rFonts w:ascii="Arial" w:hAnsi="Arial"/>
          <w:noProof/>
          <w:sz w:val="20"/>
          <w:szCs w:val="24"/>
          <w:lang w:eastAsia="pl-PL"/>
        </w:rPr>
      </w:pPr>
      <w:r w:rsidRPr="002E008B">
        <w:rPr>
          <w:rFonts w:ascii="Arial" w:hAnsi="Arial"/>
          <w:noProof/>
          <w:sz w:val="20"/>
          <w:szCs w:val="24"/>
          <w:lang w:eastAsia="pl-PL"/>
        </w:rPr>
        <w:t xml:space="preserve">                                                     </w:t>
      </w:r>
    </w:p>
    <w:p w14:paraId="06FD33EA"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Zestawienia znaków znajdziesz na </w:t>
      </w:r>
      <w:r>
        <w:rPr>
          <w:rFonts w:cs="Calibri"/>
          <w:sz w:val="20"/>
          <w:szCs w:val="24"/>
          <w:lang w:eastAsia="pl-PL"/>
        </w:rPr>
        <w:t xml:space="preserve">stronie </w:t>
      </w:r>
      <w:hyperlink r:id="rId42" w:history="1">
        <w:r w:rsidRPr="008B4145">
          <w:rPr>
            <w:rStyle w:val="Hipercze"/>
            <w:rFonts w:cs="Calibri"/>
            <w:sz w:val="20"/>
            <w:szCs w:val="24"/>
            <w:lang w:eastAsia="pl-PL"/>
          </w:rPr>
          <w:t>www.power.gov.pl/strony/o-programie/promocja/zasady-promocji-i-oznakowania-projektow/</w:t>
        </w:r>
      </w:hyperlink>
      <w:r w:rsidRPr="002E008B">
        <w:rPr>
          <w:rFonts w:cs="Calibri"/>
          <w:sz w:val="20"/>
          <w:szCs w:val="24"/>
          <w:lang w:eastAsia="pl-PL"/>
        </w:rPr>
        <w:t xml:space="preserve">. </w:t>
      </w:r>
    </w:p>
    <w:p w14:paraId="3ABD3C59"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r w:rsidRPr="002E008B">
        <w:rPr>
          <w:b/>
          <w:bCs/>
          <w:sz w:val="20"/>
          <w:szCs w:val="26"/>
          <w:lang w:val="x-none" w:eastAsia="x-none"/>
        </w:rPr>
        <w:t>Liczba znaków</w:t>
      </w:r>
    </w:p>
    <w:p w14:paraId="08C0FFD9"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Liczba znaków w zestawieniu – to znaczy w jednej linii – nie może przekraczać </w:t>
      </w:r>
      <w:r w:rsidRPr="002E008B">
        <w:rPr>
          <w:rFonts w:cs="Calibri"/>
          <w:b/>
          <w:sz w:val="20"/>
          <w:szCs w:val="24"/>
          <w:lang w:eastAsia="pl-PL"/>
        </w:rPr>
        <w:t>czterech</w:t>
      </w:r>
      <w:r w:rsidRPr="002E008B">
        <w:rPr>
          <w:rFonts w:cs="Calibri"/>
          <w:sz w:val="20"/>
          <w:szCs w:val="24"/>
          <w:lang w:eastAsia="pl-PL"/>
        </w:rPr>
        <w:t>,</w:t>
      </w:r>
      <w:r w:rsidRPr="002E008B">
        <w:rPr>
          <w:rFonts w:cs="Calibri"/>
          <w:b/>
          <w:sz w:val="20"/>
          <w:szCs w:val="24"/>
          <w:lang w:eastAsia="pl-PL"/>
        </w:rPr>
        <w:t xml:space="preserve"> </w:t>
      </w:r>
      <w:r>
        <w:rPr>
          <w:rFonts w:cs="Calibri"/>
          <w:sz w:val="20"/>
          <w:szCs w:val="24"/>
          <w:lang w:eastAsia="pl-PL"/>
        </w:rPr>
        <w:t>łącznie ze znakami FE oraz UE</w:t>
      </w:r>
      <w:r w:rsidRPr="002E008B">
        <w:rPr>
          <w:rFonts w:cs="Calibri"/>
          <w:sz w:val="20"/>
          <w:szCs w:val="24"/>
          <w:lang w:eastAsia="pl-PL"/>
        </w:rPr>
        <w:t xml:space="preserve">. </w:t>
      </w:r>
    </w:p>
    <w:p w14:paraId="6F23CF51"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Jakie znaki mogą się znaleźć w zestawieniu? (poza znakami FE</w:t>
      </w:r>
      <w:r>
        <w:rPr>
          <w:rFonts w:cs="Calibri"/>
          <w:sz w:val="20"/>
          <w:szCs w:val="24"/>
          <w:lang w:eastAsia="pl-PL"/>
        </w:rPr>
        <w:t xml:space="preserve"> z nazwą Programu</w:t>
      </w:r>
      <w:r w:rsidRPr="002E008B">
        <w:rPr>
          <w:rFonts w:cs="Calibri"/>
          <w:sz w:val="20"/>
          <w:szCs w:val="24"/>
          <w:lang w:eastAsia="pl-PL"/>
        </w:rPr>
        <w:t xml:space="preserve"> i UE</w:t>
      </w:r>
      <w:r>
        <w:rPr>
          <w:rFonts w:cs="Calibri"/>
          <w:sz w:val="20"/>
          <w:szCs w:val="24"/>
          <w:lang w:eastAsia="pl-PL"/>
        </w:rPr>
        <w:t xml:space="preserve"> z nazwą Europejski Fundusz Społeczny</w:t>
      </w:r>
      <w:r w:rsidRPr="002E008B">
        <w:rPr>
          <w:rFonts w:cs="Calibri"/>
          <w:sz w:val="20"/>
          <w:szCs w:val="24"/>
          <w:lang w:eastAsia="pl-PL"/>
        </w:rPr>
        <w:t>).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14:paraId="4BD54C10"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Inne znaki, jeśli są Ci potrzebne, możesz umieścić poza zestawieniem (linią znaków FE-UE). </w:t>
      </w:r>
    </w:p>
    <w:p w14:paraId="50D3E28B" w14:textId="77777777" w:rsidR="00A6584B" w:rsidRPr="00E27738" w:rsidRDefault="00A6584B" w:rsidP="00A6584B">
      <w:pPr>
        <w:spacing w:before="120" w:after="120" w:line="240" w:lineRule="auto"/>
        <w:jc w:val="both"/>
        <w:rPr>
          <w:rFonts w:cs="Calibri"/>
          <w:sz w:val="20"/>
          <w:szCs w:val="24"/>
          <w:lang w:eastAsia="pl-PL"/>
        </w:rPr>
      </w:pPr>
      <w:r w:rsidRPr="002E008B">
        <w:rPr>
          <w:rFonts w:cs="Calibri"/>
          <w:b/>
          <w:sz w:val="20"/>
          <w:szCs w:val="24"/>
          <w:lang w:eastAsia="pl-PL"/>
        </w:rPr>
        <w:t>Uwaga! Jeśli w zestawieniu lub na materiale występują inne znaki (logo), to nie mogą być one większe (mierzone wysokością lub szerokością) od flagi Unii Europejskiej.</w:t>
      </w:r>
      <w:r>
        <w:rPr>
          <w:rFonts w:cs="Calibri"/>
          <w:sz w:val="20"/>
          <w:szCs w:val="24"/>
          <w:lang w:eastAsia="pl-PL"/>
        </w:rPr>
        <w:t xml:space="preserve"> </w:t>
      </w:r>
    </w:p>
    <w:p w14:paraId="6BA6DB71"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6" w:name="_Toc424215923"/>
      <w:r>
        <w:rPr>
          <w:b/>
          <w:bCs/>
          <w:sz w:val="20"/>
          <w:szCs w:val="26"/>
          <w:lang w:eastAsia="x-none"/>
        </w:rPr>
        <w:t xml:space="preserve"> </w:t>
      </w:r>
      <w:r w:rsidRPr="002E008B">
        <w:rPr>
          <w:b/>
          <w:bCs/>
          <w:sz w:val="20"/>
          <w:szCs w:val="26"/>
          <w:lang w:val="x-none" w:eastAsia="x-none"/>
        </w:rPr>
        <w:t>W jakich wersjach kolorystycznych można stosować znaki Fundusze Europejskie i Unia Europejska?</w:t>
      </w:r>
      <w:bookmarkEnd w:id="46"/>
    </w:p>
    <w:p w14:paraId="7B3D5BE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Znaki FE i UE powinny w miarę możliwości występować w kolorze. </w:t>
      </w:r>
    </w:p>
    <w:p w14:paraId="7BFCD09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Wersję jednobarwną wolno stosować w uzasadnionych przypadkach, np. braku możliwości wykorzystania wersji kolorowej ze względów technicznych (tłoczenie, grawerunek itp.).</w:t>
      </w:r>
    </w:p>
    <w:p w14:paraId="2CDB18E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14:paraId="6C5847D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Przykładowe zestawienie znaków w wersji czarno-białej:</w:t>
      </w:r>
    </w:p>
    <w:p w14:paraId="11C8D3BB" w14:textId="77777777" w:rsidR="00A6584B" w:rsidRPr="002E008B" w:rsidRDefault="00A6584B" w:rsidP="00A6584B">
      <w:pPr>
        <w:spacing w:before="120" w:after="120" w:line="240" w:lineRule="auto"/>
        <w:jc w:val="center"/>
        <w:rPr>
          <w:rFonts w:cs="Calibri"/>
          <w:sz w:val="20"/>
          <w:szCs w:val="24"/>
          <w:lang w:eastAsia="pl-PL"/>
        </w:rPr>
      </w:pPr>
      <w:r w:rsidRPr="0041684D">
        <w:rPr>
          <w:rFonts w:cs="Calibri"/>
          <w:noProof/>
          <w:sz w:val="20"/>
          <w:szCs w:val="24"/>
          <w:lang w:eastAsia="pl-PL"/>
        </w:rPr>
        <w:drawing>
          <wp:inline distT="0" distB="0" distL="0" distR="0" wp14:anchorId="086C1208" wp14:editId="34FC61B2">
            <wp:extent cx="3676650" cy="7239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Wiedza_Edukacja_Rozwoj_rgb-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p w14:paraId="606F717E"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Wszystkie dopuszczone achromatyczne i monochromatyczne warianty znaków – jeśli są Ci potrzebne – znajdziesz </w:t>
      </w:r>
      <w:r>
        <w:rPr>
          <w:rFonts w:cs="Calibri"/>
          <w:sz w:val="20"/>
          <w:szCs w:val="24"/>
          <w:lang w:eastAsia="pl-PL"/>
        </w:rPr>
        <w:t xml:space="preserve"> na  stronie </w:t>
      </w:r>
      <w:hyperlink r:id="rId44" w:history="1">
        <w:r w:rsidRPr="008B4145">
          <w:rPr>
            <w:rStyle w:val="Hipercze"/>
            <w:rFonts w:cs="Calibri"/>
            <w:sz w:val="20"/>
            <w:szCs w:val="24"/>
            <w:lang w:eastAsia="pl-PL"/>
          </w:rPr>
          <w:t>www.power.gov.pl/strony/o-programie/promocja/zasady-promocji-i-oznakowania-projektow/</w:t>
        </w:r>
      </w:hyperlink>
      <w:r>
        <w:rPr>
          <w:rFonts w:cs="Calibri"/>
          <w:sz w:val="20"/>
          <w:szCs w:val="24"/>
          <w:lang w:eastAsia="pl-PL"/>
        </w:rPr>
        <w:t xml:space="preserve">. </w:t>
      </w:r>
    </w:p>
    <w:p w14:paraId="2E61D055"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7" w:name="_Toc424215924"/>
      <w:r w:rsidRPr="002E008B">
        <w:rPr>
          <w:b/>
          <w:bCs/>
          <w:sz w:val="20"/>
          <w:szCs w:val="26"/>
          <w:lang w:val="x-none" w:eastAsia="x-none"/>
        </w:rPr>
        <w:t>Czy możesz stosować znaki Fundusze Europejskie i Unia Europejska na kolorowym tle?</w:t>
      </w:r>
      <w:bookmarkEnd w:id="47"/>
    </w:p>
    <w:p w14:paraId="7982136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Najlepiej żebyś używał znaków pełnokolorowych na białym tle, co zapewnia jego największą widoczność. Jeśli znak Funduszy Europejskich </w:t>
      </w:r>
      <w:r>
        <w:rPr>
          <w:rFonts w:cs="Calibri"/>
          <w:sz w:val="20"/>
          <w:szCs w:val="24"/>
          <w:lang w:eastAsia="pl-PL"/>
        </w:rPr>
        <w:t xml:space="preserve">z nazwą Programu </w:t>
      </w:r>
      <w:r w:rsidRPr="002E008B">
        <w:rPr>
          <w:rFonts w:cs="Calibri"/>
          <w:sz w:val="20"/>
          <w:szCs w:val="24"/>
          <w:lang w:eastAsia="pl-PL"/>
        </w:rPr>
        <w:t>występuje na tle barwnym, powinieneś zachować odpowiedni kontrast, który zagwarantuje odpowiednią czytelność znaku. Kolory tła powinny być pastelowe i nie pow</w:t>
      </w:r>
      <w:r>
        <w:rPr>
          <w:rFonts w:cs="Calibri"/>
          <w:sz w:val="20"/>
          <w:szCs w:val="24"/>
          <w:lang w:eastAsia="pl-PL"/>
        </w:rPr>
        <w:t>inny przekraczać 25% nasycenia.</w:t>
      </w:r>
    </w:p>
    <w:p w14:paraId="0E2E93E3"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Możesz też zastosować znak FE na tłach wielokolorowych, takich jak zdjęcia lub wzorzyste podłoża, po wcześniejszym zastosowaniu rozjaśnienia tła</w:t>
      </w:r>
      <w:r>
        <w:rPr>
          <w:rFonts w:cs="Calibri"/>
          <w:sz w:val="20"/>
          <w:szCs w:val="24"/>
          <w:lang w:eastAsia="pl-PL"/>
        </w:rPr>
        <w:t>.</w:t>
      </w:r>
    </w:p>
    <w:p w14:paraId="2BEC138E"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 przypadku znaku Unii Europejskiej</w:t>
      </w:r>
      <w:r>
        <w:rPr>
          <w:rFonts w:cs="Calibri"/>
          <w:sz w:val="20"/>
          <w:szCs w:val="24"/>
          <w:lang w:eastAsia="pl-PL"/>
        </w:rPr>
        <w:t xml:space="preserve"> z nazwą Europejski Fundusz Społeczny</w:t>
      </w:r>
      <w:r w:rsidRPr="002E008B">
        <w:rPr>
          <w:rFonts w:cs="Calibri"/>
          <w:sz w:val="20"/>
          <w:szCs w:val="24"/>
          <w:lang w:eastAsia="pl-PL"/>
        </w:rPr>
        <w:t>, jeśli nie masz innego wyboru niż użycie kolorowego tła, powinieneś umieścić wokół flagi białą obwódkę o szerokości równej 1/25 wysokości tego prostokąta.</w:t>
      </w:r>
    </w:p>
    <w:p w14:paraId="1AB6E8E2"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4384" behindDoc="0" locked="0" layoutInCell="1" allowOverlap="1" wp14:anchorId="513CCA9F" wp14:editId="24361140">
            <wp:simplePos x="0" y="0"/>
            <wp:positionH relativeFrom="column">
              <wp:posOffset>1515745</wp:posOffset>
            </wp:positionH>
            <wp:positionV relativeFrom="paragraph">
              <wp:posOffset>42545</wp:posOffset>
            </wp:positionV>
            <wp:extent cx="2226945" cy="1064260"/>
            <wp:effectExtent l="0" t="0" r="1905" b="2540"/>
            <wp:wrapSquare wrapText="bothSides"/>
            <wp:docPr id="16" name="Obraz 16"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1EGE810X\zal_1a_20[1].jpg"/>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E5B6" w14:textId="77777777" w:rsidR="00A6584B" w:rsidRPr="002E008B" w:rsidRDefault="00A6584B" w:rsidP="00A6584B">
      <w:pPr>
        <w:spacing w:before="120" w:after="120" w:line="240" w:lineRule="auto"/>
        <w:jc w:val="both"/>
        <w:rPr>
          <w:rFonts w:cs="Calibri"/>
          <w:sz w:val="20"/>
          <w:szCs w:val="24"/>
          <w:lang w:eastAsia="pl-PL"/>
        </w:rPr>
      </w:pPr>
    </w:p>
    <w:p w14:paraId="01497F7E" w14:textId="77777777" w:rsidR="00A6584B" w:rsidRPr="002E008B" w:rsidRDefault="00A6584B" w:rsidP="00A6584B">
      <w:pPr>
        <w:spacing w:before="120" w:after="120" w:line="240" w:lineRule="auto"/>
        <w:jc w:val="both"/>
        <w:rPr>
          <w:rFonts w:cs="Calibri"/>
          <w:sz w:val="20"/>
          <w:szCs w:val="24"/>
          <w:lang w:eastAsia="pl-PL"/>
        </w:rPr>
      </w:pPr>
    </w:p>
    <w:p w14:paraId="7BACA85C" w14:textId="77777777" w:rsidR="00A6584B" w:rsidRPr="002E008B" w:rsidRDefault="00A6584B" w:rsidP="00A6584B">
      <w:pPr>
        <w:spacing w:before="120" w:after="120" w:line="240" w:lineRule="auto"/>
        <w:jc w:val="both"/>
        <w:rPr>
          <w:rFonts w:cs="Calibri"/>
          <w:sz w:val="20"/>
          <w:szCs w:val="24"/>
          <w:lang w:eastAsia="pl-PL"/>
        </w:rPr>
      </w:pPr>
    </w:p>
    <w:p w14:paraId="29C3DC57" w14:textId="77777777" w:rsidR="00A6584B" w:rsidRPr="002E008B" w:rsidRDefault="00A6584B" w:rsidP="00A6584B">
      <w:pPr>
        <w:spacing w:before="120" w:after="120" w:line="240" w:lineRule="auto"/>
        <w:jc w:val="both"/>
        <w:rPr>
          <w:rFonts w:cs="Calibri"/>
          <w:sz w:val="20"/>
          <w:szCs w:val="24"/>
          <w:lang w:eastAsia="pl-PL"/>
        </w:rPr>
      </w:pPr>
    </w:p>
    <w:p w14:paraId="59E8D1D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Jeśli w zestawieniu występują inne znaki, pamiętaj, aby sprawdzić, czy mogą one występować na kolorowych tłach. </w:t>
      </w:r>
    </w:p>
    <w:p w14:paraId="53C715F2"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8" w:name="_Toc424215925"/>
      <w:r w:rsidRPr="007534FA">
        <w:rPr>
          <w:b/>
          <w:bCs/>
          <w:sz w:val="20"/>
          <w:szCs w:val="26"/>
          <w:lang w:val="x-none" w:eastAsia="x-none"/>
        </w:rPr>
        <w:t>Jak powinieneś oznaczać przedsięwzięcia dofinansowane z wielu programów lub funduszy?</w:t>
      </w:r>
      <w:bookmarkEnd w:id="48"/>
    </w:p>
    <w:p w14:paraId="17A1D3E3"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W przypadku gdy działanie informacyjne lub promocyjne, dokument albo inny materiał dotyczą:</w:t>
      </w:r>
    </w:p>
    <w:p w14:paraId="364A5F51" w14:textId="77777777" w:rsidR="00A6584B" w:rsidRPr="007534FA" w:rsidRDefault="00A6584B" w:rsidP="002933FA">
      <w:pPr>
        <w:numPr>
          <w:ilvl w:val="0"/>
          <w:numId w:val="65"/>
        </w:numPr>
        <w:suppressAutoHyphens w:val="0"/>
        <w:spacing w:before="120" w:after="120" w:line="240" w:lineRule="auto"/>
        <w:jc w:val="both"/>
        <w:rPr>
          <w:rFonts w:cs="Calibri"/>
          <w:b/>
          <w:sz w:val="20"/>
          <w:szCs w:val="24"/>
          <w:lang w:eastAsia="pl-PL"/>
        </w:rPr>
      </w:pPr>
      <w:r w:rsidRPr="007534FA">
        <w:rPr>
          <w:rFonts w:cs="Calibri"/>
          <w:sz w:val="20"/>
          <w:szCs w:val="24"/>
          <w:lang w:eastAsia="pl-PL"/>
        </w:rPr>
        <w:t xml:space="preserve">projektów realizowanych w ramach kilku programów – nie musisz w znaku wymieniać nazw tych wszystkich programów. Wystarczy, że zastosujesz wspólny znak </w:t>
      </w:r>
      <w:r w:rsidRPr="007534FA">
        <w:rPr>
          <w:rFonts w:cs="Calibri"/>
          <w:b/>
          <w:sz w:val="20"/>
          <w:szCs w:val="24"/>
          <w:lang w:eastAsia="pl-PL"/>
        </w:rPr>
        <w:t>Fundusze Europejskie</w:t>
      </w:r>
      <w:r w:rsidRPr="007534FA">
        <w:rPr>
          <w:rFonts w:cs="Calibri"/>
          <w:sz w:val="20"/>
          <w:szCs w:val="24"/>
          <w:lang w:eastAsia="pl-PL"/>
        </w:rPr>
        <w:t>:</w:t>
      </w:r>
    </w:p>
    <w:p w14:paraId="5E377493"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6432" behindDoc="0" locked="0" layoutInCell="1" allowOverlap="1" wp14:anchorId="494095C6" wp14:editId="4DBE9862">
            <wp:simplePos x="0" y="0"/>
            <wp:positionH relativeFrom="column">
              <wp:posOffset>3169920</wp:posOffset>
            </wp:positionH>
            <wp:positionV relativeFrom="paragraph">
              <wp:posOffset>102235</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1EGE810X\zal_1a_24[1].jpg"/>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5408" behindDoc="0" locked="0" layoutInCell="1" allowOverlap="1" wp14:anchorId="23E8BE12" wp14:editId="32D0838B">
            <wp:simplePos x="0" y="0"/>
            <wp:positionH relativeFrom="column">
              <wp:posOffset>201295</wp:posOffset>
            </wp:positionH>
            <wp:positionV relativeFrom="paragraph">
              <wp:posOffset>29845</wp:posOffset>
            </wp:positionV>
            <wp:extent cx="2169795" cy="1232535"/>
            <wp:effectExtent l="0" t="0" r="1905" b="5715"/>
            <wp:wrapSquare wrapText="bothSides"/>
            <wp:docPr id="14" name="Obraz 1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67I8VMVV\zal_1a_23[1].jpg"/>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0168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r w:rsidRPr="007534FA">
        <w:rPr>
          <w:rFonts w:cs="Calibri"/>
          <w:snapToGrid w:val="0"/>
          <w:color w:val="000000"/>
          <w:w w:val="0"/>
          <w:sz w:val="0"/>
          <w:szCs w:val="0"/>
          <w:u w:color="000000"/>
          <w:bdr w:val="none" w:sz="0" w:space="0" w:color="000000"/>
          <w:shd w:val="clear" w:color="000000" w:fill="000000"/>
          <w:lang w:val="x-none" w:eastAsia="x-none" w:bidi="x-none"/>
        </w:rPr>
        <w:t xml:space="preserve"> </w:t>
      </w:r>
    </w:p>
    <w:p w14:paraId="1CEDEF53"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F02FD4B"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0BC24A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CD6DEA1"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A2796A9"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BCBB8D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18016E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9FC931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9A378AD"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F596757"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3DE58B5"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3FE0B5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406F968"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A9ABF9A" w14:textId="77777777" w:rsidR="00A6584B" w:rsidRPr="007534FA" w:rsidRDefault="00A6584B" w:rsidP="002933FA">
      <w:pPr>
        <w:numPr>
          <w:ilvl w:val="0"/>
          <w:numId w:val="59"/>
        </w:numPr>
        <w:suppressAutoHyphens w:val="0"/>
        <w:spacing w:before="120" w:after="120" w:line="240" w:lineRule="auto"/>
        <w:jc w:val="both"/>
        <w:rPr>
          <w:rFonts w:cs="Calibri"/>
          <w:sz w:val="20"/>
          <w:szCs w:val="24"/>
          <w:lang w:eastAsia="pl-PL"/>
        </w:rPr>
      </w:pPr>
      <w:r w:rsidRPr="007534FA">
        <w:rPr>
          <w:rFonts w:cs="Calibri"/>
          <w:sz w:val="20"/>
          <w:szCs w:val="24"/>
          <w:lang w:eastAsia="pl-PL"/>
        </w:rPr>
        <w:t xml:space="preserve">projektów dofinansowanych z więcej niż jednego funduszu polityki spójności – zastosuj odniesienie słowne do </w:t>
      </w:r>
      <w:r w:rsidRPr="007534FA">
        <w:rPr>
          <w:rFonts w:cs="Calibri"/>
          <w:b/>
          <w:sz w:val="20"/>
          <w:szCs w:val="24"/>
          <w:lang w:eastAsia="pl-PL"/>
        </w:rPr>
        <w:t>Unii Europejskiej</w:t>
      </w:r>
      <w:r w:rsidRPr="007534FA">
        <w:rPr>
          <w:rFonts w:cs="Calibri"/>
          <w:sz w:val="20"/>
          <w:szCs w:val="24"/>
          <w:lang w:eastAsia="pl-PL"/>
        </w:rPr>
        <w:t xml:space="preserve"> oraz – zamiast nazw wszystkich tych funduszy – jedną wspólną nazwę </w:t>
      </w:r>
      <w:r w:rsidRPr="007534FA">
        <w:rPr>
          <w:rFonts w:cs="Calibri"/>
          <w:b/>
          <w:sz w:val="20"/>
          <w:szCs w:val="24"/>
          <w:lang w:eastAsia="pl-PL"/>
        </w:rPr>
        <w:t>Europejskie Fundusze Strukturalne i Inwestycyjne</w:t>
      </w:r>
      <w:r w:rsidRPr="007534FA">
        <w:rPr>
          <w:rFonts w:cs="Calibri"/>
          <w:sz w:val="20"/>
          <w:szCs w:val="24"/>
          <w:lang w:eastAsia="pl-PL"/>
        </w:rPr>
        <w:t>:</w:t>
      </w:r>
    </w:p>
    <w:p w14:paraId="4DB57952"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8480" behindDoc="0" locked="0" layoutInCell="1" allowOverlap="1" wp14:anchorId="04533E85" wp14:editId="089231B0">
            <wp:simplePos x="0" y="0"/>
            <wp:positionH relativeFrom="column">
              <wp:posOffset>2371090</wp:posOffset>
            </wp:positionH>
            <wp:positionV relativeFrom="paragraph">
              <wp:posOffset>276225</wp:posOffset>
            </wp:positionV>
            <wp:extent cx="2804795" cy="784860"/>
            <wp:effectExtent l="0" t="0" r="0" b="0"/>
            <wp:wrapSquare wrapText="bothSides"/>
            <wp:docPr id="13" name="Obraz 1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andra_Sztetyllo\AppData\Local\Microsoft\Windows\Temporary Internet Files\Content.IE5\67I8VMVV\zal_1a_26[1].jpg"/>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7456" behindDoc="0" locked="0" layoutInCell="1" allowOverlap="1" wp14:anchorId="6B88D758" wp14:editId="7BBA43D3">
            <wp:simplePos x="0" y="0"/>
            <wp:positionH relativeFrom="column">
              <wp:posOffset>154305</wp:posOffset>
            </wp:positionH>
            <wp:positionV relativeFrom="paragraph">
              <wp:posOffset>113665</wp:posOffset>
            </wp:positionV>
            <wp:extent cx="1712595" cy="1064260"/>
            <wp:effectExtent l="0" t="0" r="1905" b="2540"/>
            <wp:wrapSquare wrapText="bothSides"/>
            <wp:docPr id="12" name="Obraz 1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ZDNYPYMI\zal_1a_25[1].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C1ABA" w14:textId="77777777" w:rsidR="00A6584B" w:rsidRPr="007534FA" w:rsidRDefault="00A6584B" w:rsidP="00A6584B">
      <w:pPr>
        <w:spacing w:before="120" w:after="120" w:line="240" w:lineRule="auto"/>
        <w:jc w:val="both"/>
        <w:rPr>
          <w:rFonts w:ascii="Arial" w:hAnsi="Arial"/>
          <w:sz w:val="20"/>
          <w:szCs w:val="24"/>
          <w:lang w:eastAsia="pl-PL"/>
        </w:rPr>
      </w:pPr>
    </w:p>
    <w:p w14:paraId="739A2689" w14:textId="77777777" w:rsidR="00A6584B" w:rsidRPr="007534FA" w:rsidRDefault="00A6584B" w:rsidP="00A6584B">
      <w:pPr>
        <w:spacing w:before="120" w:after="120" w:line="240" w:lineRule="auto"/>
        <w:jc w:val="both"/>
        <w:rPr>
          <w:rFonts w:ascii="Arial" w:hAnsi="Arial"/>
          <w:sz w:val="20"/>
          <w:szCs w:val="24"/>
          <w:lang w:eastAsia="pl-PL"/>
        </w:rPr>
      </w:pPr>
    </w:p>
    <w:p w14:paraId="7BC55538" w14:textId="77777777" w:rsidR="00A6584B" w:rsidRPr="007534FA" w:rsidRDefault="00A6584B" w:rsidP="00A6584B">
      <w:pPr>
        <w:spacing w:before="120" w:after="120" w:line="240" w:lineRule="auto"/>
        <w:jc w:val="both"/>
        <w:rPr>
          <w:rFonts w:ascii="Arial" w:hAnsi="Arial"/>
          <w:sz w:val="20"/>
          <w:szCs w:val="24"/>
          <w:lang w:eastAsia="pl-PL"/>
        </w:rPr>
      </w:pPr>
    </w:p>
    <w:p w14:paraId="5C63447F" w14:textId="77777777" w:rsidR="00A6584B" w:rsidRPr="007534FA" w:rsidRDefault="00A6584B" w:rsidP="00A6584B">
      <w:pPr>
        <w:spacing w:before="120" w:after="120" w:line="240" w:lineRule="auto"/>
        <w:jc w:val="both"/>
        <w:rPr>
          <w:rFonts w:ascii="Arial" w:hAnsi="Arial"/>
          <w:sz w:val="20"/>
          <w:szCs w:val="24"/>
          <w:lang w:eastAsia="pl-PL"/>
        </w:rPr>
      </w:pPr>
    </w:p>
    <w:p w14:paraId="67479F6A" w14:textId="77777777" w:rsidR="00A6584B" w:rsidRPr="007534FA" w:rsidRDefault="00A6584B" w:rsidP="00A6584B">
      <w:pPr>
        <w:spacing w:before="120" w:after="120" w:line="240" w:lineRule="auto"/>
        <w:jc w:val="both"/>
        <w:rPr>
          <w:rFonts w:ascii="Arial" w:hAnsi="Arial"/>
          <w:sz w:val="20"/>
          <w:szCs w:val="24"/>
          <w:lang w:eastAsia="pl-PL"/>
        </w:rPr>
      </w:pPr>
    </w:p>
    <w:p w14:paraId="41BB9933" w14:textId="77777777" w:rsidR="00A6584B" w:rsidRPr="007534FA" w:rsidRDefault="00A6584B" w:rsidP="00A6584B">
      <w:pPr>
        <w:spacing w:before="120" w:after="120" w:line="240" w:lineRule="auto"/>
        <w:jc w:val="both"/>
        <w:rPr>
          <w:rFonts w:cs="Calibri"/>
          <w:sz w:val="20"/>
          <w:szCs w:val="24"/>
          <w:lang w:eastAsia="pl-PL"/>
        </w:rPr>
      </w:pPr>
    </w:p>
    <w:p w14:paraId="54F0FE63"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9" w:name="_Toc424215927"/>
      <w:r w:rsidRPr="007534FA">
        <w:rPr>
          <w:b/>
          <w:bCs/>
          <w:sz w:val="20"/>
          <w:szCs w:val="26"/>
          <w:lang w:val="x-none" w:eastAsia="x-none"/>
        </w:rPr>
        <w:t>W jaki sposób możesz oznaczyć małe przedmioty promocyjne?</w:t>
      </w:r>
      <w:bookmarkEnd w:id="49"/>
    </w:p>
    <w:p w14:paraId="3C5BF308"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Jeśli przedmiot jest mały (np. długopis, oł</w:t>
      </w:r>
      <w:r>
        <w:rPr>
          <w:rFonts w:cs="Calibri"/>
          <w:sz w:val="20"/>
          <w:szCs w:val="24"/>
          <w:lang w:eastAsia="pl-PL"/>
        </w:rPr>
        <w:t>ówek, pendrive) i nazwa Europejski Fundusz Społeczny</w:t>
      </w:r>
      <w:r w:rsidRPr="007534FA" w:rsidDel="00815B53">
        <w:rPr>
          <w:rFonts w:cs="Calibri"/>
          <w:sz w:val="20"/>
          <w:szCs w:val="24"/>
          <w:lang w:eastAsia="pl-PL"/>
        </w:rPr>
        <w:t xml:space="preserve"> </w:t>
      </w:r>
      <w:r w:rsidRPr="007534FA">
        <w:rPr>
          <w:rFonts w:cs="Calibri"/>
          <w:sz w:val="20"/>
          <w:szCs w:val="24"/>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14:paraId="2E87564B" w14:textId="200BB895" w:rsidR="00A6584B" w:rsidRPr="007534FA" w:rsidRDefault="00927739" w:rsidP="00A6584B">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5E8F213" wp14:editId="3FD3164F">
            <wp:extent cx="5038725" cy="1276350"/>
            <wp:effectExtent l="0" t="0" r="9525" b="0"/>
            <wp:docPr id="25" name="Obraz 5" descr="C:\Users\hubert_gorecki\AppData\Local\Temp\AppData\Local\Microsoft\Window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bert_gorecki\AppData\Local\Temp\AppData\Local\Microsoft\Windows\Aleksandra_Sztetyllo\AppData\Local\Microsoft\Windows\Temporary Internet Files\Content.IE5\1EGE810X\zal_1a_32[1].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190653AA"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W takich przypadkach nie musisz stosować słownego odniesienia do odpowiedniego funduszu/funduszy lub odniesienia do Europejskich Funduszy </w:t>
      </w:r>
      <w:r>
        <w:rPr>
          <w:rFonts w:cs="Calibri"/>
          <w:sz w:val="20"/>
          <w:szCs w:val="24"/>
          <w:lang w:eastAsia="pl-PL"/>
        </w:rPr>
        <w:t>Strukturalnych i Inwestycyjnych</w:t>
      </w:r>
      <w:r w:rsidRPr="007534FA">
        <w:rPr>
          <w:rFonts w:cs="Calibri"/>
          <w:sz w:val="20"/>
          <w:szCs w:val="24"/>
          <w:lang w:eastAsia="pl-PL"/>
        </w:rPr>
        <w:t>.</w:t>
      </w:r>
    </w:p>
    <w:p w14:paraId="22C46120"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0"/>
          <w:lang w:eastAsia="pl-PL"/>
        </w:rPr>
        <w:t>Jednocześnie musisz każdorazowo rozważyć, czy małe przedmioty itp. są na pewno skutecznym i niezbędnym narzędziem promocji dla Twoje</w:t>
      </w:r>
      <w:r>
        <w:rPr>
          <w:rFonts w:cs="Calibri"/>
          <w:sz w:val="20"/>
          <w:szCs w:val="20"/>
          <w:lang w:eastAsia="pl-PL"/>
        </w:rPr>
        <w:t>go projektu.</w:t>
      </w:r>
    </w:p>
    <w:p w14:paraId="62CEBD39" w14:textId="77777777" w:rsidR="00A6584B" w:rsidRPr="007534FA"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50" w:name="_Toc424215928"/>
      <w:r w:rsidRPr="007534FA">
        <w:rPr>
          <w:b/>
          <w:bCs/>
          <w:sz w:val="20"/>
          <w:szCs w:val="26"/>
          <w:lang w:val="x-none" w:eastAsia="x-none"/>
        </w:rPr>
        <w:t>Czy możesz oznaczać przedmioty promocyjne w sposób nierzucający się w oczy?</w:t>
      </w:r>
      <w:bookmarkEnd w:id="50"/>
    </w:p>
    <w:p w14:paraId="303E212E" w14:textId="77777777" w:rsidR="00A6584B" w:rsidRPr="00D24072"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 </w:t>
      </w:r>
    </w:p>
    <w:p w14:paraId="5A8BA3A6" w14:textId="77777777" w:rsidR="00A6584B" w:rsidRPr="009864B5" w:rsidRDefault="00A6584B" w:rsidP="00A6584B">
      <w:pPr>
        <w:pStyle w:val="Text"/>
        <w:spacing w:after="0"/>
        <w:ind w:left="15" w:firstLine="0"/>
        <w:jc w:val="both"/>
        <w:rPr>
          <w:lang w:val="pl-PL"/>
        </w:rPr>
      </w:pPr>
    </w:p>
    <w:p w14:paraId="0BBEC650" w14:textId="77777777" w:rsidR="00A6584B" w:rsidRDefault="00A6584B">
      <w:pPr>
        <w:pStyle w:val="Text"/>
        <w:spacing w:after="0"/>
        <w:ind w:left="15" w:firstLine="0"/>
        <w:jc w:val="both"/>
        <w:rPr>
          <w:lang w:val="pl-PL"/>
        </w:rPr>
      </w:pPr>
    </w:p>
    <w:p w14:paraId="30CAB3BF" w14:textId="77777777" w:rsidR="00A6584B" w:rsidRDefault="00A6584B">
      <w:pPr>
        <w:pStyle w:val="Text"/>
        <w:spacing w:after="0"/>
        <w:ind w:left="15" w:firstLine="0"/>
        <w:jc w:val="both"/>
        <w:rPr>
          <w:lang w:val="pl-PL"/>
        </w:rPr>
      </w:pPr>
    </w:p>
    <w:p w14:paraId="6B5E6134" w14:textId="77777777" w:rsidR="00A6584B" w:rsidRDefault="00A6584B">
      <w:pPr>
        <w:pStyle w:val="Text"/>
        <w:spacing w:after="0"/>
        <w:ind w:left="15" w:firstLine="0"/>
        <w:jc w:val="both"/>
        <w:rPr>
          <w:lang w:val="pl-PL"/>
        </w:rPr>
      </w:pPr>
    </w:p>
    <w:p w14:paraId="1EC3F849" w14:textId="77777777" w:rsidR="00A6584B" w:rsidRDefault="00A6584B">
      <w:pPr>
        <w:pStyle w:val="Text"/>
        <w:spacing w:after="0"/>
        <w:ind w:left="15" w:firstLine="0"/>
        <w:jc w:val="both"/>
        <w:rPr>
          <w:lang w:val="pl-PL"/>
        </w:rPr>
      </w:pPr>
    </w:p>
    <w:p w14:paraId="5F18CDAD" w14:textId="77777777" w:rsidR="00A6584B" w:rsidRPr="005C3771" w:rsidRDefault="00A6584B">
      <w:pPr>
        <w:pStyle w:val="Text"/>
        <w:spacing w:after="0"/>
        <w:ind w:left="15" w:firstLine="0"/>
        <w:jc w:val="both"/>
        <w:rPr>
          <w:lang w:val="pl-PL"/>
        </w:rPr>
      </w:pPr>
    </w:p>
    <w:sectPr w:rsidR="00A6584B" w:rsidRPr="005C3771" w:rsidSect="008E6965">
      <w:headerReference w:type="even" r:id="rId56"/>
      <w:headerReference w:type="default" r:id="rId57"/>
      <w:footerReference w:type="even" r:id="rId58"/>
      <w:footerReference w:type="default" r:id="rId59"/>
      <w:headerReference w:type="first" r:id="rId60"/>
      <w:footerReference w:type="first" r:id="rId61"/>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09D2" w14:textId="77777777" w:rsidR="00291A83" w:rsidRDefault="00291A83">
      <w:pPr>
        <w:spacing w:after="0" w:line="240" w:lineRule="auto"/>
      </w:pPr>
      <w:r>
        <w:separator/>
      </w:r>
    </w:p>
  </w:endnote>
  <w:endnote w:type="continuationSeparator" w:id="0">
    <w:p w14:paraId="0E8BAF46" w14:textId="77777777" w:rsidR="00291A83" w:rsidRDefault="00291A83">
      <w:pPr>
        <w:spacing w:after="0" w:line="240" w:lineRule="auto"/>
      </w:pPr>
      <w:r>
        <w:continuationSeparator/>
      </w:r>
    </w:p>
  </w:endnote>
  <w:endnote w:type="continuationNotice" w:id="1">
    <w:p w14:paraId="01C93F61" w14:textId="77777777" w:rsidR="00291A83" w:rsidRDefault="00291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5462" w14:textId="77777777" w:rsidR="00291A83" w:rsidRDefault="00291A8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FF47A3">
      <w:rPr>
        <w:rFonts w:cs="Calibri"/>
        <w:noProof/>
      </w:rPr>
      <w:t>34</w:t>
    </w:r>
    <w:r>
      <w:rPr>
        <w:rFonts w:cs="Calibri"/>
      </w:rPr>
      <w:fldChar w:fldCharType="end"/>
    </w:r>
  </w:p>
  <w:p w14:paraId="5C98EC3F" w14:textId="77777777" w:rsidR="00291A83" w:rsidRDefault="00291A83">
    <w:pPr>
      <w:pStyle w:val="Stopka"/>
      <w:rPr>
        <w:rFonts w:ascii="Calibri" w:hAnsi="Calibri" w:cs="Calibr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CF27" w14:textId="77777777" w:rsidR="00291A83" w:rsidRDefault="00291A8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FF47A3">
      <w:rPr>
        <w:rFonts w:cs="Calibri"/>
        <w:noProof/>
      </w:rPr>
      <w:t>59</w:t>
    </w:r>
    <w:r>
      <w:rPr>
        <w:rFonts w:cs="Calibri"/>
      </w:rPr>
      <w:fldChar w:fldCharType="end"/>
    </w:r>
  </w:p>
  <w:p w14:paraId="3690CADC" w14:textId="77777777" w:rsidR="00291A83" w:rsidRDefault="00291A83">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778D" w14:textId="77777777" w:rsidR="00291A83" w:rsidRDefault="00291A83">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10094EF0" wp14:editId="5026198A">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1F167"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4A08" w14:textId="77777777" w:rsidR="00291A83" w:rsidRDefault="00291A83" w:rsidP="0060481F">
    <w:pPr>
      <w:pStyle w:val="Stopka"/>
      <w:rPr>
        <w:sz w:val="18"/>
        <w:szCs w:val="18"/>
      </w:rPr>
    </w:pPr>
  </w:p>
  <w:p w14:paraId="62BEFD21" w14:textId="3405C497" w:rsidR="00291A83" w:rsidRPr="0060481F" w:rsidRDefault="00291A83" w:rsidP="0060481F">
    <w:pPr>
      <w:pStyle w:val="Stopka"/>
      <w:rPr>
        <w:rFonts w:ascii="Calibri" w:hAnsi="Calibri"/>
        <w:sz w:val="18"/>
        <w:szCs w:val="18"/>
      </w:rPr>
    </w:pPr>
    <w:r w:rsidRPr="0060481F">
      <w:rPr>
        <w:rFonts w:ascii="Calibri" w:hAnsi="Calibri"/>
        <w:sz w:val="18"/>
        <w:szCs w:val="18"/>
      </w:rPr>
      <w:t>Konkurs nr POWR.02.02.00-IP.09-00-</w:t>
    </w:r>
    <w:r>
      <w:rPr>
        <w:rFonts w:ascii="Calibri" w:hAnsi="Calibri"/>
        <w:sz w:val="18"/>
        <w:szCs w:val="18"/>
      </w:rPr>
      <w:t>00</w:t>
    </w:r>
    <w:r w:rsidR="000E3CB2">
      <w:rPr>
        <w:rFonts w:ascii="Calibri" w:hAnsi="Calibri"/>
        <w:sz w:val="18"/>
        <w:szCs w:val="18"/>
      </w:rPr>
      <w:t>6</w:t>
    </w:r>
    <w:r w:rsidRPr="0060481F">
      <w:rPr>
        <w:rFonts w:ascii="Calibri" w:hAnsi="Calibri"/>
        <w:sz w:val="18"/>
        <w:szCs w:val="18"/>
      </w:rPr>
      <w:t>/1</w:t>
    </w:r>
    <w:r>
      <w:rPr>
        <w:rFonts w:ascii="Calibri" w:hAnsi="Calibri"/>
        <w:sz w:val="18"/>
        <w:szCs w:val="18"/>
      </w:rPr>
      <w:t>6</w:t>
    </w:r>
  </w:p>
  <w:p w14:paraId="5401CE4D" w14:textId="77777777" w:rsidR="00291A83" w:rsidRDefault="00291A83">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65ACAA30" wp14:editId="2C09D3A6">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5BD5" w14:textId="77777777" w:rsidR="00291A83" w:rsidRDefault="00291A8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FF47A3">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AA30"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171F5BD5" w14:textId="77777777" w:rsidR="00291A83" w:rsidRDefault="00291A83">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FF47A3">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453D" w14:textId="77777777" w:rsidR="00291A83" w:rsidRDefault="00291A8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2577" w14:textId="77777777" w:rsidR="00291A83" w:rsidRDefault="00291A83">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FF47A3">
      <w:rPr>
        <w:rFonts w:cs="Calibri"/>
        <w:noProof/>
      </w:rPr>
      <w:t>42</w:t>
    </w:r>
    <w:r>
      <w:rPr>
        <w:rFonts w:cs="Calibri"/>
      </w:rPr>
      <w:fldChar w:fldCharType="end"/>
    </w:r>
  </w:p>
  <w:p w14:paraId="53B318A7" w14:textId="77777777" w:rsidR="00291A83" w:rsidRDefault="00291A83">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71F0" w14:textId="77777777" w:rsidR="00291A83" w:rsidRDefault="00291A8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DCC3" w14:textId="77777777" w:rsidR="00291A83" w:rsidRDefault="00291A8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865D" w14:textId="77777777" w:rsidR="00291A83" w:rsidRDefault="00291A83">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DA05" w14:textId="77777777" w:rsidR="00291A83" w:rsidRDefault="00291A83">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93F4" w14:textId="77777777" w:rsidR="00291A83" w:rsidRDefault="00291A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4635" w14:textId="77777777" w:rsidR="00291A83" w:rsidRDefault="00291A83">
      <w:pPr>
        <w:spacing w:after="0" w:line="240" w:lineRule="auto"/>
      </w:pPr>
      <w:r>
        <w:separator/>
      </w:r>
    </w:p>
  </w:footnote>
  <w:footnote w:type="continuationSeparator" w:id="0">
    <w:p w14:paraId="74E2A734" w14:textId="77777777" w:rsidR="00291A83" w:rsidRDefault="00291A83">
      <w:pPr>
        <w:spacing w:after="0" w:line="240" w:lineRule="auto"/>
      </w:pPr>
      <w:r>
        <w:continuationSeparator/>
      </w:r>
    </w:p>
  </w:footnote>
  <w:footnote w:type="continuationNotice" w:id="1">
    <w:p w14:paraId="3B708EEF" w14:textId="77777777" w:rsidR="00291A83" w:rsidRDefault="00291A83">
      <w:pPr>
        <w:spacing w:after="0" w:line="240" w:lineRule="auto"/>
      </w:pPr>
    </w:p>
  </w:footnote>
  <w:footnote w:id="2">
    <w:p w14:paraId="60AEA07E"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264FE80D" w14:textId="77777777" w:rsidR="00291A83" w:rsidRDefault="00291A83">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4">
    <w:p w14:paraId="6286123D" w14:textId="77777777" w:rsidR="00291A83" w:rsidRDefault="00291A83">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5">
    <w:p w14:paraId="4C768DFE" w14:textId="541EA0D7" w:rsidR="00291A83" w:rsidRDefault="00291A83">
      <w:pPr>
        <w:pStyle w:val="Tekstprzypisudolnego"/>
        <w:jc w:val="both"/>
      </w:pPr>
      <w:r>
        <w:rPr>
          <w:rStyle w:val="Znakiprzypiswdolnych"/>
          <w:rFonts w:ascii="Calibri" w:hAnsi="Calibri"/>
        </w:rPr>
        <w:footnoteRef/>
      </w:r>
      <w:r>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2013 r., poz. 1030, z późn. zm.).</w:t>
      </w:r>
    </w:p>
  </w:footnote>
  <w:footnote w:id="6">
    <w:p w14:paraId="7B322F53" w14:textId="77777777" w:rsidR="00291A83" w:rsidRDefault="00291A83">
      <w:pPr>
        <w:pStyle w:val="Tekstprzypisudolnego"/>
      </w:pPr>
      <w:r>
        <w:rPr>
          <w:rStyle w:val="Znakiprzypiswdolnych"/>
          <w:rFonts w:ascii="Calibri" w:hAnsi="Calibri"/>
        </w:rPr>
        <w:footnoteRef/>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7">
    <w:p w14:paraId="4F4E6C20" w14:textId="77777777" w:rsidR="00291A83" w:rsidRDefault="00291A83">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8">
    <w:p w14:paraId="28FA9541" w14:textId="77777777" w:rsidR="00291A83" w:rsidRDefault="00291A83" w:rsidP="009F6EB7">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9">
    <w:p w14:paraId="303CA353" w14:textId="77777777" w:rsidR="00291A83" w:rsidRDefault="00291A8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10">
    <w:p w14:paraId="21527049" w14:textId="77777777" w:rsidR="00291A83" w:rsidRDefault="00291A8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1">
    <w:p w14:paraId="72AA5EC8" w14:textId="77777777" w:rsidR="00291A83" w:rsidRDefault="00291A8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w:t>
      </w:r>
    </w:p>
  </w:footnote>
  <w:footnote w:id="12">
    <w:p w14:paraId="0D031CB0" w14:textId="77777777" w:rsidR="00291A83" w:rsidRDefault="00291A8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3">
    <w:p w14:paraId="4B70537E" w14:textId="77777777" w:rsidR="00291A83" w:rsidRDefault="00291A8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4">
    <w:p w14:paraId="2F3FF486" w14:textId="77777777" w:rsidR="00291A83" w:rsidRDefault="00291A8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 przypadku jednoczesnego wpisania podmiotu (</w:t>
      </w:r>
      <w:r>
        <w:rPr>
          <w:rFonts w:ascii="Calibri" w:hAnsi="Calibri" w:cs="Calibri"/>
          <w:color w:val="000000"/>
          <w:sz w:val="16"/>
          <w:szCs w:val="16"/>
        </w:rPr>
        <w:t>za wyjątkiem samodzielnego publicznego zakładu opieki zdrowotnej)</w:t>
      </w:r>
      <w:r>
        <w:rPr>
          <w:rFonts w:ascii="Calibri" w:hAnsi="Calibri" w:cs="Calibri"/>
          <w:sz w:val="16"/>
          <w:szCs w:val="16"/>
        </w:rPr>
        <w:t xml:space="preserve"> do rejestru </w:t>
      </w:r>
      <w:r>
        <w:rPr>
          <w:rFonts w:ascii="Calibri" w:hAnsi="Calibri" w:cs="Calibri"/>
          <w:color w:val="000000"/>
          <w:sz w:val="16"/>
          <w:szCs w:val="16"/>
        </w:rPr>
        <w:t>stowarzyszeń, innych organizacji społecznych i zawodowych, fundacji oraz samodzielnych publicznych zakładów opieki zdrowotnej</w:t>
      </w:r>
      <w:r>
        <w:rPr>
          <w:rFonts w:ascii="Calibri" w:hAnsi="Calibri" w:cs="Calibri"/>
          <w:sz w:val="16"/>
          <w:szCs w:val="16"/>
        </w:rPr>
        <w:t xml:space="preserve"> oraz do rejestru przedsiębiorców</w:t>
      </w:r>
      <w:r>
        <w:rPr>
          <w:rFonts w:ascii="Calibri" w:hAnsi="Calibri" w:cs="Calibri"/>
          <w:color w:val="000000"/>
          <w:sz w:val="16"/>
          <w:szCs w:val="16"/>
        </w:rPr>
        <w:t>,</w:t>
      </w:r>
      <w:r>
        <w:rPr>
          <w:rFonts w:ascii="Calibri" w:hAnsi="Calibri" w:cs="Calibri"/>
          <w:sz w:val="16"/>
          <w:szCs w:val="16"/>
        </w:rPr>
        <w:t xml:space="preserve"> należy wpisać informację dotyczącą obydwu rejestrów (art. 50 ustawy z dnia 20 sierpnia 1997 r. o Krajowym Rejestrze Sądowym, Dz.U. z 2015 r., poz. 1142, z późn. zm.); w przypadku występowania podmiotu w jednym rejestrze, niepotrzebne wykreślić.</w:t>
      </w:r>
    </w:p>
  </w:footnote>
  <w:footnote w:id="15">
    <w:p w14:paraId="439473CC" w14:textId="77777777" w:rsidR="00291A83" w:rsidRDefault="00291A8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6">
    <w:p w14:paraId="312B3F03" w14:textId="77777777" w:rsidR="00291A83" w:rsidRDefault="00291A8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p>
  </w:footnote>
  <w:footnote w:id="17">
    <w:p w14:paraId="631D3120" w14:textId="77777777" w:rsidR="00291A83" w:rsidRDefault="00291A83" w:rsidP="009F6EB7">
      <w:pPr>
        <w:widowControl w:val="0"/>
        <w:autoSpaceDE w:val="0"/>
        <w:jc w:val="both"/>
      </w:pPr>
      <w:r>
        <w:rPr>
          <w:rStyle w:val="Znakiprzypiswdolnych"/>
        </w:rPr>
        <w:footnoteRef/>
      </w:r>
      <w:r>
        <w:rPr>
          <w:rFonts w:cs="Calibri"/>
          <w:sz w:val="16"/>
          <w:szCs w:val="16"/>
        </w:rPr>
        <w:tab/>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2012 r., poz.572 ze zm.).</w:t>
      </w:r>
    </w:p>
  </w:footnote>
  <w:footnote w:id="18">
    <w:p w14:paraId="71F28D10" w14:textId="77777777" w:rsidR="00291A83" w:rsidRDefault="00291A8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9">
    <w:p w14:paraId="011A82FF" w14:textId="77777777" w:rsidR="00291A83" w:rsidRDefault="00291A8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t>
      </w:r>
      <w:r w:rsidRPr="005D07CF">
        <w:rPr>
          <w:rFonts w:ascii="Calibri" w:hAnsi="Calibri" w:cs="Calibri"/>
          <w:sz w:val="16"/>
          <w:szCs w:val="16"/>
        </w:rPr>
        <w:t xml:space="preserve">Rektora </w:t>
      </w:r>
      <w:r w:rsidRPr="005D07CF">
        <w:rPr>
          <w:rFonts w:ascii="Calibri" w:hAnsi="Calibri"/>
          <w:sz w:val="16"/>
        </w:rPr>
        <w:t>(art. 66 ust. 1 ustawy Prawo o szkolnictwie wyższym</w:t>
      </w:r>
      <w:r w:rsidRPr="005D07CF">
        <w:rPr>
          <w:rFonts w:ascii="Calibri" w:hAnsi="Calibri" w:cs="Calibri"/>
          <w:sz w:val="16"/>
          <w:szCs w:val="16"/>
        </w:rPr>
        <w:t>), w oparciu o akt stwierdzenia wyboru. Dopuszczalna reprezentacja przez pełnomocnika na podstawie prawidłowo udzielonego umocowania</w:t>
      </w:r>
      <w:r>
        <w:rPr>
          <w:rFonts w:ascii="Calibri" w:hAnsi="Calibri" w:cs="Calibri"/>
          <w:sz w:val="16"/>
          <w:szCs w:val="16"/>
        </w:rPr>
        <w:t xml:space="preserve"> przez rektora.</w:t>
      </w:r>
    </w:p>
  </w:footnote>
  <w:footnote w:id="20">
    <w:p w14:paraId="71201E91" w14:textId="77777777" w:rsidR="00291A83" w:rsidRDefault="00291A8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21">
    <w:p w14:paraId="784187C6" w14:textId="77777777" w:rsidR="00291A83" w:rsidRDefault="00291A8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Rektora (art. 66 ust. 1 ustawy Prawo o szkolnictwie wyższym), w oparciu o akt stwierdzenia wyboru. Dopuszczalna reprezentacja przez pełnomocnika na podstawie prawidłowo udzielonego umocowania przez rektora.</w:t>
      </w:r>
    </w:p>
  </w:footnote>
  <w:footnote w:id="22">
    <w:p w14:paraId="0502C047" w14:textId="77777777" w:rsidR="00291A83" w:rsidRDefault="00291A83"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23">
    <w:p w14:paraId="55971552" w14:textId="77777777" w:rsidR="00291A83" w:rsidRDefault="00291A83"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Spółdzielnia może być reprezentowana także przez prawidłowo umocowanego pełnomocnika.</w:t>
      </w:r>
    </w:p>
  </w:footnote>
  <w:footnote w:id="24">
    <w:p w14:paraId="4C5C153C" w14:textId="192ADF59" w:rsidR="00291A83" w:rsidRDefault="00291A83"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5">
    <w:p w14:paraId="03A7800F" w14:textId="77777777" w:rsidR="00291A83" w:rsidRDefault="00291A83">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26">
    <w:p w14:paraId="4BE86A15" w14:textId="77777777" w:rsidR="00291A83" w:rsidRDefault="00291A83">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27">
    <w:p w14:paraId="2E3A8F08"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28">
    <w:p w14:paraId="178DF2DC" w14:textId="77777777" w:rsidR="00291A83" w:rsidRPr="00026CB9" w:rsidRDefault="00291A83"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Należy skreślić w przypadku, gdy Beneficjent nie otrzymuje pomocy publicznej na podstawie umowy o dofinansowanie</w:t>
      </w:r>
      <w:r>
        <w:rPr>
          <w:sz w:val="16"/>
          <w:szCs w:val="16"/>
        </w:rPr>
        <w:t>.</w:t>
      </w:r>
    </w:p>
  </w:footnote>
  <w:footnote w:id="29">
    <w:p w14:paraId="3BAAAA4E" w14:textId="77777777" w:rsidR="00291A83" w:rsidRDefault="00291A8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0">
    <w:p w14:paraId="1D5437A6"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31">
    <w:p w14:paraId="42E78F74"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2">
    <w:p w14:paraId="48773F2A" w14:textId="77777777" w:rsidR="00291A83" w:rsidRDefault="00291A8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3">
    <w:p w14:paraId="49846AC5" w14:textId="77777777" w:rsidR="00291A83" w:rsidRDefault="00291A83" w:rsidP="00950094">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34">
    <w:p w14:paraId="21BF08EC" w14:textId="77777777" w:rsidR="00291A83" w:rsidRDefault="00291A83">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35">
    <w:p w14:paraId="38C61755"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6">
    <w:p w14:paraId="2279EA4D" w14:textId="77777777" w:rsidR="00291A83" w:rsidRDefault="00291A83" w:rsidP="00026CB9">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37">
    <w:p w14:paraId="3A1E5E52"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8">
    <w:p w14:paraId="3A153B2B" w14:textId="77777777" w:rsidR="00291A83" w:rsidRPr="00026CB9" w:rsidRDefault="00291A83"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9">
    <w:p w14:paraId="5B8BB01E" w14:textId="77777777" w:rsidR="00291A83" w:rsidRPr="00026CB9" w:rsidRDefault="00291A83" w:rsidP="00026CB9">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40">
    <w:p w14:paraId="18F06464"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41">
    <w:p w14:paraId="5947FC9C" w14:textId="77777777" w:rsidR="00291A83" w:rsidRPr="00026CB9" w:rsidRDefault="00291A83">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42">
    <w:p w14:paraId="39B2D3EC" w14:textId="77777777" w:rsidR="00291A83" w:rsidRPr="00D63529" w:rsidRDefault="00291A83"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43">
    <w:p w14:paraId="1CD4EF5F" w14:textId="3E042418" w:rsidR="000E01DE" w:rsidRPr="00352163" w:rsidRDefault="000E01DE" w:rsidP="000E01DE">
      <w:pPr>
        <w:pStyle w:val="Tekstprzypisudolnego"/>
        <w:spacing w:after="60"/>
        <w:rPr>
          <w:rFonts w:ascii="Calibri" w:hAnsi="Calibri" w:cs="Calibri"/>
          <w:sz w:val="16"/>
          <w:szCs w:val="16"/>
        </w:rPr>
      </w:pPr>
      <w:r w:rsidRPr="00352163">
        <w:rPr>
          <w:rFonts w:ascii="Calibri" w:hAnsi="Calibri" w:cs="Calibri"/>
          <w:sz w:val="16"/>
          <w:szCs w:val="16"/>
        </w:rPr>
        <w:footnoteRef/>
      </w:r>
      <w:r w:rsidRPr="00352163">
        <w:rPr>
          <w:rFonts w:ascii="Calibri" w:hAnsi="Calibri" w:cs="Calibri"/>
          <w:sz w:val="16"/>
          <w:szCs w:val="16"/>
        </w:rPr>
        <w:t xml:space="preserve"> </w:t>
      </w:r>
      <w:r>
        <w:rPr>
          <w:rFonts w:ascii="Calibri" w:hAnsi="Calibri" w:cs="Calibri"/>
          <w:sz w:val="16"/>
          <w:szCs w:val="16"/>
        </w:rPr>
        <w:tab/>
      </w:r>
      <w:r w:rsidRPr="00352163">
        <w:rPr>
          <w:rFonts w:ascii="Calibri" w:hAnsi="Calibri" w:cs="Calibri"/>
          <w:sz w:val="16"/>
          <w:szCs w:val="16"/>
        </w:rPr>
        <w:t>Skreślić, jeśli nie dotyczy.</w:t>
      </w:r>
    </w:p>
    <w:p w14:paraId="38202CA2" w14:textId="1E289ABD" w:rsidR="000E01DE" w:rsidRDefault="000E01DE">
      <w:pPr>
        <w:pStyle w:val="Tekstprzypisudolnego"/>
      </w:pPr>
    </w:p>
  </w:footnote>
  <w:footnote w:id="44">
    <w:p w14:paraId="37A1A6DB" w14:textId="4F8ADE46" w:rsidR="000E01DE" w:rsidRPr="00026CB9" w:rsidRDefault="000E01DE" w:rsidP="000E01DE">
      <w:pPr>
        <w:pStyle w:val="Tekstprzypisudolnego"/>
        <w:spacing w:after="60"/>
        <w:rPr>
          <w:rFonts w:ascii="Calibri" w:hAnsi="Calibri"/>
          <w:sz w:val="16"/>
        </w:rPr>
      </w:pPr>
      <w:r>
        <w:rPr>
          <w:rStyle w:val="Odwoanieprzypisudolnego"/>
        </w:rPr>
        <w:footnoteRef/>
      </w:r>
      <w:r>
        <w:t xml:space="preserve"> </w:t>
      </w:r>
      <w:r>
        <w:tab/>
      </w:r>
      <w:r w:rsidRPr="00026CB9">
        <w:rPr>
          <w:rFonts w:ascii="Calibri" w:hAnsi="Calibri"/>
          <w:sz w:val="16"/>
        </w:rPr>
        <w:t>Skreślić, jeśli nie dotyczy.</w:t>
      </w:r>
    </w:p>
    <w:p w14:paraId="1A50E217" w14:textId="55E34908" w:rsidR="000E01DE" w:rsidRDefault="000E01DE">
      <w:pPr>
        <w:pStyle w:val="Tekstprzypisudolnego"/>
      </w:pPr>
    </w:p>
  </w:footnote>
  <w:footnote w:id="45">
    <w:p w14:paraId="059AEF8B" w14:textId="102A9138" w:rsidR="000E01DE" w:rsidRPr="00352163" w:rsidRDefault="000E01DE">
      <w:pPr>
        <w:pStyle w:val="Tekstprzypisudolnego"/>
        <w:rPr>
          <w:rFonts w:ascii="Calibri" w:hAnsi="Calibri"/>
          <w:sz w:val="16"/>
        </w:rPr>
      </w:pPr>
      <w:r>
        <w:rPr>
          <w:rStyle w:val="Odwoanieprzypisudolnego"/>
        </w:rPr>
        <w:footnoteRef/>
      </w:r>
      <w:r>
        <w:t xml:space="preserve"> </w:t>
      </w:r>
      <w:r>
        <w:tab/>
      </w:r>
      <w:r>
        <w:rPr>
          <w:rFonts w:ascii="Calibri" w:hAnsi="Calibri"/>
          <w:sz w:val="16"/>
        </w:rPr>
        <w:t>Dotyczy projektów p</w:t>
      </w:r>
      <w:r w:rsidRPr="00352163">
        <w:rPr>
          <w:rFonts w:ascii="Calibri" w:hAnsi="Calibri"/>
          <w:sz w:val="16"/>
        </w:rPr>
        <w:t>a</w:t>
      </w:r>
      <w:r>
        <w:rPr>
          <w:rFonts w:ascii="Calibri" w:hAnsi="Calibri"/>
          <w:sz w:val="16"/>
        </w:rPr>
        <w:t>r</w:t>
      </w:r>
      <w:r w:rsidRPr="00352163">
        <w:rPr>
          <w:rFonts w:ascii="Calibri" w:hAnsi="Calibri"/>
          <w:sz w:val="16"/>
        </w:rPr>
        <w:t>tnerskich</w:t>
      </w:r>
      <w:r>
        <w:rPr>
          <w:rFonts w:ascii="Calibri" w:hAnsi="Calibri"/>
          <w:sz w:val="16"/>
        </w:rPr>
        <w:t>.</w:t>
      </w:r>
    </w:p>
  </w:footnote>
  <w:footnote w:id="46">
    <w:p w14:paraId="257DABB3"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47">
    <w:p w14:paraId="6130B888"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rPr>
        <w:tab/>
        <w:t xml:space="preserve"> Dotyczy sytuacji gdy w ramach Projektu wypłacono co najmniej dwie transze wsparcia.</w:t>
      </w:r>
    </w:p>
  </w:footnote>
  <w:footnote w:id="48">
    <w:p w14:paraId="7877D29F" w14:textId="77777777" w:rsidR="00291A83" w:rsidRDefault="00291A83">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49">
    <w:p w14:paraId="27D803E4"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50">
    <w:p w14:paraId="251A0B7C" w14:textId="77777777" w:rsidR="00291A83" w:rsidRPr="00026CB9" w:rsidRDefault="00291A83">
      <w:pPr>
        <w:pStyle w:val="Tekstprzypisudolnego"/>
        <w:spacing w:after="60"/>
        <w:jc w:val="both"/>
        <w:rPr>
          <w:rFonts w:ascii="Calibri" w:hAnsi="Calibri"/>
          <w:sz w:val="16"/>
        </w:rPr>
      </w:pPr>
      <w:r w:rsidRPr="00026CB9">
        <w:rPr>
          <w:sz w:val="16"/>
        </w:rPr>
        <w:footnoteRef/>
      </w:r>
      <w:r>
        <w:rPr>
          <w:rFonts w:ascii="Calibri" w:hAnsi="Calibri" w:cs="Calibri"/>
          <w:sz w:val="16"/>
          <w:szCs w:val="16"/>
        </w:rPr>
        <w:tab/>
        <w:t xml:space="preserve"> Nie dotyczy beneficjentów będących jednostkami sektora finansów publicznych.</w:t>
      </w:r>
    </w:p>
  </w:footnote>
  <w:footnote w:id="51">
    <w:p w14:paraId="73375CB9" w14:textId="77777777" w:rsidR="00291A83" w:rsidRPr="00026CB9" w:rsidRDefault="00291A8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2">
    <w:p w14:paraId="2DED2CC1" w14:textId="77777777" w:rsidR="00291A83" w:rsidRPr="00026CB9" w:rsidRDefault="00291A8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 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Pr="00D63529">
        <w:rPr>
          <w:rFonts w:ascii="Calibri" w:hAnsi="Calibri" w:cs="Calibri"/>
          <w:sz w:val="16"/>
          <w:szCs w:val="16"/>
        </w:rPr>
        <w:t>, z późn. zm.)</w:t>
      </w:r>
      <w:r w:rsidRPr="00026CB9">
        <w:rPr>
          <w:rFonts w:ascii="Calibri" w:hAnsi="Calibri"/>
          <w:sz w:val="16"/>
        </w:rPr>
        <w:t xml:space="preserve"> dokonuje Instytucja Pośrednicząca</w:t>
      </w:r>
      <w:r w:rsidRPr="00D63529">
        <w:rPr>
          <w:rFonts w:ascii="Calibri" w:hAnsi="Calibri" w:cs="Calibri"/>
          <w:sz w:val="16"/>
          <w:szCs w:val="16"/>
        </w:rPr>
        <w:t>.</w:t>
      </w:r>
      <w:r w:rsidRPr="00026CB9" w:rsidDel="00E24D6A">
        <w:rPr>
          <w:rFonts w:ascii="Calibri" w:hAnsi="Calibri"/>
          <w:sz w:val="16"/>
        </w:rPr>
        <w:t xml:space="preserve"> </w:t>
      </w:r>
    </w:p>
  </w:footnote>
  <w:footnote w:id="53">
    <w:p w14:paraId="7EDAB237" w14:textId="77777777" w:rsidR="00291A83" w:rsidRPr="00026CB9" w:rsidRDefault="00291A8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4">
    <w:p w14:paraId="26F3DA79" w14:textId="77777777" w:rsidR="00291A83" w:rsidRPr="00026CB9" w:rsidRDefault="00291A8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5">
    <w:p w14:paraId="74111C69" w14:textId="77777777" w:rsidR="00291A83" w:rsidRPr="00026CB9" w:rsidRDefault="00291A8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6">
    <w:p w14:paraId="4F7BDAC9" w14:textId="77777777" w:rsidR="00291A83" w:rsidRPr="00026CB9" w:rsidRDefault="00291A8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7">
    <w:p w14:paraId="5D85278F" w14:textId="77777777" w:rsidR="00291A83" w:rsidRPr="00026CB9" w:rsidRDefault="00291A83"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8">
    <w:p w14:paraId="584B9148" w14:textId="77777777" w:rsidR="00291A83" w:rsidRPr="00026CB9" w:rsidRDefault="00291A83" w:rsidP="00A41215">
      <w:pPr>
        <w:pStyle w:val="Tekstprzypisudolnego"/>
        <w:jc w:val="both"/>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9">
    <w:p w14:paraId="66116C6B" w14:textId="77777777" w:rsidR="00291A83" w:rsidRPr="00026CB9" w:rsidRDefault="00291A83"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o wartości równej lub wyższej niż próg określony w przepisach wydanych na podstawie art. 11 ust. 8 ustawy Pzp.</w:t>
      </w:r>
    </w:p>
  </w:footnote>
  <w:footnote w:id="60">
    <w:p w14:paraId="457928FA"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61">
    <w:p w14:paraId="5425CC12" w14:textId="77777777" w:rsidR="00291A83" w:rsidRDefault="00291A83">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62">
    <w:p w14:paraId="4912B2CB"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63">
    <w:p w14:paraId="6D61F0EE"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64">
    <w:p w14:paraId="6164DCD6"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65">
    <w:p w14:paraId="7578D9AD"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66">
    <w:p w14:paraId="3843BD2E"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67">
    <w:p w14:paraId="19BD66F4" w14:textId="77777777" w:rsidR="00291A83" w:rsidRDefault="00291A83">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68">
    <w:p w14:paraId="12235EEF"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69">
    <w:p w14:paraId="71FDA474" w14:textId="77777777" w:rsidR="00291A83" w:rsidRPr="00026CB9" w:rsidRDefault="00291A83" w:rsidP="00026CB9">
      <w:pPr>
        <w:pStyle w:val="Tekstprzypisudolnego"/>
        <w:rPr>
          <w:rFonts w:ascii="Calibri" w:hAnsi="Calibri"/>
          <w:sz w:val="16"/>
        </w:rPr>
      </w:pPr>
      <w:r w:rsidRPr="00026CB9">
        <w:rPr>
          <w:rStyle w:val="Odwoanieprzypisudolnego"/>
          <w:sz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70">
    <w:p w14:paraId="2A9AE7BC" w14:textId="77777777" w:rsidR="00291A83" w:rsidRDefault="00291A83">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1">
    <w:p w14:paraId="13B8D8DD" w14:textId="77777777" w:rsidR="00291A83" w:rsidRDefault="00291A83">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2">
    <w:p w14:paraId="3564474A" w14:textId="77777777" w:rsidR="00291A83" w:rsidRDefault="00291A83"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73">
    <w:p w14:paraId="630FB3C7"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4">
    <w:p w14:paraId="6C70C796" w14:textId="77777777" w:rsidR="00291A83" w:rsidRPr="00026CB9" w:rsidRDefault="00291A83">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75">
    <w:p w14:paraId="3DA5ADB8" w14:textId="77777777" w:rsidR="00291A83" w:rsidRPr="005A22FF" w:rsidRDefault="00291A83" w:rsidP="00F221AA">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6">
    <w:p w14:paraId="180638CC" w14:textId="77777777" w:rsidR="00291A83" w:rsidRPr="00026CB9" w:rsidRDefault="00291A83" w:rsidP="00F221A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77">
    <w:p w14:paraId="41BDB27E" w14:textId="77777777" w:rsidR="00291A83" w:rsidRPr="00026CB9" w:rsidRDefault="00291A83" w:rsidP="00F221AA">
      <w:pPr>
        <w:pStyle w:val="Tekstprzypisudolnego"/>
        <w:jc w:val="both"/>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Skreślić, jeśli nie dotyczy.</w:t>
      </w:r>
    </w:p>
  </w:footnote>
  <w:footnote w:id="78">
    <w:p w14:paraId="25755116" w14:textId="77777777" w:rsidR="00291A83" w:rsidRPr="00026CB9" w:rsidRDefault="00291A83" w:rsidP="00F221AA">
      <w:pPr>
        <w:pStyle w:val="Tekstprzypisudolnego"/>
      </w:pPr>
      <w:r w:rsidRPr="00026CB9">
        <w:rPr>
          <w:rStyle w:val="Znakiprzypiswdolnych"/>
          <w:rFonts w:ascii="Calibri" w:hAnsi="Calibri"/>
        </w:rPr>
        <w:footnoteRef/>
      </w:r>
      <w:r w:rsidRPr="00331DEC">
        <w:rPr>
          <w:sz w:val="16"/>
          <w:szCs w:val="16"/>
        </w:rPr>
        <w:t xml:space="preserve"> Dotyczy projektów, w ramach których pomoc publiczna jest udzielana przez Beneficjenta</w:t>
      </w:r>
      <w:r>
        <w:rPr>
          <w:sz w:val="16"/>
          <w:szCs w:val="16"/>
        </w:rPr>
        <w:t>.</w:t>
      </w:r>
      <w:r>
        <w:rPr>
          <w:sz w:val="16"/>
          <w:szCs w:val="16"/>
        </w:rPr>
        <w:tab/>
      </w:r>
      <w:r w:rsidRPr="005A22FF">
        <w:rPr>
          <w:rFonts w:ascii="Calibri" w:hAnsi="Calibri"/>
          <w:sz w:val="16"/>
          <w:szCs w:val="16"/>
        </w:rPr>
        <w:t>Skreślić, jeśli nie dotyczy</w:t>
      </w:r>
      <w:r>
        <w:rPr>
          <w:sz w:val="16"/>
          <w:szCs w:val="16"/>
        </w:rPr>
        <w:t xml:space="preserve"> </w:t>
      </w:r>
    </w:p>
  </w:footnote>
  <w:footnote w:id="79">
    <w:p w14:paraId="20B46D25" w14:textId="77777777" w:rsidR="00291A83" w:rsidRPr="005A22FF" w:rsidRDefault="00291A83" w:rsidP="007C12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80">
    <w:p w14:paraId="44CBE81A" w14:textId="77777777" w:rsidR="00291A83" w:rsidRDefault="00291A83" w:rsidP="007C125A">
      <w:pPr>
        <w:pStyle w:val="Tekstprzypisudolnego"/>
      </w:pPr>
      <w:r>
        <w:rPr>
          <w:rStyle w:val="Znakiprzypiswdolnych"/>
          <w:rFonts w:ascii="Calibri" w:hAnsi="Calibri"/>
        </w:rPr>
        <w:footnoteRef/>
      </w:r>
      <w:r>
        <w:rPr>
          <w:sz w:val="16"/>
          <w:szCs w:val="16"/>
        </w:rPr>
        <w:tab/>
      </w:r>
      <w:r w:rsidRPr="00026CB9">
        <w:rPr>
          <w:rFonts w:ascii="Calibri" w:hAnsi="Calibri"/>
          <w:sz w:val="16"/>
        </w:rPr>
        <w:t>Skreślić, jeśli nie dotyczy</w:t>
      </w:r>
      <w:r>
        <w:rPr>
          <w:sz w:val="16"/>
          <w:szCs w:val="16"/>
        </w:rPr>
        <w:t xml:space="preserve"> </w:t>
      </w:r>
    </w:p>
  </w:footnote>
  <w:footnote w:id="81">
    <w:p w14:paraId="5D94081B" w14:textId="77777777" w:rsidR="00291A83" w:rsidRPr="005A22FF" w:rsidRDefault="00291A83"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otyczy projektów, w ramach których pomoc publiczna jest udzielana przez Beneficjenta.</w:t>
      </w:r>
    </w:p>
  </w:footnote>
  <w:footnote w:id="82">
    <w:p w14:paraId="1307EBC6" w14:textId="77777777" w:rsidR="00291A83" w:rsidRPr="005A22FF" w:rsidRDefault="00291A83">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83">
    <w:p w14:paraId="31ECB6FD"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84">
    <w:p w14:paraId="6134DA41"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85">
    <w:p w14:paraId="43A5E15B"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86">
    <w:p w14:paraId="4DC32F8F" w14:textId="77777777" w:rsidR="00291A83" w:rsidRDefault="00291A83">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87">
    <w:p w14:paraId="54045013" w14:textId="77777777" w:rsidR="00291A83" w:rsidRDefault="00291A83">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8">
    <w:p w14:paraId="4480BB8C" w14:textId="77777777" w:rsidR="00291A83" w:rsidRDefault="00291A83">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9">
    <w:p w14:paraId="19A7D11D" w14:textId="77777777" w:rsidR="00291A83" w:rsidRDefault="00291A83">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90">
    <w:p w14:paraId="560E048D" w14:textId="77777777" w:rsidR="00291A83" w:rsidRDefault="00291A83">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91">
    <w:p w14:paraId="72D165D8" w14:textId="77777777" w:rsidR="00291A83" w:rsidRPr="00026CB9" w:rsidRDefault="00291A83"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2">
    <w:p w14:paraId="663CFA64" w14:textId="77777777" w:rsidR="00291A83" w:rsidRPr="00026CB9" w:rsidRDefault="00291A8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3">
    <w:p w14:paraId="4C5EAFF6" w14:textId="77777777" w:rsidR="00291A83" w:rsidRDefault="00291A83"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4">
    <w:p w14:paraId="67913DD7" w14:textId="77777777" w:rsidR="00291A83" w:rsidRPr="00026CB9" w:rsidRDefault="00291A8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5">
    <w:p w14:paraId="49FE5A44" w14:textId="77777777" w:rsidR="00291A83" w:rsidRDefault="00291A83">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6">
    <w:p w14:paraId="3DD9B187" w14:textId="77777777" w:rsidR="00291A83" w:rsidRDefault="00291A83" w:rsidP="00B9725A">
      <w:pPr>
        <w:pStyle w:val="Tekstprzypisudolnego"/>
      </w:pPr>
      <w:r w:rsidRPr="00026CB9">
        <w:rPr>
          <w:sz w:val="16"/>
        </w:rPr>
        <w:footnoteRef/>
      </w:r>
      <w:r>
        <w:rPr>
          <w:rFonts w:ascii="Calibri" w:hAnsi="Calibri" w:cs="Calibri"/>
          <w:sz w:val="16"/>
        </w:rPr>
        <w:tab/>
        <w:t xml:space="preserve"> Dotyczy przypadku, gdy Beneficjent jest osobą fizyczną.</w:t>
      </w:r>
    </w:p>
  </w:footnote>
  <w:footnote w:id="97">
    <w:p w14:paraId="637C652D" w14:textId="77777777" w:rsidR="00291A83" w:rsidRDefault="00291A83">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8">
    <w:p w14:paraId="36426715" w14:textId="77777777" w:rsidR="00291A83" w:rsidRDefault="00291A8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99">
    <w:p w14:paraId="2C797483" w14:textId="77777777" w:rsidR="00291A83" w:rsidRDefault="00291A83">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100">
    <w:p w14:paraId="4A777DF0" w14:textId="77777777" w:rsidR="00291A83" w:rsidRDefault="00291A83"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101">
    <w:p w14:paraId="65272A71" w14:textId="77777777" w:rsidR="00291A83" w:rsidRDefault="00291A83">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102">
    <w:p w14:paraId="2A940B1E" w14:textId="77777777" w:rsidR="00291A83" w:rsidRPr="00026CB9" w:rsidRDefault="00291A83">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103">
    <w:p w14:paraId="0C7B3E1E" w14:textId="77777777" w:rsidR="00291A83" w:rsidRDefault="00291A83">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104">
    <w:p w14:paraId="6F0AAB8F"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105">
    <w:p w14:paraId="076482AA"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106">
    <w:p w14:paraId="35F57505"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przypadku gdy Beneficjent kwalifikuje podatek od towarów i usług wyłącznie w odniesieniu </w:t>
      </w:r>
      <w:r>
        <w:rPr>
          <w:rFonts w:ascii="Calibri" w:hAnsi="Calibri"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07">
    <w:p w14:paraId="249722AD" w14:textId="77777777" w:rsidR="00291A83" w:rsidRDefault="00291A83">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Por.  z art. 91 ust. 7 ustawy z dnia 11 marca 2004 r. o podatku od towarów i usług (Dz. U. z 2011 r. Nr 177, poz. 1054, z późn. zm.)</w:t>
      </w:r>
    </w:p>
    <w:p w14:paraId="551A02DD" w14:textId="77777777" w:rsidR="00291A83" w:rsidRPr="00026CB9" w:rsidRDefault="00291A83" w:rsidP="00026CB9">
      <w:pPr>
        <w:spacing w:after="60"/>
        <w:jc w:val="both"/>
      </w:pPr>
    </w:p>
  </w:footnote>
  <w:footnote w:id="108">
    <w:p w14:paraId="61ECC514" w14:textId="77777777" w:rsidR="00291A83" w:rsidRDefault="00291A83">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109">
    <w:p w14:paraId="03D43751" w14:textId="77777777" w:rsidR="00291A83" w:rsidRPr="004925DB" w:rsidRDefault="00291A83"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10">
    <w:p w14:paraId="7F5ADCFD" w14:textId="77777777" w:rsidR="00291A83" w:rsidRPr="004925DB" w:rsidRDefault="00291A83"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11">
    <w:p w14:paraId="5BDCC973" w14:textId="77777777" w:rsidR="00291A83" w:rsidRPr="00215096" w:rsidRDefault="00291A8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2">
    <w:p w14:paraId="40291E37" w14:textId="77777777" w:rsidR="00291A83" w:rsidRPr="00215096" w:rsidRDefault="00291A8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3">
    <w:p w14:paraId="0478EADE" w14:textId="77777777" w:rsidR="00291A83" w:rsidRPr="00215096" w:rsidRDefault="00291A83"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4">
    <w:p w14:paraId="3DC0F987" w14:textId="77777777" w:rsidR="00291A83" w:rsidRDefault="00291A83">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15">
    <w:p w14:paraId="33C8F568" w14:textId="77777777" w:rsidR="00291A83" w:rsidRDefault="00291A83" w:rsidP="00A6584B">
      <w:pPr>
        <w:pStyle w:val="Tekstprzypisudolnego"/>
        <w:jc w:val="both"/>
      </w:pPr>
      <w:r>
        <w:rPr>
          <w:rStyle w:val="Odwoanieprzypisudolnego"/>
        </w:rPr>
        <w:footnoteRef/>
      </w:r>
      <w:r>
        <w:t xml:space="preserve"> </w:t>
      </w:r>
      <w:r>
        <w:rPr>
          <w:sz w:val="16"/>
          <w:szCs w:val="16"/>
        </w:rPr>
        <w:t>W przypadku projektów, których głównym celem lub głównym elementem jest</w:t>
      </w:r>
      <w:r w:rsidRPr="00DD38A6">
        <w:rPr>
          <w:rFonts w:cs="Calibri"/>
          <w:bCs/>
          <w:sz w:val="16"/>
          <w:szCs w:val="16"/>
        </w:rPr>
        <w:t xml:space="preserve">: zakup środków </w:t>
      </w:r>
      <w:r w:rsidRPr="00A17B3E">
        <w:rPr>
          <w:rFonts w:cs="Calibri"/>
          <w:bCs/>
          <w:sz w:val="16"/>
          <w:szCs w:val="16"/>
        </w:rPr>
        <w:t>trwałych lub finansowanie działań w zakresie infrastruktury lub prac budowlanych</w:t>
      </w:r>
      <w:r w:rsidRPr="0062530C">
        <w:rPr>
          <w:rFonts w:cs="Calibri"/>
          <w:bCs/>
          <w:sz w:val="16"/>
          <w:szCs w:val="16"/>
        </w:rPr>
        <w:t xml:space="preserve">, jeśli całkowite wsparcie publiczne </w:t>
      </w:r>
      <w:r w:rsidRPr="00FE55FE">
        <w:rPr>
          <w:rFonts w:cs="Calibri"/>
          <w:bCs/>
          <w:sz w:val="16"/>
          <w:szCs w:val="16"/>
        </w:rPr>
        <w:t xml:space="preserve">dla projektu przekracza </w:t>
      </w:r>
      <w:r w:rsidRPr="00584874">
        <w:rPr>
          <w:rFonts w:cs="Calibri"/>
          <w:bCs/>
          <w:sz w:val="16"/>
          <w:szCs w:val="16"/>
        </w:rPr>
        <w:t>500 000 EUR</w:t>
      </w:r>
      <w:r w:rsidRPr="00A17B3E">
        <w:rPr>
          <w:rFonts w:cs="Calibri"/>
          <w:sz w:val="27"/>
          <w:szCs w:val="27"/>
        </w:rPr>
        <w:t xml:space="preserve"> </w:t>
      </w:r>
      <w:r w:rsidRPr="00A17B3E">
        <w:rPr>
          <w:rFonts w:cs="Calibri"/>
          <w:sz w:val="16"/>
          <w:szCs w:val="16"/>
        </w:rPr>
        <w:t xml:space="preserve">nie później niż trzy miesiące po zakończeniu </w:t>
      </w:r>
      <w:r w:rsidRPr="0062530C">
        <w:rPr>
          <w:rFonts w:cs="Calibri"/>
          <w:sz w:val="16"/>
          <w:szCs w:val="16"/>
        </w:rPr>
        <w:t xml:space="preserve">projektu Beneficjent umieszcza dodatkowo </w:t>
      </w:r>
      <w:r w:rsidRPr="00FE55FE">
        <w:rPr>
          <w:rFonts w:cs="Calibri"/>
          <w:sz w:val="16"/>
          <w:szCs w:val="16"/>
        </w:rPr>
        <w:t xml:space="preserve">na stałe przynajmniej jedną </w:t>
      </w:r>
      <w:r w:rsidRPr="00FC5C46">
        <w:rPr>
          <w:rFonts w:cs="Calibri"/>
          <w:sz w:val="16"/>
          <w:szCs w:val="16"/>
        </w:rPr>
        <w:t>tablicę pamiątkową lub tablicę</w:t>
      </w:r>
      <w:r w:rsidRPr="00DD38A6">
        <w:rPr>
          <w:rFonts w:cs="Calibri"/>
          <w:sz w:val="16"/>
          <w:szCs w:val="16"/>
        </w:rPr>
        <w:t xml:space="preserve"> dużego formatu, w miejscu ogólnodostępnym i łatwo widocznym</w:t>
      </w:r>
      <w:r>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AE28" w14:textId="77777777" w:rsidR="00291A83" w:rsidRDefault="00291A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11D4" w14:textId="77777777" w:rsidR="00291A83" w:rsidRDefault="00291A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E49B" w14:textId="77777777" w:rsidR="00291A83" w:rsidRDefault="00291A8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1921" w14:textId="77777777" w:rsidR="00291A83" w:rsidRPr="00BF0074" w:rsidRDefault="00291A83"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5473" w14:textId="77777777" w:rsidR="00291A83" w:rsidRDefault="00291A83">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425B" w14:textId="77777777" w:rsidR="00291A83" w:rsidRDefault="00291A8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3A32" w14:textId="77777777" w:rsidR="00291A83" w:rsidRDefault="00291A8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799B" w14:textId="77777777" w:rsidR="00291A83" w:rsidRDefault="00291A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8"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206D21D4"/>
    <w:multiLevelType w:val="singleLevel"/>
    <w:tmpl w:val="00000008"/>
    <w:lvl w:ilvl="0">
      <w:start w:val="1"/>
      <w:numFmt w:val="decimal"/>
      <w:lvlText w:val="%1."/>
      <w:lvlJc w:val="left"/>
      <w:pPr>
        <w:tabs>
          <w:tab w:val="num" w:pos="360"/>
        </w:tabs>
        <w:ind w:left="360" w:hanging="360"/>
      </w:pPr>
      <w:rPr>
        <w:rFonts w:cs="Times New Roman"/>
      </w:rPr>
    </w:lvl>
  </w:abstractNum>
  <w:abstractNum w:abstractNumId="60"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5"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6"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6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9"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7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6"/>
  </w:num>
  <w:num w:numId="52">
    <w:abstractNumId w:val="73"/>
  </w:num>
  <w:num w:numId="53">
    <w:abstractNumId w:val="63"/>
  </w:num>
  <w:num w:numId="54">
    <w:abstractNumId w:val="61"/>
  </w:num>
  <w:num w:numId="55">
    <w:abstractNumId w:val="58"/>
  </w:num>
  <w:num w:numId="56">
    <w:abstractNumId w:val="67"/>
  </w:num>
  <w:num w:numId="57">
    <w:abstractNumId w:val="62"/>
  </w:num>
  <w:num w:numId="58">
    <w:abstractNumId w:val="66"/>
  </w:num>
  <w:num w:numId="59">
    <w:abstractNumId w:val="72"/>
  </w:num>
  <w:num w:numId="60">
    <w:abstractNumId w:val="74"/>
  </w:num>
  <w:num w:numId="61">
    <w:abstractNumId w:val="57"/>
  </w:num>
  <w:num w:numId="62">
    <w:abstractNumId w:val="69"/>
  </w:num>
  <w:num w:numId="63">
    <w:abstractNumId w:val="55"/>
  </w:num>
  <w:num w:numId="64">
    <w:abstractNumId w:val="60"/>
  </w:num>
  <w:num w:numId="65">
    <w:abstractNumId w:val="71"/>
  </w:num>
  <w:num w:numId="66">
    <w:abstractNumId w:val="68"/>
  </w:num>
  <w:num w:numId="67">
    <w:abstractNumId w:val="70"/>
  </w:num>
  <w:num w:numId="68">
    <w:abstractNumId w:val="64"/>
  </w:num>
  <w:num w:numId="69">
    <w:abstractNumId w:val="65"/>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5D28"/>
    <w:rsid w:val="00007AD6"/>
    <w:rsid w:val="00013778"/>
    <w:rsid w:val="00014913"/>
    <w:rsid w:val="0001746F"/>
    <w:rsid w:val="00022302"/>
    <w:rsid w:val="000229B7"/>
    <w:rsid w:val="00026A63"/>
    <w:rsid w:val="00026CB9"/>
    <w:rsid w:val="00027CA5"/>
    <w:rsid w:val="0003288B"/>
    <w:rsid w:val="00036A9D"/>
    <w:rsid w:val="0003771A"/>
    <w:rsid w:val="00046D25"/>
    <w:rsid w:val="00053212"/>
    <w:rsid w:val="00053572"/>
    <w:rsid w:val="000611BB"/>
    <w:rsid w:val="00061BE7"/>
    <w:rsid w:val="00064171"/>
    <w:rsid w:val="000652D4"/>
    <w:rsid w:val="00066607"/>
    <w:rsid w:val="000734EE"/>
    <w:rsid w:val="000750A9"/>
    <w:rsid w:val="000858C5"/>
    <w:rsid w:val="000961DE"/>
    <w:rsid w:val="00096873"/>
    <w:rsid w:val="000A0DB4"/>
    <w:rsid w:val="000A1FFE"/>
    <w:rsid w:val="000A4175"/>
    <w:rsid w:val="000A528C"/>
    <w:rsid w:val="000B30D3"/>
    <w:rsid w:val="000B4D4D"/>
    <w:rsid w:val="000B672E"/>
    <w:rsid w:val="000C17CF"/>
    <w:rsid w:val="000C7E0E"/>
    <w:rsid w:val="000E01DE"/>
    <w:rsid w:val="000E3CB2"/>
    <w:rsid w:val="000F327E"/>
    <w:rsid w:val="000F5BCC"/>
    <w:rsid w:val="0010298C"/>
    <w:rsid w:val="00105EDC"/>
    <w:rsid w:val="0010791A"/>
    <w:rsid w:val="00111C29"/>
    <w:rsid w:val="00113A40"/>
    <w:rsid w:val="00123D5C"/>
    <w:rsid w:val="001330A8"/>
    <w:rsid w:val="00133E6B"/>
    <w:rsid w:val="00136DBE"/>
    <w:rsid w:val="00137E73"/>
    <w:rsid w:val="00143506"/>
    <w:rsid w:val="00162615"/>
    <w:rsid w:val="00165CA7"/>
    <w:rsid w:val="001761F1"/>
    <w:rsid w:val="00176D77"/>
    <w:rsid w:val="00181B81"/>
    <w:rsid w:val="0018237E"/>
    <w:rsid w:val="001933AD"/>
    <w:rsid w:val="001958BF"/>
    <w:rsid w:val="00195BA0"/>
    <w:rsid w:val="001A2B92"/>
    <w:rsid w:val="001C7475"/>
    <w:rsid w:val="001D43F2"/>
    <w:rsid w:val="001D6860"/>
    <w:rsid w:val="001E44DF"/>
    <w:rsid w:val="001E6892"/>
    <w:rsid w:val="001E7392"/>
    <w:rsid w:val="001F16BE"/>
    <w:rsid w:val="0020268D"/>
    <w:rsid w:val="0020671F"/>
    <w:rsid w:val="00215803"/>
    <w:rsid w:val="00216BAF"/>
    <w:rsid w:val="00216CF9"/>
    <w:rsid w:val="002258B6"/>
    <w:rsid w:val="0023508D"/>
    <w:rsid w:val="00235CA6"/>
    <w:rsid w:val="00237E64"/>
    <w:rsid w:val="00250D5D"/>
    <w:rsid w:val="00250E38"/>
    <w:rsid w:val="0025784E"/>
    <w:rsid w:val="00267CD7"/>
    <w:rsid w:val="00270701"/>
    <w:rsid w:val="00270A18"/>
    <w:rsid w:val="002751B3"/>
    <w:rsid w:val="002778BF"/>
    <w:rsid w:val="0028116A"/>
    <w:rsid w:val="00282F55"/>
    <w:rsid w:val="00284237"/>
    <w:rsid w:val="00291A83"/>
    <w:rsid w:val="002933FA"/>
    <w:rsid w:val="0029409E"/>
    <w:rsid w:val="0029650A"/>
    <w:rsid w:val="00296C5B"/>
    <w:rsid w:val="002A01C1"/>
    <w:rsid w:val="002A4933"/>
    <w:rsid w:val="002A629E"/>
    <w:rsid w:val="002B35B4"/>
    <w:rsid w:val="002C6F9A"/>
    <w:rsid w:val="002D3197"/>
    <w:rsid w:val="002D4F5E"/>
    <w:rsid w:val="002D63E4"/>
    <w:rsid w:val="002E06FA"/>
    <w:rsid w:val="002E2F44"/>
    <w:rsid w:val="002F1458"/>
    <w:rsid w:val="002F3EF2"/>
    <w:rsid w:val="003008DA"/>
    <w:rsid w:val="00300F8E"/>
    <w:rsid w:val="0030103A"/>
    <w:rsid w:val="00304BF8"/>
    <w:rsid w:val="003122DF"/>
    <w:rsid w:val="00312AA3"/>
    <w:rsid w:val="003156FB"/>
    <w:rsid w:val="0031766B"/>
    <w:rsid w:val="003212F6"/>
    <w:rsid w:val="00322DB2"/>
    <w:rsid w:val="00323E7C"/>
    <w:rsid w:val="00331DEC"/>
    <w:rsid w:val="003514B1"/>
    <w:rsid w:val="00352163"/>
    <w:rsid w:val="003523B4"/>
    <w:rsid w:val="0035703D"/>
    <w:rsid w:val="00364590"/>
    <w:rsid w:val="00364EB9"/>
    <w:rsid w:val="00367BC7"/>
    <w:rsid w:val="00367C61"/>
    <w:rsid w:val="003869E7"/>
    <w:rsid w:val="00394AFB"/>
    <w:rsid w:val="00397393"/>
    <w:rsid w:val="003974E8"/>
    <w:rsid w:val="003A0569"/>
    <w:rsid w:val="003A089E"/>
    <w:rsid w:val="003A49F6"/>
    <w:rsid w:val="003A59F8"/>
    <w:rsid w:val="003A5AD6"/>
    <w:rsid w:val="003B067F"/>
    <w:rsid w:val="003B4EF9"/>
    <w:rsid w:val="003C330C"/>
    <w:rsid w:val="003D2966"/>
    <w:rsid w:val="003D4DD8"/>
    <w:rsid w:val="003F22CE"/>
    <w:rsid w:val="003F3663"/>
    <w:rsid w:val="003F51A4"/>
    <w:rsid w:val="003F5556"/>
    <w:rsid w:val="003F6AB7"/>
    <w:rsid w:val="003F6B7C"/>
    <w:rsid w:val="00400DE3"/>
    <w:rsid w:val="004011B5"/>
    <w:rsid w:val="004031A1"/>
    <w:rsid w:val="00404E17"/>
    <w:rsid w:val="00412F43"/>
    <w:rsid w:val="00421DA8"/>
    <w:rsid w:val="0042321A"/>
    <w:rsid w:val="00440888"/>
    <w:rsid w:val="00441654"/>
    <w:rsid w:val="00452772"/>
    <w:rsid w:val="004529BA"/>
    <w:rsid w:val="00453899"/>
    <w:rsid w:val="00453E38"/>
    <w:rsid w:val="00466446"/>
    <w:rsid w:val="00466B0D"/>
    <w:rsid w:val="00472001"/>
    <w:rsid w:val="00476BB9"/>
    <w:rsid w:val="00476C9A"/>
    <w:rsid w:val="00490216"/>
    <w:rsid w:val="004A1322"/>
    <w:rsid w:val="004A1A60"/>
    <w:rsid w:val="004C5054"/>
    <w:rsid w:val="004D0ECC"/>
    <w:rsid w:val="004D67E1"/>
    <w:rsid w:val="004E23A3"/>
    <w:rsid w:val="004E6BA5"/>
    <w:rsid w:val="004F2770"/>
    <w:rsid w:val="004F37A9"/>
    <w:rsid w:val="004F540B"/>
    <w:rsid w:val="004F5A9B"/>
    <w:rsid w:val="004F6812"/>
    <w:rsid w:val="00510589"/>
    <w:rsid w:val="005114BE"/>
    <w:rsid w:val="00512AAE"/>
    <w:rsid w:val="0051584A"/>
    <w:rsid w:val="00515993"/>
    <w:rsid w:val="00527DCF"/>
    <w:rsid w:val="005433E1"/>
    <w:rsid w:val="00544F97"/>
    <w:rsid w:val="00552326"/>
    <w:rsid w:val="005536D8"/>
    <w:rsid w:val="00561192"/>
    <w:rsid w:val="005700F8"/>
    <w:rsid w:val="005759DA"/>
    <w:rsid w:val="00576D5F"/>
    <w:rsid w:val="00577387"/>
    <w:rsid w:val="0058239D"/>
    <w:rsid w:val="005834DB"/>
    <w:rsid w:val="00584C88"/>
    <w:rsid w:val="00596140"/>
    <w:rsid w:val="00596372"/>
    <w:rsid w:val="00597E51"/>
    <w:rsid w:val="005A22FF"/>
    <w:rsid w:val="005A321C"/>
    <w:rsid w:val="005B0A6F"/>
    <w:rsid w:val="005B44BF"/>
    <w:rsid w:val="005C3771"/>
    <w:rsid w:val="005C42A0"/>
    <w:rsid w:val="005C609C"/>
    <w:rsid w:val="005D02CE"/>
    <w:rsid w:val="005D07CF"/>
    <w:rsid w:val="005D3337"/>
    <w:rsid w:val="005E527A"/>
    <w:rsid w:val="005E71B3"/>
    <w:rsid w:val="005F0206"/>
    <w:rsid w:val="005F0A27"/>
    <w:rsid w:val="005F0B9E"/>
    <w:rsid w:val="006040C9"/>
    <w:rsid w:val="0060481F"/>
    <w:rsid w:val="006069A5"/>
    <w:rsid w:val="00610C0F"/>
    <w:rsid w:val="0062202E"/>
    <w:rsid w:val="006241F3"/>
    <w:rsid w:val="006276AF"/>
    <w:rsid w:val="006318E2"/>
    <w:rsid w:val="00632FBD"/>
    <w:rsid w:val="006375CB"/>
    <w:rsid w:val="006421D3"/>
    <w:rsid w:val="00644450"/>
    <w:rsid w:val="006524A7"/>
    <w:rsid w:val="00655336"/>
    <w:rsid w:val="00660CCE"/>
    <w:rsid w:val="00664B30"/>
    <w:rsid w:val="00665EB2"/>
    <w:rsid w:val="00670EDF"/>
    <w:rsid w:val="00674DDC"/>
    <w:rsid w:val="00685C3E"/>
    <w:rsid w:val="006A1382"/>
    <w:rsid w:val="006B1F2A"/>
    <w:rsid w:val="006B47A5"/>
    <w:rsid w:val="006C1E5D"/>
    <w:rsid w:val="006C2B57"/>
    <w:rsid w:val="006D01CC"/>
    <w:rsid w:val="006D1A36"/>
    <w:rsid w:val="006D1E1D"/>
    <w:rsid w:val="006D6809"/>
    <w:rsid w:val="006E145B"/>
    <w:rsid w:val="006E68C8"/>
    <w:rsid w:val="006F58E2"/>
    <w:rsid w:val="007006F4"/>
    <w:rsid w:val="0070247E"/>
    <w:rsid w:val="007145DB"/>
    <w:rsid w:val="00724736"/>
    <w:rsid w:val="007262F5"/>
    <w:rsid w:val="00735869"/>
    <w:rsid w:val="0073736D"/>
    <w:rsid w:val="00737E17"/>
    <w:rsid w:val="007472D8"/>
    <w:rsid w:val="00752375"/>
    <w:rsid w:val="00755ED8"/>
    <w:rsid w:val="00756E80"/>
    <w:rsid w:val="00760E1F"/>
    <w:rsid w:val="00761EC2"/>
    <w:rsid w:val="00762EDA"/>
    <w:rsid w:val="007666E6"/>
    <w:rsid w:val="0077013E"/>
    <w:rsid w:val="0077524F"/>
    <w:rsid w:val="007774B7"/>
    <w:rsid w:val="00783752"/>
    <w:rsid w:val="00784EEA"/>
    <w:rsid w:val="00785398"/>
    <w:rsid w:val="00792C3E"/>
    <w:rsid w:val="007A33EF"/>
    <w:rsid w:val="007A601F"/>
    <w:rsid w:val="007B01FB"/>
    <w:rsid w:val="007B192D"/>
    <w:rsid w:val="007B21B6"/>
    <w:rsid w:val="007B61FB"/>
    <w:rsid w:val="007C0850"/>
    <w:rsid w:val="007C125A"/>
    <w:rsid w:val="007C2353"/>
    <w:rsid w:val="007C5FF7"/>
    <w:rsid w:val="007C61FD"/>
    <w:rsid w:val="007C6377"/>
    <w:rsid w:val="007C7C32"/>
    <w:rsid w:val="007C7D0F"/>
    <w:rsid w:val="007D0AE0"/>
    <w:rsid w:val="007D5FBA"/>
    <w:rsid w:val="007F011D"/>
    <w:rsid w:val="007F1570"/>
    <w:rsid w:val="007F1CD1"/>
    <w:rsid w:val="007F33C7"/>
    <w:rsid w:val="007F3952"/>
    <w:rsid w:val="007F71B2"/>
    <w:rsid w:val="007F7DDC"/>
    <w:rsid w:val="00802433"/>
    <w:rsid w:val="008028CB"/>
    <w:rsid w:val="0080544D"/>
    <w:rsid w:val="00810A45"/>
    <w:rsid w:val="00816C32"/>
    <w:rsid w:val="008175BF"/>
    <w:rsid w:val="00820EE6"/>
    <w:rsid w:val="008301B3"/>
    <w:rsid w:val="008308D8"/>
    <w:rsid w:val="008377F0"/>
    <w:rsid w:val="0084132C"/>
    <w:rsid w:val="00843A30"/>
    <w:rsid w:val="00847A5B"/>
    <w:rsid w:val="00852AF6"/>
    <w:rsid w:val="008658FB"/>
    <w:rsid w:val="00870276"/>
    <w:rsid w:val="0087076A"/>
    <w:rsid w:val="00870C0E"/>
    <w:rsid w:val="00872576"/>
    <w:rsid w:val="00872C34"/>
    <w:rsid w:val="0087521E"/>
    <w:rsid w:val="00876238"/>
    <w:rsid w:val="008808DF"/>
    <w:rsid w:val="00893C48"/>
    <w:rsid w:val="00893F40"/>
    <w:rsid w:val="008960C2"/>
    <w:rsid w:val="008A1E4B"/>
    <w:rsid w:val="008B329F"/>
    <w:rsid w:val="008B32EE"/>
    <w:rsid w:val="008B3F28"/>
    <w:rsid w:val="008B467F"/>
    <w:rsid w:val="008B5ABE"/>
    <w:rsid w:val="008C4A98"/>
    <w:rsid w:val="008C7B84"/>
    <w:rsid w:val="008D0424"/>
    <w:rsid w:val="008D1CDA"/>
    <w:rsid w:val="008D46C9"/>
    <w:rsid w:val="008D651C"/>
    <w:rsid w:val="008E0398"/>
    <w:rsid w:val="008E06F3"/>
    <w:rsid w:val="008E147E"/>
    <w:rsid w:val="008E25D0"/>
    <w:rsid w:val="008E53FF"/>
    <w:rsid w:val="008E6965"/>
    <w:rsid w:val="008F6101"/>
    <w:rsid w:val="00904CB4"/>
    <w:rsid w:val="009057CD"/>
    <w:rsid w:val="009163D0"/>
    <w:rsid w:val="00917BB7"/>
    <w:rsid w:val="00921B4B"/>
    <w:rsid w:val="00922C15"/>
    <w:rsid w:val="009246E2"/>
    <w:rsid w:val="00924EF3"/>
    <w:rsid w:val="00927739"/>
    <w:rsid w:val="00936C49"/>
    <w:rsid w:val="00936CE8"/>
    <w:rsid w:val="00936D81"/>
    <w:rsid w:val="00937B3B"/>
    <w:rsid w:val="00945905"/>
    <w:rsid w:val="00950094"/>
    <w:rsid w:val="00954ABF"/>
    <w:rsid w:val="0096213E"/>
    <w:rsid w:val="009624FD"/>
    <w:rsid w:val="0096420D"/>
    <w:rsid w:val="0096556E"/>
    <w:rsid w:val="009663A9"/>
    <w:rsid w:val="00972F32"/>
    <w:rsid w:val="00974A6D"/>
    <w:rsid w:val="00980A6B"/>
    <w:rsid w:val="00990D34"/>
    <w:rsid w:val="009934C7"/>
    <w:rsid w:val="00993F19"/>
    <w:rsid w:val="009A022D"/>
    <w:rsid w:val="009A13E0"/>
    <w:rsid w:val="009A2C70"/>
    <w:rsid w:val="009A5585"/>
    <w:rsid w:val="009B1DA9"/>
    <w:rsid w:val="009B45E2"/>
    <w:rsid w:val="009B6F2A"/>
    <w:rsid w:val="009C4C78"/>
    <w:rsid w:val="009C78A9"/>
    <w:rsid w:val="009C7CCB"/>
    <w:rsid w:val="009D1287"/>
    <w:rsid w:val="009E348A"/>
    <w:rsid w:val="009E468A"/>
    <w:rsid w:val="009F6047"/>
    <w:rsid w:val="009F6EB7"/>
    <w:rsid w:val="00A13E9D"/>
    <w:rsid w:val="00A159AE"/>
    <w:rsid w:val="00A2028C"/>
    <w:rsid w:val="00A320C1"/>
    <w:rsid w:val="00A35F18"/>
    <w:rsid w:val="00A41215"/>
    <w:rsid w:val="00A42F8A"/>
    <w:rsid w:val="00A430AF"/>
    <w:rsid w:val="00A4462E"/>
    <w:rsid w:val="00A45803"/>
    <w:rsid w:val="00A467F8"/>
    <w:rsid w:val="00A52C22"/>
    <w:rsid w:val="00A53270"/>
    <w:rsid w:val="00A54646"/>
    <w:rsid w:val="00A62560"/>
    <w:rsid w:val="00A63247"/>
    <w:rsid w:val="00A6509C"/>
    <w:rsid w:val="00A6584B"/>
    <w:rsid w:val="00A72D31"/>
    <w:rsid w:val="00A814C7"/>
    <w:rsid w:val="00A83E9D"/>
    <w:rsid w:val="00A8402E"/>
    <w:rsid w:val="00A92C86"/>
    <w:rsid w:val="00A934E6"/>
    <w:rsid w:val="00A95C3A"/>
    <w:rsid w:val="00A972F7"/>
    <w:rsid w:val="00AC0B26"/>
    <w:rsid w:val="00AC1285"/>
    <w:rsid w:val="00AC1880"/>
    <w:rsid w:val="00AC2C96"/>
    <w:rsid w:val="00AC2FC5"/>
    <w:rsid w:val="00AC4A83"/>
    <w:rsid w:val="00AE05F7"/>
    <w:rsid w:val="00AE18F6"/>
    <w:rsid w:val="00AE2A93"/>
    <w:rsid w:val="00AF1E1B"/>
    <w:rsid w:val="00AF2D0F"/>
    <w:rsid w:val="00AF4C2C"/>
    <w:rsid w:val="00AF56A0"/>
    <w:rsid w:val="00B10E47"/>
    <w:rsid w:val="00B17CB1"/>
    <w:rsid w:val="00B24B44"/>
    <w:rsid w:val="00B2728F"/>
    <w:rsid w:val="00B33D52"/>
    <w:rsid w:val="00B34DA3"/>
    <w:rsid w:val="00B407A1"/>
    <w:rsid w:val="00B47DC3"/>
    <w:rsid w:val="00B52233"/>
    <w:rsid w:val="00B56007"/>
    <w:rsid w:val="00B60166"/>
    <w:rsid w:val="00B608BC"/>
    <w:rsid w:val="00B61A1B"/>
    <w:rsid w:val="00B700B2"/>
    <w:rsid w:val="00B76CCD"/>
    <w:rsid w:val="00B83818"/>
    <w:rsid w:val="00B9219B"/>
    <w:rsid w:val="00B9641D"/>
    <w:rsid w:val="00B971C8"/>
    <w:rsid w:val="00B9725A"/>
    <w:rsid w:val="00BA4881"/>
    <w:rsid w:val="00BA7852"/>
    <w:rsid w:val="00BB1C87"/>
    <w:rsid w:val="00BB287D"/>
    <w:rsid w:val="00BB2FF6"/>
    <w:rsid w:val="00BB79B7"/>
    <w:rsid w:val="00BC3D84"/>
    <w:rsid w:val="00BC5D4A"/>
    <w:rsid w:val="00BC68E3"/>
    <w:rsid w:val="00BD0C18"/>
    <w:rsid w:val="00BD0CE8"/>
    <w:rsid w:val="00BD1CB9"/>
    <w:rsid w:val="00BE03F7"/>
    <w:rsid w:val="00BE0D04"/>
    <w:rsid w:val="00BE4D0A"/>
    <w:rsid w:val="00BE7850"/>
    <w:rsid w:val="00BF0074"/>
    <w:rsid w:val="00BF4D6E"/>
    <w:rsid w:val="00BF6661"/>
    <w:rsid w:val="00C05D1A"/>
    <w:rsid w:val="00C124F9"/>
    <w:rsid w:val="00C12547"/>
    <w:rsid w:val="00C15E22"/>
    <w:rsid w:val="00C22994"/>
    <w:rsid w:val="00C25E3C"/>
    <w:rsid w:val="00C3041F"/>
    <w:rsid w:val="00C32B11"/>
    <w:rsid w:val="00C32EA3"/>
    <w:rsid w:val="00C345F8"/>
    <w:rsid w:val="00C35294"/>
    <w:rsid w:val="00C35A5D"/>
    <w:rsid w:val="00C44ED5"/>
    <w:rsid w:val="00C558CA"/>
    <w:rsid w:val="00C56F15"/>
    <w:rsid w:val="00C6400C"/>
    <w:rsid w:val="00C7246A"/>
    <w:rsid w:val="00C75088"/>
    <w:rsid w:val="00C757B0"/>
    <w:rsid w:val="00C77266"/>
    <w:rsid w:val="00C8188B"/>
    <w:rsid w:val="00C82059"/>
    <w:rsid w:val="00C83C7C"/>
    <w:rsid w:val="00C849DD"/>
    <w:rsid w:val="00C876A6"/>
    <w:rsid w:val="00C91D89"/>
    <w:rsid w:val="00C97A83"/>
    <w:rsid w:val="00CA3421"/>
    <w:rsid w:val="00CB0AAF"/>
    <w:rsid w:val="00CB1CFF"/>
    <w:rsid w:val="00CC7DC3"/>
    <w:rsid w:val="00CE3F51"/>
    <w:rsid w:val="00CE449F"/>
    <w:rsid w:val="00CF1175"/>
    <w:rsid w:val="00CF197E"/>
    <w:rsid w:val="00CF51D7"/>
    <w:rsid w:val="00CF7711"/>
    <w:rsid w:val="00CF7C56"/>
    <w:rsid w:val="00D00911"/>
    <w:rsid w:val="00D05E7D"/>
    <w:rsid w:val="00D1108F"/>
    <w:rsid w:val="00D116D6"/>
    <w:rsid w:val="00D1666B"/>
    <w:rsid w:val="00D21EFE"/>
    <w:rsid w:val="00D22F42"/>
    <w:rsid w:val="00D24329"/>
    <w:rsid w:val="00D34709"/>
    <w:rsid w:val="00D34C67"/>
    <w:rsid w:val="00D35E53"/>
    <w:rsid w:val="00D447E9"/>
    <w:rsid w:val="00D46D80"/>
    <w:rsid w:val="00D479DC"/>
    <w:rsid w:val="00D52802"/>
    <w:rsid w:val="00D5473A"/>
    <w:rsid w:val="00D63529"/>
    <w:rsid w:val="00D642BD"/>
    <w:rsid w:val="00D671A6"/>
    <w:rsid w:val="00D71E6D"/>
    <w:rsid w:val="00D7241C"/>
    <w:rsid w:val="00D727E4"/>
    <w:rsid w:val="00D746EE"/>
    <w:rsid w:val="00D76C4F"/>
    <w:rsid w:val="00D8679C"/>
    <w:rsid w:val="00D94E8C"/>
    <w:rsid w:val="00D95857"/>
    <w:rsid w:val="00D97667"/>
    <w:rsid w:val="00DA2C11"/>
    <w:rsid w:val="00DA7335"/>
    <w:rsid w:val="00DC13D4"/>
    <w:rsid w:val="00DC6087"/>
    <w:rsid w:val="00DD4DEB"/>
    <w:rsid w:val="00DD6883"/>
    <w:rsid w:val="00DD76D1"/>
    <w:rsid w:val="00DE0642"/>
    <w:rsid w:val="00DE0B80"/>
    <w:rsid w:val="00DE35AB"/>
    <w:rsid w:val="00DF20F2"/>
    <w:rsid w:val="00E014D8"/>
    <w:rsid w:val="00E04F60"/>
    <w:rsid w:val="00E0780C"/>
    <w:rsid w:val="00E113BE"/>
    <w:rsid w:val="00E13EC4"/>
    <w:rsid w:val="00E16FA3"/>
    <w:rsid w:val="00E24D6A"/>
    <w:rsid w:val="00E26CB2"/>
    <w:rsid w:val="00E27E19"/>
    <w:rsid w:val="00E301FC"/>
    <w:rsid w:val="00E41943"/>
    <w:rsid w:val="00E42BCA"/>
    <w:rsid w:val="00E43CE3"/>
    <w:rsid w:val="00E54CFE"/>
    <w:rsid w:val="00E77B72"/>
    <w:rsid w:val="00E84C11"/>
    <w:rsid w:val="00E84FB5"/>
    <w:rsid w:val="00E8512E"/>
    <w:rsid w:val="00E86861"/>
    <w:rsid w:val="00E936F5"/>
    <w:rsid w:val="00EA155B"/>
    <w:rsid w:val="00EA1F41"/>
    <w:rsid w:val="00EA5F3D"/>
    <w:rsid w:val="00EA7ED1"/>
    <w:rsid w:val="00EB3305"/>
    <w:rsid w:val="00EB4071"/>
    <w:rsid w:val="00EB4398"/>
    <w:rsid w:val="00EC0520"/>
    <w:rsid w:val="00EC4614"/>
    <w:rsid w:val="00EC710D"/>
    <w:rsid w:val="00ED098E"/>
    <w:rsid w:val="00ED283E"/>
    <w:rsid w:val="00ED3439"/>
    <w:rsid w:val="00EE1A44"/>
    <w:rsid w:val="00EE2227"/>
    <w:rsid w:val="00EE5CA7"/>
    <w:rsid w:val="00EF56CE"/>
    <w:rsid w:val="00F01F7B"/>
    <w:rsid w:val="00F022EB"/>
    <w:rsid w:val="00F053F1"/>
    <w:rsid w:val="00F061A1"/>
    <w:rsid w:val="00F13DC0"/>
    <w:rsid w:val="00F221AA"/>
    <w:rsid w:val="00F24F1F"/>
    <w:rsid w:val="00F3225B"/>
    <w:rsid w:val="00F40B20"/>
    <w:rsid w:val="00F42E9E"/>
    <w:rsid w:val="00F45A41"/>
    <w:rsid w:val="00F56BA6"/>
    <w:rsid w:val="00F60AB5"/>
    <w:rsid w:val="00F67002"/>
    <w:rsid w:val="00F6713E"/>
    <w:rsid w:val="00F8022D"/>
    <w:rsid w:val="00F80EAA"/>
    <w:rsid w:val="00F8256E"/>
    <w:rsid w:val="00F87535"/>
    <w:rsid w:val="00F879A7"/>
    <w:rsid w:val="00F90D90"/>
    <w:rsid w:val="00F93BAD"/>
    <w:rsid w:val="00F96F45"/>
    <w:rsid w:val="00FA31B1"/>
    <w:rsid w:val="00FB1AEA"/>
    <w:rsid w:val="00FB39DA"/>
    <w:rsid w:val="00FB6065"/>
    <w:rsid w:val="00FB6258"/>
    <w:rsid w:val="00FC2DE8"/>
    <w:rsid w:val="00FD2283"/>
    <w:rsid w:val="00FD7935"/>
    <w:rsid w:val="00FE08EF"/>
    <w:rsid w:val="00FE32D2"/>
    <w:rsid w:val="00FF1B3B"/>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69AB2314"/>
  <w15:docId w15:val="{D2459E13-2501-4393-A095-E06E40E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uiPriority w:val="99"/>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uiPriority w:val="99"/>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image" Target="media/image11.jpeg"/><Relationship Id="rId21" Type="http://schemas.openxmlformats.org/officeDocument/2006/relationships/header" Target="header5.xml"/><Relationship Id="rId34" Type="http://schemas.openxmlformats.org/officeDocument/2006/relationships/image" Target="media/image8.jpeg"/><Relationship Id="rId42" Type="http://schemas.openxmlformats.org/officeDocument/2006/relationships/hyperlink" Target="http://www.power.gov.pl/strony/o-programie/promocja/zasady-promocji-i-oznakowania-projektow/" TargetMode="External"/><Relationship Id="rId47" Type="http://schemas.openxmlformats.org/officeDocument/2006/relationships/image" Target="media/image16.jpeg"/><Relationship Id="rId50" Type="http://schemas.openxmlformats.org/officeDocument/2006/relationships/image" Target="file:///C:\Users\Aleksandra_Sztetyllo\AppData\Local\Microsoft\Windows\Temporary%20Internet%20Files\Content.IE5\67I8VMVV\zal_1a_23%5b1%5d.jpg" TargetMode="External"/><Relationship Id="rId55" Type="http://schemas.openxmlformats.org/officeDocument/2006/relationships/image" Target="media/image20.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mapadotacji.gov.pl" TargetMode="External"/><Relationship Id="rId41" Type="http://schemas.openxmlformats.org/officeDocument/2006/relationships/image" Target="media/image13.jpeg"/><Relationship Id="rId54" Type="http://schemas.openxmlformats.org/officeDocument/2006/relationships/image" Target="file:///C:\Users\Aleksandra_Sztetyllo\AppData\Local\Microsoft\Windows\Temporary%20Internet%20Files\Content.IE5\ZDNYPYMI\zal_1a_25%5b1%5d.jp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apadotacji.gov.pl" TargetMode="External"/><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image" Target="media/image15.jpeg"/><Relationship Id="rId53" Type="http://schemas.openxmlformats.org/officeDocument/2006/relationships/image" Target="media/image19.jpeg"/><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jpeg"/><Relationship Id="rId28" Type="http://schemas.openxmlformats.org/officeDocument/2006/relationships/hyperlink" Target="http://www.power.gov.pl/strony/o-programie/promocja/zasady-promocji-i-oznakowania-projektow/" TargetMode="External"/><Relationship Id="rId36" Type="http://schemas.openxmlformats.org/officeDocument/2006/relationships/hyperlink" Target="http://www.funduszeeuropejskie.gov.pl/poradnikbeneficjenta" TargetMode="External"/><Relationship Id="rId49" Type="http://schemas.openxmlformats.org/officeDocument/2006/relationships/image" Target="media/image17.jpeg"/><Relationship Id="rId57" Type="http://schemas.openxmlformats.org/officeDocument/2006/relationships/header" Target="header7.xml"/><Relationship Id="rId61"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file:///C:\Users\Aleksandra_Sztetyllo\AppData\Local\Microsoft\Windows\Temporary%20Internet%20Files\Content.IE5\1EGE810X\zal_1b_5%5b2%5d.jpg" TargetMode="External"/><Relationship Id="rId44" Type="http://schemas.openxmlformats.org/officeDocument/2006/relationships/hyperlink" Target="http://www.power.gov.pl/strony/o-programie/promocja/zasady-promocji-i-oznakowania-projektow/" TargetMode="External"/><Relationship Id="rId52" Type="http://schemas.openxmlformats.org/officeDocument/2006/relationships/image" Target="file:///C:\Users\Aleksandra_Sztetyllo\AppData\Local\Microsoft\Windows\Temporary%20Internet%20Files\Content.IE5\67I8VMVV\zal_1a_26%5b1%5d.jpg" TargetMode="Externa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www.funduszeeuropejskie.gov.pl/promocja" TargetMode="External"/><Relationship Id="rId30" Type="http://schemas.openxmlformats.org/officeDocument/2006/relationships/image" Target="media/image6.jpeg"/><Relationship Id="rId35" Type="http://schemas.openxmlformats.org/officeDocument/2006/relationships/image" Target="file:///C:\Users\Aleksandra_Sztetyllo\AppData\Local\Microsoft\Windows\Temporary%20Internet%20Files\Content.IE5\089UYJFF\zal_1b_2%5b1%5d.jpg" TargetMode="External"/><Relationship Id="rId43" Type="http://schemas.openxmlformats.org/officeDocument/2006/relationships/image" Target="media/image14.jpeg"/><Relationship Id="rId48" Type="http://schemas.openxmlformats.org/officeDocument/2006/relationships/image" Target="file:///C:\Users\Aleksandra_Sztetyllo\AppData\Local\Microsoft\Windows\Temporary%20Internet%20Files\Content.IE5\1EGE810X\zal_1a_24%5b1%5d.jpg" TargetMode="External"/><Relationship Id="rId56"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image" Target="media/image18.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4.jpeg"/><Relationship Id="rId33" Type="http://schemas.openxmlformats.org/officeDocument/2006/relationships/image" Target="file:///C:\Users\Aleksandra_Sztetyllo\AppData\Local\Microsoft\Windows\Temporary%20Internet%20Files\Content.IE5\67I8VMVV\zal_1b_4%5b1%5d.jpg" TargetMode="External"/><Relationship Id="rId38" Type="http://schemas.openxmlformats.org/officeDocument/2006/relationships/image" Target="media/image10.jpeg"/><Relationship Id="rId46" Type="http://schemas.openxmlformats.org/officeDocument/2006/relationships/image" Target="file:///C:\Users\Aleksandra_Sztetyllo\AppData\Local\Microsoft\Windows\Temporary%20Internet%20Files\Content.IE5\1EGE810X\zal_1a_20%5b1%5d.jpg" TargetMode="External"/><Relationship Id="rId59"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AA87-B2FC-4ACD-A7B3-125281D4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16409</Words>
  <Characters>109365</Characters>
  <Application>Microsoft Office Word</Application>
  <DocSecurity>0</DocSecurity>
  <Lines>911</Lines>
  <Paragraphs>251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125523</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Kuś-Konieczna Małgorzata</cp:lastModifiedBy>
  <cp:revision>4</cp:revision>
  <cp:lastPrinted>2016-02-24T13:08:00Z</cp:lastPrinted>
  <dcterms:created xsi:type="dcterms:W3CDTF">2016-02-26T15:04:00Z</dcterms:created>
  <dcterms:modified xsi:type="dcterms:W3CDTF">2016-06-27T11:39:00Z</dcterms:modified>
</cp:coreProperties>
</file>